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6178F" w14:textId="2BF37FF5" w:rsidR="00C406CF" w:rsidRDefault="009C6061" w:rsidP="007E7A91">
      <w:pPr>
        <w:ind w:left="-540" w:right="-720"/>
        <w:jc w:val="center"/>
        <w:rPr>
          <w:rFonts w:ascii="Times New Roman" w:hAnsi="Times New Roman" w:cs="Times New Roman"/>
          <w:sz w:val="44"/>
          <w:szCs w:val="44"/>
        </w:rPr>
      </w:pPr>
      <w:r>
        <w:rPr>
          <w:rFonts w:ascii="Times New Roman" w:hAnsi="Times New Roman" w:cs="Times New Roman"/>
          <w:sz w:val="44"/>
          <w:szCs w:val="44"/>
        </w:rPr>
        <w:t>Scholarship List 2017-2018</w:t>
      </w:r>
    </w:p>
    <w:p w14:paraId="47C2996C" w14:textId="77777777" w:rsidR="00A8081A" w:rsidRDefault="00A8081A" w:rsidP="00A8081A">
      <w:pPr>
        <w:jc w:val="center"/>
        <w:rPr>
          <w:rFonts w:ascii="Times New Roman" w:hAnsi="Times New Roman" w:cs="Times New Roman"/>
          <w:sz w:val="44"/>
          <w:szCs w:val="44"/>
        </w:rPr>
      </w:pPr>
    </w:p>
    <w:tbl>
      <w:tblPr>
        <w:tblStyle w:val="TableGrid"/>
        <w:tblW w:w="12960" w:type="dxa"/>
        <w:tblInd w:w="-5" w:type="dxa"/>
        <w:tblLayout w:type="fixed"/>
        <w:tblLook w:val="04A0" w:firstRow="1" w:lastRow="0" w:firstColumn="1" w:lastColumn="0" w:noHBand="0" w:noVBand="1"/>
      </w:tblPr>
      <w:tblGrid>
        <w:gridCol w:w="3600"/>
        <w:gridCol w:w="810"/>
        <w:gridCol w:w="7200"/>
        <w:gridCol w:w="1350"/>
      </w:tblGrid>
      <w:tr w:rsidR="007E7A91" w14:paraId="51793694" w14:textId="77777777" w:rsidTr="00950522">
        <w:tc>
          <w:tcPr>
            <w:tcW w:w="3600" w:type="dxa"/>
          </w:tcPr>
          <w:p w14:paraId="0F84A139" w14:textId="77777777" w:rsidR="00A8081A" w:rsidRPr="00A8081A" w:rsidRDefault="00A8081A" w:rsidP="007E7A91">
            <w:pPr>
              <w:ind w:right="1905"/>
              <w:rPr>
                <w:rFonts w:ascii="Times New Roman" w:hAnsi="Times New Roman" w:cs="Times New Roman"/>
                <w:sz w:val="28"/>
                <w:szCs w:val="28"/>
              </w:rPr>
            </w:pPr>
            <w:r w:rsidRPr="00A8081A">
              <w:rPr>
                <w:rFonts w:ascii="Times New Roman" w:hAnsi="Times New Roman" w:cs="Times New Roman"/>
                <w:sz w:val="28"/>
                <w:szCs w:val="28"/>
              </w:rPr>
              <w:t>Scholarship</w:t>
            </w:r>
          </w:p>
        </w:tc>
        <w:tc>
          <w:tcPr>
            <w:tcW w:w="810" w:type="dxa"/>
          </w:tcPr>
          <w:p w14:paraId="6E29CB24" w14:textId="77777777" w:rsidR="00A8081A" w:rsidRPr="00A8081A" w:rsidRDefault="00A8081A" w:rsidP="007E7A91">
            <w:pPr>
              <w:ind w:left="-123" w:right="-152"/>
              <w:rPr>
                <w:rFonts w:ascii="Times New Roman" w:hAnsi="Times New Roman" w:cs="Times New Roman"/>
                <w:sz w:val="28"/>
                <w:szCs w:val="28"/>
              </w:rPr>
            </w:pPr>
            <w:r w:rsidRPr="00A8081A">
              <w:rPr>
                <w:rFonts w:ascii="Times New Roman" w:hAnsi="Times New Roman" w:cs="Times New Roman"/>
                <w:sz w:val="28"/>
                <w:szCs w:val="28"/>
              </w:rPr>
              <w:t>Due Date</w:t>
            </w:r>
          </w:p>
        </w:tc>
        <w:tc>
          <w:tcPr>
            <w:tcW w:w="7200" w:type="dxa"/>
          </w:tcPr>
          <w:p w14:paraId="54631033" w14:textId="77777777" w:rsidR="00A8081A" w:rsidRPr="00A8081A" w:rsidRDefault="00A8081A" w:rsidP="00A8081A">
            <w:pPr>
              <w:rPr>
                <w:rFonts w:ascii="Times New Roman" w:hAnsi="Times New Roman" w:cs="Times New Roman"/>
                <w:sz w:val="28"/>
                <w:szCs w:val="28"/>
              </w:rPr>
            </w:pPr>
            <w:r w:rsidRPr="00A8081A">
              <w:rPr>
                <w:rFonts w:ascii="Times New Roman" w:hAnsi="Times New Roman" w:cs="Times New Roman"/>
                <w:sz w:val="28"/>
                <w:szCs w:val="28"/>
              </w:rPr>
              <w:t>Requirements</w:t>
            </w:r>
          </w:p>
        </w:tc>
        <w:tc>
          <w:tcPr>
            <w:tcW w:w="1350" w:type="dxa"/>
          </w:tcPr>
          <w:p w14:paraId="7771528F" w14:textId="77777777" w:rsidR="00A8081A" w:rsidRPr="00A8081A" w:rsidRDefault="00A8081A" w:rsidP="00A8081A">
            <w:pPr>
              <w:rPr>
                <w:rFonts w:ascii="Times New Roman" w:hAnsi="Times New Roman" w:cs="Times New Roman"/>
                <w:sz w:val="28"/>
                <w:szCs w:val="28"/>
              </w:rPr>
            </w:pPr>
            <w:r w:rsidRPr="00A8081A">
              <w:rPr>
                <w:rFonts w:ascii="Times New Roman" w:hAnsi="Times New Roman" w:cs="Times New Roman"/>
                <w:sz w:val="28"/>
                <w:szCs w:val="28"/>
              </w:rPr>
              <w:t>Amount</w:t>
            </w:r>
          </w:p>
        </w:tc>
      </w:tr>
      <w:tr w:rsidR="007E7A91" w14:paraId="0441DB14" w14:textId="77777777" w:rsidTr="00950522">
        <w:tc>
          <w:tcPr>
            <w:tcW w:w="3600" w:type="dxa"/>
          </w:tcPr>
          <w:p w14:paraId="322FA4B5" w14:textId="77777777" w:rsidR="00D62D43" w:rsidRPr="006E411B" w:rsidRDefault="00D62D43" w:rsidP="006E411B">
            <w:pPr>
              <w:pStyle w:val="Heading2"/>
              <w:snapToGrid w:val="0"/>
              <w:ind w:left="-10" w:right="-5" w:firstLine="0"/>
              <w:rPr>
                <w:rFonts w:ascii="Arial" w:hAnsi="Arial" w:cs="Arial"/>
                <w:b/>
              </w:rPr>
            </w:pPr>
            <w:r w:rsidRPr="006E411B">
              <w:rPr>
                <w:rFonts w:ascii="Arial" w:hAnsi="Arial" w:cs="Arial"/>
                <w:b/>
              </w:rPr>
              <w:t>Aims Community College Scholarships</w:t>
            </w:r>
          </w:p>
          <w:p w14:paraId="68CE7E88" w14:textId="77777777" w:rsidR="00D62D43" w:rsidRPr="006E411B" w:rsidRDefault="00D62D43" w:rsidP="006E411B">
            <w:pPr>
              <w:pStyle w:val="BodyText"/>
            </w:pPr>
          </w:p>
          <w:p w14:paraId="54D90BE2" w14:textId="77777777" w:rsidR="00D62D43" w:rsidRPr="00A8081A" w:rsidRDefault="00D62D43" w:rsidP="006E411B">
            <w:pPr>
              <w:rPr>
                <w:rFonts w:ascii="Times New Roman" w:hAnsi="Times New Roman" w:cs="Times New Roman"/>
              </w:rPr>
            </w:pPr>
            <w:r w:rsidRPr="006E411B">
              <w:rPr>
                <w:rFonts w:ascii="Arial" w:hAnsi="Arial" w:cs="Arial"/>
                <w:sz w:val="20"/>
                <w:szCs w:val="20"/>
              </w:rPr>
              <w:t xml:space="preserve">Apply online at </w:t>
            </w:r>
            <w:hyperlink r:id="rId8" w:history="1">
              <w:r w:rsidRPr="006E411B">
                <w:rPr>
                  <w:rStyle w:val="Hyperlink"/>
                  <w:rFonts w:ascii="Arial" w:hAnsi="Arial" w:cs="Arial"/>
                  <w:sz w:val="20"/>
                  <w:szCs w:val="20"/>
                </w:rPr>
                <w:t>www.aims.edu/student/finaid/scholarships</w:t>
              </w:r>
            </w:hyperlink>
          </w:p>
        </w:tc>
        <w:tc>
          <w:tcPr>
            <w:tcW w:w="810" w:type="dxa"/>
          </w:tcPr>
          <w:p w14:paraId="25A9CD32" w14:textId="77777777" w:rsidR="00D62D43" w:rsidRPr="00A8081A" w:rsidRDefault="00D62D43" w:rsidP="007E7A91">
            <w:pPr>
              <w:ind w:right="-141"/>
              <w:rPr>
                <w:rFonts w:ascii="Times New Roman" w:hAnsi="Times New Roman" w:cs="Times New Roman"/>
              </w:rPr>
            </w:pPr>
            <w:r>
              <w:rPr>
                <w:rFonts w:ascii="Arial" w:hAnsi="Arial" w:cs="Arial"/>
                <w:sz w:val="18"/>
                <w:szCs w:val="18"/>
              </w:rPr>
              <w:t>Varies</w:t>
            </w:r>
          </w:p>
        </w:tc>
        <w:tc>
          <w:tcPr>
            <w:tcW w:w="7200" w:type="dxa"/>
          </w:tcPr>
          <w:p w14:paraId="7E31C6CF" w14:textId="77777777" w:rsidR="00D62D43" w:rsidRDefault="00D62D43" w:rsidP="0094460F">
            <w:pPr>
              <w:pStyle w:val="ListParagraph"/>
              <w:numPr>
                <w:ilvl w:val="0"/>
                <w:numId w:val="2"/>
              </w:numPr>
              <w:suppressAutoHyphens/>
              <w:snapToGrid w:val="0"/>
              <w:rPr>
                <w:rFonts w:ascii="Arial" w:hAnsi="Arial" w:cs="Arial"/>
                <w:sz w:val="18"/>
                <w:szCs w:val="18"/>
              </w:rPr>
            </w:pPr>
            <w:r w:rsidRPr="00D62D43">
              <w:rPr>
                <w:rFonts w:ascii="Arial" w:hAnsi="Arial" w:cs="Arial"/>
                <w:sz w:val="18"/>
                <w:szCs w:val="18"/>
              </w:rPr>
              <w:t>Attending Aims Community College</w:t>
            </w:r>
          </w:p>
          <w:p w14:paraId="56A4F69F" w14:textId="77777777" w:rsidR="00D62D43" w:rsidRPr="00D62D43" w:rsidRDefault="00D62D43" w:rsidP="0094460F">
            <w:pPr>
              <w:pStyle w:val="ListParagraph"/>
              <w:numPr>
                <w:ilvl w:val="0"/>
                <w:numId w:val="2"/>
              </w:numPr>
              <w:suppressAutoHyphens/>
              <w:snapToGrid w:val="0"/>
              <w:rPr>
                <w:rFonts w:ascii="Arial" w:hAnsi="Arial" w:cs="Arial"/>
                <w:sz w:val="18"/>
                <w:szCs w:val="18"/>
              </w:rPr>
            </w:pPr>
            <w:r w:rsidRPr="00D62D43">
              <w:rPr>
                <w:rFonts w:ascii="Arial" w:hAnsi="Arial" w:cs="Arial"/>
                <w:sz w:val="18"/>
                <w:szCs w:val="18"/>
              </w:rPr>
              <w:t>Variety of scholarships available for: Allied Health; Arts and Music; Automotive; Aviation; Business or business related; Criminal Justice; Education; Engineering; Fire Science/EMS; Media Studies; Science; Social Science; Welding; Community Service; Ethnic Minority Scholarship; First Generation; High School Seniors; Single Parent</w:t>
            </w:r>
          </w:p>
        </w:tc>
        <w:tc>
          <w:tcPr>
            <w:tcW w:w="1350" w:type="dxa"/>
          </w:tcPr>
          <w:p w14:paraId="119622AF" w14:textId="77777777" w:rsidR="00D62D43" w:rsidRDefault="00D62D43" w:rsidP="00594AF7">
            <w:pPr>
              <w:snapToGrid w:val="0"/>
              <w:jc w:val="center"/>
              <w:rPr>
                <w:rFonts w:ascii="Arial" w:hAnsi="Arial" w:cs="Arial"/>
                <w:sz w:val="18"/>
                <w:szCs w:val="18"/>
              </w:rPr>
            </w:pPr>
            <w:r>
              <w:rPr>
                <w:rFonts w:ascii="Arial" w:hAnsi="Arial" w:cs="Arial"/>
                <w:sz w:val="18"/>
                <w:szCs w:val="18"/>
              </w:rPr>
              <w:t>Varies</w:t>
            </w:r>
          </w:p>
          <w:p w14:paraId="47BD3CC9" w14:textId="77777777" w:rsidR="00D62D43" w:rsidRDefault="00D62D43" w:rsidP="00594AF7">
            <w:pPr>
              <w:snapToGrid w:val="0"/>
              <w:jc w:val="center"/>
              <w:rPr>
                <w:rFonts w:ascii="Arial" w:hAnsi="Arial" w:cs="Arial"/>
                <w:sz w:val="18"/>
                <w:szCs w:val="18"/>
              </w:rPr>
            </w:pPr>
          </w:p>
          <w:p w14:paraId="41D1C11D" w14:textId="77777777" w:rsidR="00D62D43" w:rsidRDefault="00D62D43" w:rsidP="00594AF7">
            <w:pPr>
              <w:snapToGrid w:val="0"/>
              <w:jc w:val="center"/>
              <w:rPr>
                <w:rFonts w:ascii="Arial" w:hAnsi="Arial" w:cs="Arial"/>
                <w:sz w:val="18"/>
                <w:szCs w:val="18"/>
              </w:rPr>
            </w:pPr>
          </w:p>
          <w:p w14:paraId="26EA4410" w14:textId="77777777" w:rsidR="00D62D43" w:rsidRDefault="00D62D43" w:rsidP="00594AF7">
            <w:pPr>
              <w:snapToGrid w:val="0"/>
            </w:pPr>
          </w:p>
        </w:tc>
      </w:tr>
      <w:tr w:rsidR="007E7A91" w14:paraId="5A03C263" w14:textId="77777777" w:rsidTr="00950522">
        <w:tc>
          <w:tcPr>
            <w:tcW w:w="3600" w:type="dxa"/>
          </w:tcPr>
          <w:p w14:paraId="6D7E49C2" w14:textId="77777777" w:rsidR="00D62D43" w:rsidRPr="00A11C5E" w:rsidRDefault="00D62D43" w:rsidP="00D62D43">
            <w:pPr>
              <w:pStyle w:val="Heading2"/>
              <w:snapToGrid w:val="0"/>
              <w:ind w:left="-10" w:right="-5" w:firstLine="0"/>
              <w:rPr>
                <w:rFonts w:ascii="Arial" w:hAnsi="Arial" w:cs="Arial"/>
                <w:b/>
              </w:rPr>
            </w:pPr>
            <w:r w:rsidRPr="00A11C5E">
              <w:rPr>
                <w:rFonts w:ascii="Arial" w:hAnsi="Arial" w:cs="Arial"/>
                <w:b/>
              </w:rPr>
              <w:t>Alert Magazine</w:t>
            </w:r>
          </w:p>
          <w:p w14:paraId="20E079DC" w14:textId="77777777" w:rsidR="00D62D43" w:rsidRDefault="00D62D43" w:rsidP="00D62D43">
            <w:pPr>
              <w:pStyle w:val="Heading2"/>
              <w:ind w:left="-10" w:right="-5" w:firstLine="0"/>
              <w:rPr>
                <w:rFonts w:ascii="Arial" w:hAnsi="Arial" w:cs="Arial"/>
              </w:rPr>
            </w:pPr>
            <w:r>
              <w:rPr>
                <w:rFonts w:ascii="Arial" w:hAnsi="Arial" w:cs="Arial"/>
              </w:rPr>
              <w:t xml:space="preserve">Apply online at </w:t>
            </w:r>
            <w:hyperlink r:id="rId9" w:history="1">
              <w:r>
                <w:rPr>
                  <w:rStyle w:val="Hyperlink"/>
                  <w:rFonts w:ascii="Arial" w:hAnsi="Arial" w:cs="Arial"/>
                </w:rPr>
                <w:t>www.alertmagazine.org</w:t>
              </w:r>
            </w:hyperlink>
          </w:p>
          <w:p w14:paraId="5EAFB36E" w14:textId="77777777" w:rsidR="00D62D43" w:rsidRPr="00A8081A" w:rsidRDefault="00D62D43" w:rsidP="00A8081A">
            <w:pPr>
              <w:rPr>
                <w:rFonts w:ascii="Times New Roman" w:hAnsi="Times New Roman" w:cs="Times New Roman"/>
              </w:rPr>
            </w:pPr>
          </w:p>
        </w:tc>
        <w:tc>
          <w:tcPr>
            <w:tcW w:w="810" w:type="dxa"/>
          </w:tcPr>
          <w:p w14:paraId="158359E1" w14:textId="77777777" w:rsidR="00D62D43" w:rsidRDefault="00D62D43" w:rsidP="00594AF7">
            <w:pPr>
              <w:snapToGrid w:val="0"/>
              <w:jc w:val="center"/>
              <w:rPr>
                <w:rFonts w:ascii="Arial" w:hAnsi="Arial" w:cs="Arial"/>
                <w:sz w:val="18"/>
                <w:szCs w:val="18"/>
              </w:rPr>
            </w:pPr>
            <w:r>
              <w:rPr>
                <w:rFonts w:ascii="Arial" w:hAnsi="Arial" w:cs="Arial"/>
                <w:sz w:val="18"/>
                <w:szCs w:val="18"/>
              </w:rPr>
              <w:t>None</w:t>
            </w:r>
          </w:p>
        </w:tc>
        <w:tc>
          <w:tcPr>
            <w:tcW w:w="7200" w:type="dxa"/>
          </w:tcPr>
          <w:p w14:paraId="6B1BDB30" w14:textId="77777777" w:rsidR="00D62D43" w:rsidRPr="00D62D43" w:rsidRDefault="00D62D43" w:rsidP="0094460F">
            <w:pPr>
              <w:pStyle w:val="ListParagraph"/>
              <w:numPr>
                <w:ilvl w:val="0"/>
                <w:numId w:val="3"/>
              </w:numPr>
              <w:suppressAutoHyphens/>
              <w:snapToGrid w:val="0"/>
              <w:rPr>
                <w:rFonts w:ascii="Arial" w:hAnsi="Arial" w:cs="Arial"/>
                <w:sz w:val="18"/>
                <w:szCs w:val="18"/>
              </w:rPr>
            </w:pPr>
            <w:r w:rsidRPr="00D62D43">
              <w:rPr>
                <w:rFonts w:ascii="Arial" w:hAnsi="Arial" w:cs="Arial"/>
                <w:sz w:val="18"/>
                <w:szCs w:val="18"/>
              </w:rPr>
              <w:t>Graduating senior</w:t>
            </w:r>
          </w:p>
          <w:p w14:paraId="26B4A119" w14:textId="77777777" w:rsidR="00D62D43" w:rsidRPr="00D62D43" w:rsidRDefault="00D62D43" w:rsidP="0094460F">
            <w:pPr>
              <w:pStyle w:val="ListParagraph"/>
              <w:numPr>
                <w:ilvl w:val="0"/>
                <w:numId w:val="3"/>
              </w:numPr>
              <w:suppressAutoHyphens/>
              <w:rPr>
                <w:rFonts w:ascii="Arial" w:hAnsi="Arial" w:cs="Arial"/>
                <w:sz w:val="18"/>
                <w:szCs w:val="18"/>
              </w:rPr>
            </w:pPr>
            <w:r w:rsidRPr="00D62D43">
              <w:rPr>
                <w:rFonts w:ascii="Arial" w:hAnsi="Arial" w:cs="Arial"/>
                <w:sz w:val="18"/>
                <w:szCs w:val="18"/>
              </w:rPr>
              <w:t>Minimum 2.5 GPA</w:t>
            </w:r>
          </w:p>
          <w:p w14:paraId="7A94FBD8" w14:textId="77777777" w:rsidR="00D62D43" w:rsidRPr="00D62D43" w:rsidRDefault="00D62D43" w:rsidP="0094460F">
            <w:pPr>
              <w:pStyle w:val="ListParagraph"/>
              <w:numPr>
                <w:ilvl w:val="0"/>
                <w:numId w:val="3"/>
              </w:numPr>
              <w:suppressAutoHyphens/>
              <w:rPr>
                <w:rFonts w:ascii="Arial" w:hAnsi="Arial" w:cs="Arial"/>
                <w:sz w:val="18"/>
                <w:szCs w:val="18"/>
              </w:rPr>
            </w:pPr>
            <w:r w:rsidRPr="00D62D43">
              <w:rPr>
                <w:rFonts w:ascii="Arial" w:hAnsi="Arial" w:cs="Arial"/>
                <w:sz w:val="18"/>
                <w:szCs w:val="18"/>
              </w:rPr>
              <w:t>Plans to attend college after high school</w:t>
            </w:r>
          </w:p>
          <w:p w14:paraId="408E7D69" w14:textId="77777777" w:rsidR="00D62D43" w:rsidRPr="00D62D43" w:rsidRDefault="00D62D43" w:rsidP="0094460F">
            <w:pPr>
              <w:pStyle w:val="ListParagraph"/>
              <w:numPr>
                <w:ilvl w:val="0"/>
                <w:numId w:val="3"/>
              </w:numPr>
              <w:suppressAutoHyphens/>
              <w:rPr>
                <w:rFonts w:ascii="Arial" w:hAnsi="Arial" w:cs="Arial"/>
                <w:sz w:val="18"/>
                <w:szCs w:val="18"/>
              </w:rPr>
            </w:pPr>
            <w:r w:rsidRPr="00D62D43">
              <w:rPr>
                <w:rFonts w:ascii="Arial" w:hAnsi="Arial" w:cs="Arial"/>
                <w:sz w:val="18"/>
                <w:szCs w:val="18"/>
              </w:rPr>
              <w:t>600-1000 word essay about drug/alcohol abuse</w:t>
            </w:r>
          </w:p>
        </w:tc>
        <w:tc>
          <w:tcPr>
            <w:tcW w:w="1350" w:type="dxa"/>
          </w:tcPr>
          <w:p w14:paraId="356E0D5F" w14:textId="77777777" w:rsidR="00D62D43" w:rsidRDefault="00D62D43" w:rsidP="00594AF7">
            <w:pPr>
              <w:snapToGrid w:val="0"/>
              <w:jc w:val="center"/>
            </w:pPr>
            <w:r>
              <w:rPr>
                <w:rFonts w:ascii="Arial" w:hAnsi="Arial" w:cs="Arial"/>
                <w:sz w:val="18"/>
                <w:szCs w:val="18"/>
              </w:rPr>
              <w:t>$500</w:t>
            </w:r>
          </w:p>
        </w:tc>
      </w:tr>
      <w:tr w:rsidR="007E7A91" w14:paraId="19A30648" w14:textId="77777777" w:rsidTr="00950522">
        <w:tc>
          <w:tcPr>
            <w:tcW w:w="3600" w:type="dxa"/>
          </w:tcPr>
          <w:p w14:paraId="5D4537BD" w14:textId="77777777" w:rsidR="00D62D43" w:rsidRPr="00A11C5E" w:rsidRDefault="00D62D43" w:rsidP="00594AF7">
            <w:pPr>
              <w:pStyle w:val="NoSpacing"/>
              <w:snapToGrid w:val="0"/>
              <w:ind w:left="-10" w:right="-5"/>
              <w:rPr>
                <w:rFonts w:ascii="Arial" w:hAnsi="Arial" w:cs="Arial"/>
                <w:b/>
                <w:sz w:val="18"/>
                <w:szCs w:val="18"/>
              </w:rPr>
            </w:pPr>
            <w:r w:rsidRPr="00A11C5E">
              <w:rPr>
                <w:rFonts w:ascii="Arial" w:hAnsi="Arial" w:cs="Arial"/>
                <w:b/>
                <w:sz w:val="18"/>
                <w:szCs w:val="18"/>
              </w:rPr>
              <w:t>Army ROTC</w:t>
            </w:r>
          </w:p>
          <w:p w14:paraId="43783D74" w14:textId="77777777" w:rsidR="00D62D43" w:rsidRDefault="00D62D43" w:rsidP="00594AF7">
            <w:pPr>
              <w:pStyle w:val="NoSpacing"/>
              <w:ind w:left="-10" w:right="-5"/>
              <w:rPr>
                <w:rFonts w:ascii="Arial" w:hAnsi="Arial" w:cs="Arial"/>
                <w:b/>
                <w:sz w:val="18"/>
                <w:szCs w:val="18"/>
              </w:rPr>
            </w:pPr>
            <w:r>
              <w:rPr>
                <w:rFonts w:ascii="Arial" w:hAnsi="Arial" w:cs="Arial"/>
                <w:sz w:val="18"/>
                <w:szCs w:val="18"/>
              </w:rPr>
              <w:t xml:space="preserve">Apply online at </w:t>
            </w:r>
            <w:hyperlink r:id="rId10" w:history="1">
              <w:r>
                <w:rPr>
                  <w:rStyle w:val="Hyperlink"/>
                  <w:rFonts w:ascii="Arial" w:hAnsi="Arial" w:cs="Arial"/>
                  <w:sz w:val="18"/>
                  <w:szCs w:val="18"/>
                </w:rPr>
                <w:t>www.goarmy.com/rotc</w:t>
              </w:r>
            </w:hyperlink>
          </w:p>
          <w:p w14:paraId="76DA6547" w14:textId="77777777" w:rsidR="00D62D43" w:rsidRDefault="00D62D43" w:rsidP="00594AF7">
            <w:pPr>
              <w:pStyle w:val="NoSpacing"/>
              <w:ind w:left="-10" w:right="-5"/>
              <w:rPr>
                <w:rFonts w:ascii="Arial" w:hAnsi="Arial" w:cs="Arial"/>
                <w:b/>
                <w:sz w:val="18"/>
                <w:szCs w:val="18"/>
              </w:rPr>
            </w:pPr>
          </w:p>
        </w:tc>
        <w:tc>
          <w:tcPr>
            <w:tcW w:w="810" w:type="dxa"/>
          </w:tcPr>
          <w:p w14:paraId="336C4257" w14:textId="77777777" w:rsidR="00D62D43" w:rsidRDefault="00D62D43" w:rsidP="00594AF7">
            <w:pPr>
              <w:pStyle w:val="NoSpacing"/>
              <w:snapToGrid w:val="0"/>
              <w:jc w:val="center"/>
              <w:rPr>
                <w:rFonts w:ascii="Arial" w:hAnsi="Arial" w:cs="Arial"/>
                <w:color w:val="000000"/>
                <w:sz w:val="18"/>
                <w:szCs w:val="18"/>
              </w:rPr>
            </w:pPr>
            <w:r>
              <w:rPr>
                <w:rFonts w:ascii="Arial" w:hAnsi="Arial" w:cs="Arial"/>
                <w:sz w:val="18"/>
                <w:szCs w:val="18"/>
              </w:rPr>
              <w:t>Varies</w:t>
            </w:r>
          </w:p>
        </w:tc>
        <w:tc>
          <w:tcPr>
            <w:tcW w:w="7200" w:type="dxa"/>
          </w:tcPr>
          <w:p w14:paraId="5B39CCA9" w14:textId="77777777" w:rsidR="00D62D43" w:rsidRDefault="00D62D43" w:rsidP="0094460F">
            <w:pPr>
              <w:pStyle w:val="BodyText"/>
              <w:numPr>
                <w:ilvl w:val="0"/>
                <w:numId w:val="4"/>
              </w:numPr>
              <w:snapToGrid w:val="0"/>
              <w:rPr>
                <w:rFonts w:ascii="Arial" w:hAnsi="Arial" w:cs="Arial"/>
                <w:color w:val="000000"/>
                <w:sz w:val="18"/>
                <w:szCs w:val="18"/>
              </w:rPr>
            </w:pPr>
            <w:r>
              <w:rPr>
                <w:rFonts w:ascii="Arial" w:hAnsi="Arial" w:cs="Arial"/>
                <w:color w:val="000000"/>
                <w:sz w:val="18"/>
                <w:szCs w:val="18"/>
              </w:rPr>
              <w:t>Be a U.S. Citizen</w:t>
            </w:r>
          </w:p>
          <w:p w14:paraId="536D4D0E" w14:textId="77777777" w:rsidR="00D62D43" w:rsidRDefault="00D62D43" w:rsidP="0094460F">
            <w:pPr>
              <w:pStyle w:val="BodyText"/>
              <w:numPr>
                <w:ilvl w:val="0"/>
                <w:numId w:val="4"/>
              </w:numPr>
              <w:snapToGrid w:val="0"/>
              <w:rPr>
                <w:rFonts w:ascii="Arial" w:hAnsi="Arial" w:cs="Arial"/>
                <w:color w:val="000000"/>
                <w:sz w:val="18"/>
                <w:szCs w:val="18"/>
              </w:rPr>
            </w:pPr>
            <w:r>
              <w:rPr>
                <w:rFonts w:ascii="Arial" w:hAnsi="Arial" w:cs="Arial"/>
                <w:color w:val="000000"/>
                <w:sz w:val="18"/>
                <w:szCs w:val="18"/>
              </w:rPr>
              <w:t>Be between the ages of 17 and 26</w:t>
            </w:r>
          </w:p>
          <w:p w14:paraId="2331EDE0" w14:textId="77777777" w:rsidR="00D62D43" w:rsidRDefault="00D62D43" w:rsidP="0094460F">
            <w:pPr>
              <w:pStyle w:val="BodyText"/>
              <w:numPr>
                <w:ilvl w:val="0"/>
                <w:numId w:val="4"/>
              </w:numPr>
              <w:snapToGrid w:val="0"/>
              <w:rPr>
                <w:rFonts w:ascii="Arial" w:hAnsi="Arial" w:cs="Arial"/>
                <w:color w:val="000000"/>
                <w:sz w:val="18"/>
                <w:szCs w:val="18"/>
              </w:rPr>
            </w:pPr>
            <w:r>
              <w:rPr>
                <w:rFonts w:ascii="Arial" w:hAnsi="Arial" w:cs="Arial"/>
                <w:color w:val="000000"/>
                <w:sz w:val="18"/>
                <w:szCs w:val="18"/>
              </w:rPr>
              <w:t>Have a high school GPA of at least 2.50</w:t>
            </w:r>
          </w:p>
          <w:p w14:paraId="4D7F7168" w14:textId="77777777" w:rsidR="00D62D43" w:rsidRDefault="00D62D43" w:rsidP="0094460F">
            <w:pPr>
              <w:pStyle w:val="BodyText"/>
              <w:numPr>
                <w:ilvl w:val="0"/>
                <w:numId w:val="4"/>
              </w:numPr>
              <w:snapToGrid w:val="0"/>
              <w:rPr>
                <w:rFonts w:ascii="Arial" w:hAnsi="Arial" w:cs="Arial"/>
                <w:color w:val="000000"/>
                <w:sz w:val="18"/>
                <w:szCs w:val="18"/>
              </w:rPr>
            </w:pPr>
            <w:r>
              <w:rPr>
                <w:rFonts w:ascii="Arial" w:hAnsi="Arial" w:cs="Arial"/>
                <w:color w:val="000000"/>
                <w:sz w:val="18"/>
                <w:szCs w:val="18"/>
              </w:rPr>
              <w:t>Have a high school diploma or equivalent</w:t>
            </w:r>
          </w:p>
          <w:p w14:paraId="2D2E841D" w14:textId="77777777" w:rsidR="00D62D43" w:rsidRDefault="00D62D43" w:rsidP="0094460F">
            <w:pPr>
              <w:pStyle w:val="BodyText"/>
              <w:numPr>
                <w:ilvl w:val="0"/>
                <w:numId w:val="4"/>
              </w:numPr>
              <w:snapToGrid w:val="0"/>
              <w:rPr>
                <w:color w:val="000000"/>
                <w:sz w:val="18"/>
              </w:rPr>
            </w:pPr>
            <w:r>
              <w:rPr>
                <w:rFonts w:ascii="Arial" w:hAnsi="Arial" w:cs="Arial"/>
                <w:color w:val="000000"/>
                <w:sz w:val="18"/>
                <w:szCs w:val="18"/>
              </w:rPr>
              <w:t>Score a minimum of 920 on the SAT (math/verbal) or 19 on the ACT (excluding the required writing test scores)</w:t>
            </w:r>
          </w:p>
          <w:p w14:paraId="6C8F2480" w14:textId="77777777" w:rsidR="00D62D43" w:rsidRDefault="00D62D43" w:rsidP="0094460F">
            <w:pPr>
              <w:pStyle w:val="BodyText"/>
              <w:numPr>
                <w:ilvl w:val="0"/>
                <w:numId w:val="4"/>
              </w:numPr>
              <w:snapToGrid w:val="0"/>
              <w:rPr>
                <w:rFonts w:ascii="Arial" w:hAnsi="Arial" w:cs="Arial"/>
                <w:color w:val="000000"/>
                <w:sz w:val="18"/>
                <w:szCs w:val="18"/>
              </w:rPr>
            </w:pPr>
            <w:r>
              <w:rPr>
                <w:color w:val="000000"/>
                <w:sz w:val="18"/>
              </w:rPr>
              <w:t>Meet physical standards</w:t>
            </w:r>
          </w:p>
          <w:p w14:paraId="4A7825C8" w14:textId="77777777" w:rsidR="00D62D43" w:rsidRDefault="00D62D43" w:rsidP="0094460F">
            <w:pPr>
              <w:pStyle w:val="BodyText"/>
              <w:numPr>
                <w:ilvl w:val="0"/>
                <w:numId w:val="4"/>
              </w:numPr>
              <w:snapToGrid w:val="0"/>
              <w:rPr>
                <w:rFonts w:ascii="Arial" w:hAnsi="Arial" w:cs="Arial"/>
                <w:sz w:val="18"/>
                <w:szCs w:val="18"/>
              </w:rPr>
            </w:pPr>
            <w:r>
              <w:rPr>
                <w:rFonts w:ascii="Arial" w:hAnsi="Arial" w:cs="Arial"/>
                <w:color w:val="000000"/>
                <w:sz w:val="18"/>
                <w:szCs w:val="18"/>
              </w:rPr>
              <w:t>Agree to accept a commission and serve in the Army on Active Duty or in a Reserve Component (Army Reserve or Army National Guard)</w:t>
            </w:r>
          </w:p>
        </w:tc>
        <w:tc>
          <w:tcPr>
            <w:tcW w:w="1350" w:type="dxa"/>
          </w:tcPr>
          <w:p w14:paraId="7E4E370E" w14:textId="77777777" w:rsidR="00D62D43" w:rsidRDefault="00D62D43" w:rsidP="00594AF7">
            <w:pPr>
              <w:pStyle w:val="NoSpacing"/>
              <w:snapToGrid w:val="0"/>
              <w:jc w:val="center"/>
            </w:pPr>
            <w:r>
              <w:rPr>
                <w:rFonts w:ascii="Arial" w:hAnsi="Arial" w:cs="Arial"/>
                <w:sz w:val="18"/>
                <w:szCs w:val="18"/>
              </w:rPr>
              <w:t>Varies</w:t>
            </w:r>
          </w:p>
        </w:tc>
      </w:tr>
      <w:tr w:rsidR="007E7A91" w14:paraId="72233CB9" w14:textId="77777777" w:rsidTr="00950522">
        <w:tc>
          <w:tcPr>
            <w:tcW w:w="3600" w:type="dxa"/>
          </w:tcPr>
          <w:p w14:paraId="1E34A4BE" w14:textId="77777777" w:rsidR="00360C3A" w:rsidRDefault="00360C3A" w:rsidP="00594AF7">
            <w:pPr>
              <w:pStyle w:val="NoSpacing"/>
              <w:snapToGrid w:val="0"/>
              <w:ind w:left="-10" w:right="-5"/>
              <w:rPr>
                <w:rFonts w:ascii="Arial" w:hAnsi="Arial" w:cs="Arial"/>
                <w:sz w:val="18"/>
                <w:szCs w:val="18"/>
              </w:rPr>
            </w:pPr>
            <w:r>
              <w:rPr>
                <w:rFonts w:ascii="Arial" w:hAnsi="Arial" w:cs="Arial"/>
                <w:b/>
                <w:sz w:val="18"/>
                <w:szCs w:val="18"/>
              </w:rPr>
              <w:t>Boundless Opportunity Scholarship</w:t>
            </w:r>
          </w:p>
          <w:p w14:paraId="64A0C36B" w14:textId="77777777" w:rsidR="00360C3A" w:rsidRDefault="00360C3A" w:rsidP="00594AF7">
            <w:pPr>
              <w:pStyle w:val="NoSpacing"/>
              <w:snapToGrid w:val="0"/>
              <w:ind w:left="-10" w:right="-5"/>
              <w:rPr>
                <w:rFonts w:ascii="Arial" w:hAnsi="Arial" w:cs="Arial"/>
                <w:sz w:val="18"/>
                <w:szCs w:val="18"/>
              </w:rPr>
            </w:pPr>
            <w:r>
              <w:rPr>
                <w:rFonts w:ascii="Arial" w:hAnsi="Arial" w:cs="Arial"/>
                <w:sz w:val="18"/>
                <w:szCs w:val="18"/>
              </w:rPr>
              <w:t xml:space="preserve">Information available at </w:t>
            </w:r>
            <w:hyperlink r:id="rId11" w:history="1">
              <w:r>
                <w:rPr>
                  <w:rStyle w:val="Hyperlink"/>
                  <w:rFonts w:ascii="Arial" w:hAnsi="Arial" w:cs="Arial"/>
                  <w:sz w:val="18"/>
                  <w:szCs w:val="18"/>
                </w:rPr>
                <w:t>www.danielsfund.org/boundless</w:t>
              </w:r>
            </w:hyperlink>
            <w:r>
              <w:rPr>
                <w:rFonts w:ascii="Arial" w:hAnsi="Arial" w:cs="Arial"/>
                <w:sz w:val="18"/>
                <w:szCs w:val="18"/>
              </w:rPr>
              <w:t xml:space="preserve"> </w:t>
            </w:r>
          </w:p>
        </w:tc>
        <w:tc>
          <w:tcPr>
            <w:tcW w:w="810" w:type="dxa"/>
          </w:tcPr>
          <w:p w14:paraId="0675DB22" w14:textId="77777777" w:rsidR="00360C3A" w:rsidRDefault="00360C3A" w:rsidP="00594AF7">
            <w:pPr>
              <w:pStyle w:val="NoSpacing"/>
              <w:snapToGrid w:val="0"/>
              <w:jc w:val="center"/>
              <w:rPr>
                <w:rFonts w:ascii="Arial" w:hAnsi="Arial" w:cs="Arial"/>
                <w:sz w:val="18"/>
                <w:szCs w:val="18"/>
              </w:rPr>
            </w:pPr>
            <w:r>
              <w:rPr>
                <w:rFonts w:ascii="Arial" w:hAnsi="Arial" w:cs="Arial"/>
                <w:sz w:val="18"/>
                <w:szCs w:val="18"/>
              </w:rPr>
              <w:t>Varies</w:t>
            </w:r>
          </w:p>
        </w:tc>
        <w:tc>
          <w:tcPr>
            <w:tcW w:w="7200" w:type="dxa"/>
          </w:tcPr>
          <w:p w14:paraId="7264531B" w14:textId="77777777" w:rsidR="00360C3A" w:rsidRPr="00360C3A" w:rsidRDefault="00360C3A" w:rsidP="0094460F">
            <w:pPr>
              <w:pStyle w:val="ListParagraph"/>
              <w:numPr>
                <w:ilvl w:val="0"/>
                <w:numId w:val="5"/>
              </w:numPr>
              <w:suppressAutoHyphens/>
              <w:snapToGrid w:val="0"/>
              <w:rPr>
                <w:rFonts w:ascii="Arial" w:hAnsi="Arial" w:cs="Arial"/>
                <w:sz w:val="18"/>
                <w:szCs w:val="18"/>
              </w:rPr>
            </w:pPr>
            <w:r w:rsidRPr="00360C3A">
              <w:rPr>
                <w:rFonts w:ascii="Arial" w:hAnsi="Arial" w:cs="Arial"/>
                <w:sz w:val="18"/>
                <w:szCs w:val="18"/>
              </w:rPr>
              <w:t>Scholarships for adults entering/returning to college; GED recipients; foster care youth; juvenile justice youth; returning military; individuals pursuing EMT/paramedic training</w:t>
            </w:r>
          </w:p>
          <w:p w14:paraId="0DD53603" w14:textId="77777777" w:rsidR="00360C3A" w:rsidRPr="00360C3A" w:rsidRDefault="00360C3A" w:rsidP="0094460F">
            <w:pPr>
              <w:pStyle w:val="ListParagraph"/>
              <w:numPr>
                <w:ilvl w:val="0"/>
                <w:numId w:val="5"/>
              </w:numPr>
              <w:suppressAutoHyphens/>
              <w:snapToGrid w:val="0"/>
              <w:rPr>
                <w:rFonts w:ascii="Arial" w:hAnsi="Arial" w:cs="Arial"/>
                <w:sz w:val="18"/>
                <w:szCs w:val="18"/>
              </w:rPr>
            </w:pPr>
            <w:r w:rsidRPr="00360C3A">
              <w:rPr>
                <w:rFonts w:ascii="Arial" w:hAnsi="Arial" w:cs="Arial"/>
                <w:sz w:val="18"/>
                <w:szCs w:val="18"/>
              </w:rPr>
              <w:t>Scholarship is available at select 2- and 4-year colleges and universities in Colorado, New Mexico, Wyoming and Utah</w:t>
            </w:r>
          </w:p>
        </w:tc>
        <w:tc>
          <w:tcPr>
            <w:tcW w:w="1350" w:type="dxa"/>
          </w:tcPr>
          <w:p w14:paraId="4785C6AA" w14:textId="77777777" w:rsidR="00360C3A" w:rsidRDefault="00360C3A" w:rsidP="00594AF7">
            <w:pPr>
              <w:pStyle w:val="NoSpacing"/>
              <w:snapToGrid w:val="0"/>
              <w:jc w:val="center"/>
            </w:pPr>
            <w:r>
              <w:rPr>
                <w:rFonts w:ascii="Arial" w:hAnsi="Arial" w:cs="Arial"/>
                <w:sz w:val="18"/>
                <w:szCs w:val="18"/>
              </w:rPr>
              <w:t>Varies</w:t>
            </w:r>
          </w:p>
        </w:tc>
      </w:tr>
      <w:tr w:rsidR="007E7A91" w14:paraId="54B08160" w14:textId="77777777" w:rsidTr="00950522">
        <w:tc>
          <w:tcPr>
            <w:tcW w:w="3600" w:type="dxa"/>
          </w:tcPr>
          <w:p w14:paraId="4CDD84A9" w14:textId="77777777" w:rsidR="00360C3A" w:rsidRDefault="00360C3A" w:rsidP="00594AF7">
            <w:pPr>
              <w:pStyle w:val="NoSpacing"/>
              <w:snapToGrid w:val="0"/>
              <w:ind w:left="-10" w:right="-5"/>
              <w:rPr>
                <w:rFonts w:ascii="Arial" w:hAnsi="Arial" w:cs="Arial"/>
                <w:sz w:val="18"/>
                <w:szCs w:val="18"/>
              </w:rPr>
            </w:pPr>
            <w:r>
              <w:rPr>
                <w:rFonts w:ascii="Arial" w:hAnsi="Arial" w:cs="Arial"/>
                <w:b/>
                <w:sz w:val="18"/>
                <w:szCs w:val="18"/>
              </w:rPr>
              <w:t>College Assistance Migrant Program (BUENO-CAMP)</w:t>
            </w:r>
          </w:p>
          <w:p w14:paraId="6937202F" w14:textId="77777777" w:rsidR="00360C3A" w:rsidRDefault="00360C3A" w:rsidP="00594AF7">
            <w:pPr>
              <w:pStyle w:val="NoSpacing"/>
              <w:ind w:left="-10" w:right="-5"/>
              <w:rPr>
                <w:rFonts w:ascii="Arial" w:hAnsi="Arial" w:cs="Arial"/>
                <w:sz w:val="18"/>
                <w:szCs w:val="18"/>
              </w:rPr>
            </w:pPr>
            <w:r>
              <w:rPr>
                <w:rFonts w:ascii="Arial" w:hAnsi="Arial" w:cs="Arial"/>
                <w:sz w:val="18"/>
                <w:szCs w:val="18"/>
              </w:rPr>
              <w:t xml:space="preserve">Apply online at </w:t>
            </w:r>
            <w:hyperlink r:id="rId12" w:history="1">
              <w:r>
                <w:rPr>
                  <w:rStyle w:val="Hyperlink"/>
                  <w:rFonts w:ascii="Arial" w:hAnsi="Arial" w:cs="Arial"/>
                  <w:sz w:val="18"/>
                  <w:szCs w:val="18"/>
                </w:rPr>
                <w:t>www.buenocamp.net</w:t>
              </w:r>
            </w:hyperlink>
          </w:p>
        </w:tc>
        <w:tc>
          <w:tcPr>
            <w:tcW w:w="810" w:type="dxa"/>
          </w:tcPr>
          <w:p w14:paraId="02DA8E49" w14:textId="77777777" w:rsidR="00360C3A" w:rsidRDefault="00360C3A" w:rsidP="00594AF7">
            <w:pPr>
              <w:pStyle w:val="NoSpacing"/>
              <w:snapToGrid w:val="0"/>
              <w:jc w:val="center"/>
              <w:rPr>
                <w:rFonts w:ascii="Arial" w:hAnsi="Arial" w:cs="Arial"/>
                <w:sz w:val="18"/>
                <w:szCs w:val="18"/>
              </w:rPr>
            </w:pPr>
            <w:r>
              <w:rPr>
                <w:rFonts w:ascii="Arial" w:hAnsi="Arial" w:cs="Arial"/>
                <w:sz w:val="18"/>
                <w:szCs w:val="18"/>
              </w:rPr>
              <w:t>First-come, first-served</w:t>
            </w:r>
          </w:p>
        </w:tc>
        <w:tc>
          <w:tcPr>
            <w:tcW w:w="7200" w:type="dxa"/>
          </w:tcPr>
          <w:p w14:paraId="15912684" w14:textId="77777777" w:rsidR="00360C3A" w:rsidRPr="00360C3A" w:rsidRDefault="00360C3A" w:rsidP="0094460F">
            <w:pPr>
              <w:pStyle w:val="ListParagraph"/>
              <w:numPr>
                <w:ilvl w:val="0"/>
                <w:numId w:val="5"/>
              </w:numPr>
              <w:suppressAutoHyphens/>
              <w:snapToGrid w:val="0"/>
              <w:rPr>
                <w:rFonts w:ascii="Arial" w:hAnsi="Arial" w:cs="Arial"/>
                <w:sz w:val="18"/>
                <w:szCs w:val="18"/>
              </w:rPr>
            </w:pPr>
            <w:r w:rsidRPr="00360C3A">
              <w:rPr>
                <w:rFonts w:ascii="Arial" w:hAnsi="Arial" w:cs="Arial"/>
                <w:sz w:val="18"/>
                <w:szCs w:val="18"/>
              </w:rPr>
              <w:t>Any migrant or seasonal employed agricultural worker or their immediate family</w:t>
            </w:r>
          </w:p>
          <w:p w14:paraId="7C7F5EEF" w14:textId="77777777" w:rsidR="00360C3A" w:rsidRPr="00360C3A" w:rsidRDefault="00360C3A" w:rsidP="0094460F">
            <w:pPr>
              <w:pStyle w:val="ListParagraph"/>
              <w:numPr>
                <w:ilvl w:val="0"/>
                <w:numId w:val="5"/>
              </w:numPr>
              <w:suppressAutoHyphens/>
              <w:rPr>
                <w:rFonts w:ascii="Arial" w:hAnsi="Arial" w:cs="Arial"/>
                <w:sz w:val="18"/>
                <w:szCs w:val="18"/>
              </w:rPr>
            </w:pPr>
            <w:r w:rsidRPr="00360C3A">
              <w:rPr>
                <w:rFonts w:ascii="Arial" w:hAnsi="Arial" w:cs="Arial"/>
                <w:sz w:val="18"/>
                <w:szCs w:val="18"/>
              </w:rPr>
              <w:t>Must be full-time, first-year freshman with a permanent US residency</w:t>
            </w:r>
          </w:p>
          <w:p w14:paraId="3D69E485" w14:textId="77777777" w:rsidR="00360C3A" w:rsidRPr="00360C3A" w:rsidRDefault="00360C3A" w:rsidP="0094460F">
            <w:pPr>
              <w:pStyle w:val="ListParagraph"/>
              <w:numPr>
                <w:ilvl w:val="0"/>
                <w:numId w:val="5"/>
              </w:numPr>
              <w:suppressAutoHyphens/>
              <w:rPr>
                <w:rFonts w:ascii="Arial" w:hAnsi="Arial" w:cs="Arial"/>
                <w:sz w:val="18"/>
                <w:szCs w:val="18"/>
              </w:rPr>
            </w:pPr>
            <w:r w:rsidRPr="00360C3A">
              <w:rPr>
                <w:rFonts w:ascii="Arial" w:hAnsi="Arial" w:cs="Arial"/>
                <w:sz w:val="18"/>
                <w:szCs w:val="18"/>
              </w:rPr>
              <w:t>Available at Aims Community College and University of Colorado at Boulder</w:t>
            </w:r>
          </w:p>
        </w:tc>
        <w:tc>
          <w:tcPr>
            <w:tcW w:w="1350" w:type="dxa"/>
          </w:tcPr>
          <w:p w14:paraId="22709929" w14:textId="77777777" w:rsidR="00360C3A" w:rsidRDefault="00360C3A" w:rsidP="00594AF7">
            <w:pPr>
              <w:pStyle w:val="NoSpacing"/>
              <w:snapToGrid w:val="0"/>
              <w:jc w:val="center"/>
            </w:pPr>
            <w:r>
              <w:rPr>
                <w:rFonts w:ascii="Arial" w:hAnsi="Arial" w:cs="Arial"/>
                <w:sz w:val="18"/>
                <w:szCs w:val="18"/>
              </w:rPr>
              <w:t>Tuition, books &amp; fees</w:t>
            </w:r>
          </w:p>
        </w:tc>
      </w:tr>
      <w:tr w:rsidR="007E7A91" w14:paraId="6E05B189" w14:textId="77777777" w:rsidTr="00950522">
        <w:tc>
          <w:tcPr>
            <w:tcW w:w="3600" w:type="dxa"/>
          </w:tcPr>
          <w:p w14:paraId="126024A8" w14:textId="77777777" w:rsidR="00360C3A" w:rsidRDefault="00360C3A" w:rsidP="00594AF7">
            <w:pPr>
              <w:pStyle w:val="NoSpacing"/>
              <w:snapToGrid w:val="0"/>
              <w:ind w:left="-10" w:right="-5"/>
              <w:rPr>
                <w:rFonts w:ascii="Arial" w:hAnsi="Arial" w:cs="Arial"/>
                <w:sz w:val="18"/>
                <w:szCs w:val="18"/>
              </w:rPr>
            </w:pPr>
            <w:proofErr w:type="spellStart"/>
            <w:r>
              <w:rPr>
                <w:rFonts w:ascii="Arial" w:hAnsi="Arial" w:cs="Arial"/>
                <w:b/>
                <w:sz w:val="18"/>
                <w:szCs w:val="18"/>
              </w:rPr>
              <w:t>Geneseo</w:t>
            </w:r>
            <w:proofErr w:type="spellEnd"/>
            <w:r>
              <w:rPr>
                <w:rFonts w:ascii="Arial" w:hAnsi="Arial" w:cs="Arial"/>
                <w:b/>
                <w:sz w:val="18"/>
                <w:szCs w:val="18"/>
              </w:rPr>
              <w:t xml:space="preserve"> Migrant Center Scholarships</w:t>
            </w:r>
          </w:p>
          <w:p w14:paraId="0D6B0046" w14:textId="77777777" w:rsidR="00360C3A" w:rsidRDefault="00360C3A" w:rsidP="00594AF7">
            <w:pPr>
              <w:pStyle w:val="NoSpacing"/>
              <w:ind w:left="-10" w:right="-5"/>
              <w:rPr>
                <w:rFonts w:ascii="Arial" w:hAnsi="Arial" w:cs="Arial"/>
                <w:sz w:val="18"/>
                <w:szCs w:val="18"/>
              </w:rPr>
            </w:pPr>
            <w:r>
              <w:rPr>
                <w:rFonts w:ascii="Arial" w:hAnsi="Arial" w:cs="Arial"/>
                <w:sz w:val="18"/>
                <w:szCs w:val="18"/>
              </w:rPr>
              <w:t xml:space="preserve">Apply online at </w:t>
            </w:r>
            <w:hyperlink r:id="rId13" w:history="1">
              <w:r>
                <w:rPr>
                  <w:rStyle w:val="Hyperlink"/>
                  <w:rFonts w:ascii="Arial" w:hAnsi="Arial" w:cs="Arial"/>
                  <w:sz w:val="18"/>
                  <w:szCs w:val="18"/>
                </w:rPr>
                <w:t>www.migrant.net</w:t>
              </w:r>
            </w:hyperlink>
          </w:p>
        </w:tc>
        <w:tc>
          <w:tcPr>
            <w:tcW w:w="810" w:type="dxa"/>
          </w:tcPr>
          <w:p w14:paraId="5CF63C98" w14:textId="77777777" w:rsidR="00360C3A" w:rsidRDefault="00360C3A" w:rsidP="00594AF7">
            <w:pPr>
              <w:pStyle w:val="NoSpacing"/>
              <w:snapToGrid w:val="0"/>
              <w:jc w:val="center"/>
              <w:rPr>
                <w:rFonts w:ascii="Arial" w:hAnsi="Arial" w:cs="Arial"/>
                <w:sz w:val="18"/>
                <w:szCs w:val="18"/>
              </w:rPr>
            </w:pPr>
            <w:r>
              <w:rPr>
                <w:rFonts w:ascii="Arial" w:hAnsi="Arial" w:cs="Arial"/>
                <w:sz w:val="18"/>
                <w:szCs w:val="18"/>
              </w:rPr>
              <w:t>Varies</w:t>
            </w:r>
          </w:p>
        </w:tc>
        <w:tc>
          <w:tcPr>
            <w:tcW w:w="7200" w:type="dxa"/>
          </w:tcPr>
          <w:p w14:paraId="6D7F71C7" w14:textId="77777777" w:rsidR="00360C3A" w:rsidRPr="00360C3A" w:rsidRDefault="00360C3A" w:rsidP="0094460F">
            <w:pPr>
              <w:pStyle w:val="ListParagraph"/>
              <w:numPr>
                <w:ilvl w:val="0"/>
                <w:numId w:val="5"/>
              </w:numPr>
              <w:suppressAutoHyphens/>
              <w:snapToGrid w:val="0"/>
              <w:rPr>
                <w:rFonts w:ascii="Arial" w:hAnsi="Arial" w:cs="Arial"/>
                <w:sz w:val="18"/>
                <w:szCs w:val="18"/>
              </w:rPr>
            </w:pPr>
            <w:r w:rsidRPr="00360C3A">
              <w:rPr>
                <w:rFonts w:ascii="Arial" w:hAnsi="Arial" w:cs="Arial"/>
                <w:sz w:val="18"/>
                <w:szCs w:val="18"/>
              </w:rPr>
              <w:t>A variety of scholarships to offer financial assistance to migrant students who want to further their education</w:t>
            </w:r>
          </w:p>
          <w:p w14:paraId="4D3CC1F9" w14:textId="77777777" w:rsidR="00360C3A" w:rsidRPr="00360C3A" w:rsidRDefault="00360C3A" w:rsidP="0094460F">
            <w:pPr>
              <w:pStyle w:val="ListParagraph"/>
              <w:numPr>
                <w:ilvl w:val="0"/>
                <w:numId w:val="5"/>
              </w:numPr>
              <w:suppressAutoHyphens/>
              <w:rPr>
                <w:rFonts w:ascii="Arial" w:hAnsi="Arial" w:cs="Arial"/>
                <w:sz w:val="18"/>
                <w:szCs w:val="18"/>
              </w:rPr>
            </w:pPr>
            <w:r w:rsidRPr="00360C3A">
              <w:rPr>
                <w:rFonts w:ascii="Arial" w:hAnsi="Arial" w:cs="Arial"/>
                <w:sz w:val="18"/>
                <w:szCs w:val="18"/>
              </w:rPr>
              <w:t>See website for details on individual scholarships</w:t>
            </w:r>
          </w:p>
        </w:tc>
        <w:tc>
          <w:tcPr>
            <w:tcW w:w="1350" w:type="dxa"/>
          </w:tcPr>
          <w:p w14:paraId="2EEA4FD7" w14:textId="77777777" w:rsidR="00360C3A" w:rsidRDefault="00360C3A" w:rsidP="00594AF7">
            <w:pPr>
              <w:pStyle w:val="NoSpacing"/>
              <w:snapToGrid w:val="0"/>
              <w:jc w:val="center"/>
            </w:pPr>
            <w:r>
              <w:rPr>
                <w:rFonts w:ascii="Arial" w:hAnsi="Arial" w:cs="Arial"/>
                <w:sz w:val="18"/>
                <w:szCs w:val="18"/>
              </w:rPr>
              <w:t>Varies</w:t>
            </w:r>
          </w:p>
        </w:tc>
      </w:tr>
      <w:tr w:rsidR="007E7A91" w14:paraId="1F1C4E3A" w14:textId="77777777" w:rsidTr="00950522">
        <w:tc>
          <w:tcPr>
            <w:tcW w:w="3600" w:type="dxa"/>
          </w:tcPr>
          <w:p w14:paraId="6B78CB14" w14:textId="77777777" w:rsidR="00471FFC" w:rsidRDefault="00471FFC" w:rsidP="00594AF7">
            <w:pPr>
              <w:pStyle w:val="NoSpacing"/>
              <w:snapToGrid w:val="0"/>
              <w:ind w:left="-10" w:right="-5"/>
              <w:rPr>
                <w:rFonts w:ascii="Arial" w:hAnsi="Arial" w:cs="Arial"/>
                <w:i/>
                <w:iCs/>
                <w:sz w:val="18"/>
                <w:szCs w:val="18"/>
              </w:rPr>
            </w:pPr>
            <w:r>
              <w:rPr>
                <w:rFonts w:ascii="Arial" w:hAnsi="Arial" w:cs="Arial"/>
                <w:b/>
                <w:sz w:val="18"/>
                <w:szCs w:val="18"/>
              </w:rPr>
              <w:t xml:space="preserve">IBMC Presidential High School Scholarship </w:t>
            </w:r>
          </w:p>
          <w:p w14:paraId="1413B747" w14:textId="77777777" w:rsidR="00471FFC" w:rsidRDefault="00471FFC" w:rsidP="00594AF7">
            <w:pPr>
              <w:pStyle w:val="NoSpacing"/>
              <w:snapToGrid w:val="0"/>
              <w:ind w:left="-10" w:right="-5"/>
              <w:rPr>
                <w:rFonts w:ascii="Arial" w:hAnsi="Arial" w:cs="Arial"/>
                <w:sz w:val="18"/>
                <w:szCs w:val="18"/>
              </w:rPr>
            </w:pPr>
            <w:r>
              <w:rPr>
                <w:rFonts w:ascii="Arial" w:hAnsi="Arial" w:cs="Arial"/>
                <w:i/>
                <w:iCs/>
                <w:sz w:val="18"/>
                <w:szCs w:val="18"/>
              </w:rPr>
              <w:lastRenderedPageBreak/>
              <w:t>*Must be nominated by high school counselor. See the counselors for more information.</w:t>
            </w:r>
          </w:p>
        </w:tc>
        <w:tc>
          <w:tcPr>
            <w:tcW w:w="810" w:type="dxa"/>
          </w:tcPr>
          <w:p w14:paraId="536ADFC1" w14:textId="77777777" w:rsidR="00471FFC" w:rsidRDefault="00471FFC" w:rsidP="00594AF7">
            <w:pPr>
              <w:pStyle w:val="NoSpacing"/>
              <w:snapToGrid w:val="0"/>
              <w:jc w:val="center"/>
              <w:rPr>
                <w:rFonts w:ascii="Arial" w:hAnsi="Arial" w:cs="Arial"/>
                <w:sz w:val="18"/>
                <w:szCs w:val="18"/>
              </w:rPr>
            </w:pPr>
            <w:r>
              <w:rPr>
                <w:rFonts w:ascii="Arial" w:hAnsi="Arial" w:cs="Arial"/>
                <w:sz w:val="18"/>
                <w:szCs w:val="18"/>
              </w:rPr>
              <w:lastRenderedPageBreak/>
              <w:t>15th of each month</w:t>
            </w:r>
          </w:p>
        </w:tc>
        <w:tc>
          <w:tcPr>
            <w:tcW w:w="7200" w:type="dxa"/>
          </w:tcPr>
          <w:p w14:paraId="4616DB76" w14:textId="77777777" w:rsidR="00471FFC" w:rsidRPr="00F21503" w:rsidRDefault="00471FFC" w:rsidP="0094460F">
            <w:pPr>
              <w:pStyle w:val="ListParagraph"/>
              <w:numPr>
                <w:ilvl w:val="0"/>
                <w:numId w:val="6"/>
              </w:numPr>
              <w:suppressAutoHyphens/>
              <w:snapToGrid w:val="0"/>
              <w:rPr>
                <w:rFonts w:ascii="Arial" w:hAnsi="Arial" w:cs="Arial"/>
                <w:sz w:val="18"/>
                <w:szCs w:val="18"/>
              </w:rPr>
            </w:pPr>
            <w:r w:rsidRPr="00F21503">
              <w:rPr>
                <w:rFonts w:ascii="Arial" w:hAnsi="Arial" w:cs="Arial"/>
                <w:sz w:val="18"/>
                <w:szCs w:val="18"/>
              </w:rPr>
              <w:t>Senior, intending to pursue training at IBMC</w:t>
            </w:r>
          </w:p>
          <w:p w14:paraId="75EE0A5E" w14:textId="77777777" w:rsidR="00471FFC" w:rsidRPr="00F21503" w:rsidRDefault="00471FFC" w:rsidP="0094460F">
            <w:pPr>
              <w:pStyle w:val="ListParagraph"/>
              <w:numPr>
                <w:ilvl w:val="0"/>
                <w:numId w:val="6"/>
              </w:numPr>
              <w:suppressAutoHyphens/>
              <w:rPr>
                <w:rFonts w:ascii="Arial" w:hAnsi="Arial" w:cs="Arial"/>
                <w:sz w:val="18"/>
                <w:szCs w:val="18"/>
              </w:rPr>
            </w:pPr>
            <w:r w:rsidRPr="00F21503">
              <w:rPr>
                <w:rFonts w:ascii="Arial" w:hAnsi="Arial" w:cs="Arial"/>
                <w:sz w:val="18"/>
                <w:szCs w:val="18"/>
              </w:rPr>
              <w:t>2.5 GPA for junior and senior years</w:t>
            </w:r>
          </w:p>
          <w:p w14:paraId="4810A372" w14:textId="77777777" w:rsidR="00471FFC" w:rsidRPr="00F21503" w:rsidRDefault="00471FFC" w:rsidP="0094460F">
            <w:pPr>
              <w:pStyle w:val="ListParagraph"/>
              <w:numPr>
                <w:ilvl w:val="0"/>
                <w:numId w:val="6"/>
              </w:numPr>
              <w:suppressAutoHyphens/>
              <w:rPr>
                <w:rFonts w:ascii="Arial" w:hAnsi="Arial" w:cs="Arial"/>
                <w:sz w:val="18"/>
                <w:szCs w:val="18"/>
              </w:rPr>
            </w:pPr>
            <w:r w:rsidRPr="00F21503">
              <w:rPr>
                <w:rFonts w:ascii="Arial" w:hAnsi="Arial" w:cs="Arial"/>
                <w:sz w:val="18"/>
                <w:szCs w:val="18"/>
              </w:rPr>
              <w:t>Financial need</w:t>
            </w:r>
          </w:p>
          <w:p w14:paraId="415B2A73" w14:textId="77777777" w:rsidR="00471FFC" w:rsidRPr="00F21503" w:rsidRDefault="00471FFC" w:rsidP="0094460F">
            <w:pPr>
              <w:pStyle w:val="ListParagraph"/>
              <w:numPr>
                <w:ilvl w:val="0"/>
                <w:numId w:val="6"/>
              </w:numPr>
              <w:suppressAutoHyphens/>
              <w:rPr>
                <w:rFonts w:ascii="Arial" w:hAnsi="Arial" w:cs="Arial"/>
                <w:sz w:val="18"/>
                <w:szCs w:val="18"/>
              </w:rPr>
            </w:pPr>
            <w:r w:rsidRPr="00F21503">
              <w:rPr>
                <w:rFonts w:ascii="Arial" w:hAnsi="Arial" w:cs="Arial"/>
                <w:sz w:val="18"/>
                <w:szCs w:val="18"/>
              </w:rPr>
              <w:t>Ability to work well with others</w:t>
            </w:r>
          </w:p>
          <w:p w14:paraId="6178560B" w14:textId="77777777" w:rsidR="00471FFC" w:rsidRPr="00F21503" w:rsidRDefault="00471FFC" w:rsidP="0094460F">
            <w:pPr>
              <w:pStyle w:val="ListParagraph"/>
              <w:numPr>
                <w:ilvl w:val="0"/>
                <w:numId w:val="6"/>
              </w:numPr>
              <w:suppressAutoHyphens/>
              <w:rPr>
                <w:rFonts w:ascii="Arial" w:hAnsi="Arial" w:cs="Arial"/>
                <w:sz w:val="18"/>
                <w:szCs w:val="18"/>
              </w:rPr>
            </w:pPr>
            <w:r w:rsidRPr="00F21503">
              <w:rPr>
                <w:rFonts w:ascii="Arial" w:hAnsi="Arial" w:cs="Arial"/>
                <w:sz w:val="18"/>
                <w:szCs w:val="18"/>
              </w:rPr>
              <w:lastRenderedPageBreak/>
              <w:t>Good attendance for junior and senior years</w:t>
            </w:r>
          </w:p>
        </w:tc>
        <w:tc>
          <w:tcPr>
            <w:tcW w:w="1350" w:type="dxa"/>
          </w:tcPr>
          <w:p w14:paraId="6089BCC9" w14:textId="77777777" w:rsidR="00471FFC" w:rsidRDefault="00471FFC" w:rsidP="00594AF7">
            <w:pPr>
              <w:pStyle w:val="NoSpacing"/>
              <w:snapToGrid w:val="0"/>
              <w:jc w:val="center"/>
            </w:pPr>
            <w:r>
              <w:rPr>
                <w:rFonts w:ascii="Arial" w:hAnsi="Arial" w:cs="Arial"/>
                <w:sz w:val="18"/>
                <w:szCs w:val="18"/>
              </w:rPr>
              <w:lastRenderedPageBreak/>
              <w:t>$1,000 and $1,500</w:t>
            </w:r>
          </w:p>
        </w:tc>
      </w:tr>
      <w:tr w:rsidR="007E7A91" w14:paraId="1D223F75" w14:textId="77777777" w:rsidTr="00950522">
        <w:tc>
          <w:tcPr>
            <w:tcW w:w="3600" w:type="dxa"/>
          </w:tcPr>
          <w:p w14:paraId="1BF1CD6E" w14:textId="77777777" w:rsidR="00471FFC" w:rsidRDefault="00471FFC" w:rsidP="00594AF7">
            <w:pPr>
              <w:pStyle w:val="NoSpacing"/>
              <w:snapToGrid w:val="0"/>
              <w:ind w:left="-10" w:right="-5"/>
              <w:rPr>
                <w:rFonts w:ascii="Arial" w:hAnsi="Arial" w:cs="Arial"/>
                <w:sz w:val="18"/>
                <w:szCs w:val="18"/>
              </w:rPr>
            </w:pPr>
            <w:r>
              <w:rPr>
                <w:rFonts w:ascii="Arial" w:hAnsi="Arial" w:cs="Arial"/>
                <w:b/>
                <w:sz w:val="18"/>
                <w:szCs w:val="18"/>
              </w:rPr>
              <w:lastRenderedPageBreak/>
              <w:t>La Raza Youth Scholarships</w:t>
            </w:r>
          </w:p>
          <w:p w14:paraId="2662BDF1" w14:textId="77777777" w:rsidR="00471FFC" w:rsidRDefault="00471FFC" w:rsidP="00594AF7">
            <w:pPr>
              <w:pStyle w:val="NoSpacing"/>
              <w:ind w:left="-10" w:right="-5"/>
              <w:rPr>
                <w:rFonts w:ascii="Arial" w:hAnsi="Arial" w:cs="Arial"/>
                <w:b/>
                <w:sz w:val="18"/>
                <w:szCs w:val="18"/>
              </w:rPr>
            </w:pPr>
            <w:r>
              <w:rPr>
                <w:rFonts w:ascii="Arial" w:hAnsi="Arial" w:cs="Arial"/>
                <w:sz w:val="18"/>
                <w:szCs w:val="18"/>
              </w:rPr>
              <w:t>Apply online at</w:t>
            </w:r>
            <w:r>
              <w:rPr>
                <w:rFonts w:ascii="Arial" w:hAnsi="Arial" w:cs="Arial"/>
                <w:b/>
                <w:sz w:val="18"/>
                <w:szCs w:val="18"/>
              </w:rPr>
              <w:t xml:space="preserve"> </w:t>
            </w:r>
            <w:hyperlink r:id="rId14" w:history="1">
              <w:r>
                <w:rPr>
                  <w:rStyle w:val="Hyperlink"/>
                  <w:rFonts w:ascii="Arial" w:hAnsi="Arial" w:cs="Arial"/>
                  <w:sz w:val="18"/>
                  <w:szCs w:val="18"/>
                </w:rPr>
                <w:t>www.larazayouth.org/scholarships</w:t>
              </w:r>
            </w:hyperlink>
          </w:p>
          <w:p w14:paraId="351D9D3E" w14:textId="77777777" w:rsidR="00471FFC" w:rsidRDefault="00471FFC" w:rsidP="00594AF7">
            <w:pPr>
              <w:pStyle w:val="NoSpacing"/>
              <w:ind w:left="-10" w:right="-5"/>
              <w:rPr>
                <w:rFonts w:ascii="Arial" w:hAnsi="Arial" w:cs="Arial"/>
                <w:b/>
                <w:sz w:val="18"/>
                <w:szCs w:val="18"/>
              </w:rPr>
            </w:pPr>
          </w:p>
        </w:tc>
        <w:tc>
          <w:tcPr>
            <w:tcW w:w="810" w:type="dxa"/>
          </w:tcPr>
          <w:p w14:paraId="4C26336E" w14:textId="77777777" w:rsidR="00471FFC" w:rsidRDefault="00471FFC" w:rsidP="00594AF7">
            <w:pPr>
              <w:pStyle w:val="NoSpacing"/>
              <w:snapToGrid w:val="0"/>
              <w:jc w:val="center"/>
              <w:rPr>
                <w:rFonts w:ascii="Arial" w:hAnsi="Arial" w:cs="Arial"/>
                <w:sz w:val="18"/>
                <w:szCs w:val="18"/>
              </w:rPr>
            </w:pPr>
            <w:r>
              <w:rPr>
                <w:rFonts w:ascii="Arial" w:hAnsi="Arial" w:cs="Arial"/>
                <w:sz w:val="18"/>
                <w:szCs w:val="18"/>
              </w:rPr>
              <w:t>Varies</w:t>
            </w:r>
          </w:p>
        </w:tc>
        <w:tc>
          <w:tcPr>
            <w:tcW w:w="7200" w:type="dxa"/>
          </w:tcPr>
          <w:p w14:paraId="708FEFFB" w14:textId="77777777" w:rsidR="00471FFC" w:rsidRPr="00F21503" w:rsidRDefault="00471FFC" w:rsidP="0094460F">
            <w:pPr>
              <w:pStyle w:val="ListParagraph"/>
              <w:numPr>
                <w:ilvl w:val="0"/>
                <w:numId w:val="6"/>
              </w:numPr>
              <w:suppressAutoHyphens/>
              <w:snapToGrid w:val="0"/>
              <w:rPr>
                <w:rFonts w:ascii="Arial" w:hAnsi="Arial" w:cs="Arial"/>
                <w:sz w:val="18"/>
                <w:szCs w:val="18"/>
              </w:rPr>
            </w:pPr>
            <w:r w:rsidRPr="00F21503">
              <w:rPr>
                <w:rFonts w:ascii="Arial" w:hAnsi="Arial" w:cs="Arial"/>
                <w:sz w:val="18"/>
                <w:szCs w:val="18"/>
              </w:rPr>
              <w:t>Attend the La Raza Youth Conference in April</w:t>
            </w:r>
          </w:p>
          <w:p w14:paraId="5CF65509" w14:textId="77777777" w:rsidR="00471FFC" w:rsidRPr="00F21503" w:rsidRDefault="00471FFC" w:rsidP="0094460F">
            <w:pPr>
              <w:pStyle w:val="ListParagraph"/>
              <w:numPr>
                <w:ilvl w:val="0"/>
                <w:numId w:val="6"/>
              </w:numPr>
              <w:suppressAutoHyphens/>
              <w:rPr>
                <w:rFonts w:ascii="Arial" w:hAnsi="Arial" w:cs="Arial"/>
                <w:sz w:val="18"/>
                <w:szCs w:val="18"/>
              </w:rPr>
            </w:pPr>
            <w:r w:rsidRPr="00F21503">
              <w:rPr>
                <w:rFonts w:ascii="Arial" w:hAnsi="Arial" w:cs="Arial"/>
                <w:sz w:val="18"/>
                <w:szCs w:val="18"/>
              </w:rPr>
              <w:t>Be an accepted student to either UCD, Metro, or CCD and or an accredited university/college (</w:t>
            </w:r>
            <w:proofErr w:type="spellStart"/>
            <w:r w:rsidRPr="00F21503">
              <w:rPr>
                <w:rFonts w:ascii="Arial" w:hAnsi="Arial" w:cs="Arial"/>
                <w:sz w:val="18"/>
                <w:szCs w:val="18"/>
              </w:rPr>
              <w:t>Nuestra</w:t>
            </w:r>
            <w:proofErr w:type="spellEnd"/>
            <w:r w:rsidRPr="00F21503">
              <w:rPr>
                <w:rFonts w:ascii="Arial" w:hAnsi="Arial" w:cs="Arial"/>
                <w:sz w:val="18"/>
                <w:szCs w:val="18"/>
              </w:rPr>
              <w:t xml:space="preserve"> </w:t>
            </w:r>
            <w:proofErr w:type="spellStart"/>
            <w:r w:rsidRPr="00F21503">
              <w:rPr>
                <w:rFonts w:ascii="Arial" w:hAnsi="Arial" w:cs="Arial"/>
                <w:sz w:val="18"/>
                <w:szCs w:val="18"/>
              </w:rPr>
              <w:t>Gente</w:t>
            </w:r>
            <w:proofErr w:type="spellEnd"/>
            <w:r w:rsidRPr="00F21503">
              <w:rPr>
                <w:rFonts w:ascii="Arial" w:hAnsi="Arial" w:cs="Arial"/>
                <w:sz w:val="18"/>
                <w:szCs w:val="18"/>
              </w:rPr>
              <w:t xml:space="preserve"> Scholarship only)</w:t>
            </w:r>
          </w:p>
          <w:p w14:paraId="712926FD" w14:textId="77777777" w:rsidR="00471FFC" w:rsidRPr="00F21503" w:rsidRDefault="00471FFC" w:rsidP="0094460F">
            <w:pPr>
              <w:pStyle w:val="ListParagraph"/>
              <w:numPr>
                <w:ilvl w:val="0"/>
                <w:numId w:val="6"/>
              </w:numPr>
              <w:suppressAutoHyphens/>
              <w:rPr>
                <w:rFonts w:ascii="Arial" w:hAnsi="Arial" w:cs="Arial"/>
                <w:sz w:val="18"/>
                <w:szCs w:val="18"/>
              </w:rPr>
            </w:pPr>
            <w:r w:rsidRPr="00F21503">
              <w:rPr>
                <w:rFonts w:ascii="Arial" w:hAnsi="Arial" w:cs="Arial"/>
                <w:sz w:val="18"/>
                <w:szCs w:val="18"/>
              </w:rPr>
              <w:t>Complete the FAFSA application</w:t>
            </w:r>
          </w:p>
        </w:tc>
        <w:tc>
          <w:tcPr>
            <w:tcW w:w="1350" w:type="dxa"/>
          </w:tcPr>
          <w:p w14:paraId="52C9A741" w14:textId="77777777" w:rsidR="00471FFC" w:rsidRDefault="00471FFC" w:rsidP="00594AF7">
            <w:pPr>
              <w:pStyle w:val="NoSpacing"/>
              <w:snapToGrid w:val="0"/>
              <w:jc w:val="center"/>
              <w:rPr>
                <w:rFonts w:ascii="Arial" w:hAnsi="Arial" w:cs="Arial"/>
                <w:sz w:val="18"/>
                <w:szCs w:val="18"/>
              </w:rPr>
            </w:pPr>
          </w:p>
        </w:tc>
      </w:tr>
      <w:tr w:rsidR="00B3612C" w14:paraId="7EC15532" w14:textId="77777777" w:rsidTr="00950522">
        <w:tc>
          <w:tcPr>
            <w:tcW w:w="3600" w:type="dxa"/>
          </w:tcPr>
          <w:p w14:paraId="43B7E730" w14:textId="77777777" w:rsidR="00B3612C" w:rsidRPr="00594AF7" w:rsidRDefault="00B3612C" w:rsidP="002F6699">
            <w:pPr>
              <w:pStyle w:val="BodyText"/>
              <w:snapToGrid w:val="0"/>
              <w:ind w:left="-10" w:right="-5"/>
              <w:rPr>
                <w:b/>
              </w:rPr>
            </w:pPr>
            <w:r w:rsidRPr="00594AF7">
              <w:rPr>
                <w:b/>
              </w:rPr>
              <w:t>Daughters of the American Revolution Scholarships</w:t>
            </w:r>
          </w:p>
          <w:p w14:paraId="478980C2" w14:textId="012D0138" w:rsidR="00B3612C" w:rsidRDefault="00B3612C" w:rsidP="00594AF7">
            <w:pPr>
              <w:pStyle w:val="NoSpacing"/>
              <w:snapToGrid w:val="0"/>
              <w:ind w:left="-10" w:right="-5"/>
              <w:rPr>
                <w:rFonts w:ascii="Arial" w:hAnsi="Arial" w:cs="Arial"/>
                <w:b/>
                <w:sz w:val="18"/>
                <w:szCs w:val="18"/>
              </w:rPr>
            </w:pPr>
            <w:r w:rsidRPr="00594AF7">
              <w:t xml:space="preserve">Apply online at </w:t>
            </w:r>
            <w:hyperlink r:id="rId15" w:history="1">
              <w:r w:rsidRPr="00594AF7">
                <w:rPr>
                  <w:rStyle w:val="Hyperlink"/>
                </w:rPr>
                <w:t>www.dar.org</w:t>
              </w:r>
            </w:hyperlink>
          </w:p>
        </w:tc>
        <w:tc>
          <w:tcPr>
            <w:tcW w:w="810" w:type="dxa"/>
          </w:tcPr>
          <w:p w14:paraId="011D7B4E" w14:textId="36948096" w:rsidR="00B3612C" w:rsidRDefault="00B3612C" w:rsidP="00594AF7">
            <w:pPr>
              <w:pStyle w:val="NoSpacing"/>
              <w:snapToGrid w:val="0"/>
              <w:jc w:val="center"/>
              <w:rPr>
                <w:rFonts w:ascii="Arial" w:hAnsi="Arial" w:cs="Arial"/>
                <w:sz w:val="18"/>
                <w:szCs w:val="18"/>
              </w:rPr>
            </w:pPr>
            <w:r>
              <w:t xml:space="preserve">Varies </w:t>
            </w:r>
          </w:p>
        </w:tc>
        <w:tc>
          <w:tcPr>
            <w:tcW w:w="7200" w:type="dxa"/>
          </w:tcPr>
          <w:p w14:paraId="7A15B9A8" w14:textId="77777777" w:rsidR="00B3612C" w:rsidRPr="00594AF7" w:rsidRDefault="00B3612C" w:rsidP="002F6699">
            <w:pPr>
              <w:pStyle w:val="ListParagraph"/>
              <w:numPr>
                <w:ilvl w:val="0"/>
                <w:numId w:val="10"/>
              </w:numPr>
              <w:suppressAutoHyphens/>
              <w:snapToGrid w:val="0"/>
              <w:rPr>
                <w:rFonts w:ascii="Times New Roman" w:hAnsi="Times New Roman" w:cs="Times New Roman"/>
                <w:sz w:val="20"/>
                <w:szCs w:val="20"/>
              </w:rPr>
            </w:pPr>
            <w:r w:rsidRPr="00594AF7">
              <w:rPr>
                <w:rFonts w:ascii="Times New Roman" w:hAnsi="Times New Roman" w:cs="Times New Roman"/>
                <w:sz w:val="20"/>
                <w:szCs w:val="20"/>
              </w:rPr>
              <w:t>Over 20 different scholarships available</w:t>
            </w:r>
          </w:p>
          <w:p w14:paraId="6310173B" w14:textId="2E804C0E" w:rsidR="00B3612C" w:rsidRPr="00F21503" w:rsidRDefault="00B3612C" w:rsidP="0094460F">
            <w:pPr>
              <w:pStyle w:val="ListParagraph"/>
              <w:numPr>
                <w:ilvl w:val="0"/>
                <w:numId w:val="6"/>
              </w:numPr>
              <w:suppressAutoHyphens/>
              <w:snapToGrid w:val="0"/>
              <w:rPr>
                <w:rFonts w:ascii="Arial" w:hAnsi="Arial" w:cs="Arial"/>
                <w:sz w:val="18"/>
                <w:szCs w:val="18"/>
              </w:rPr>
            </w:pPr>
            <w:r w:rsidRPr="00594AF7">
              <w:rPr>
                <w:rFonts w:ascii="Times New Roman" w:hAnsi="Times New Roman" w:cs="Times New Roman"/>
                <w:sz w:val="20"/>
                <w:szCs w:val="20"/>
              </w:rPr>
              <w:t>Students showing dedication to the pursuit of degrees in diverse disciplines including history, law, nursing, and education.</w:t>
            </w:r>
          </w:p>
        </w:tc>
        <w:tc>
          <w:tcPr>
            <w:tcW w:w="1350" w:type="dxa"/>
          </w:tcPr>
          <w:p w14:paraId="7B581F9A" w14:textId="0AF28FD4" w:rsidR="00B3612C" w:rsidRDefault="00B3612C" w:rsidP="00594AF7">
            <w:pPr>
              <w:pStyle w:val="NoSpacing"/>
              <w:snapToGrid w:val="0"/>
              <w:jc w:val="center"/>
              <w:rPr>
                <w:rFonts w:ascii="Arial" w:hAnsi="Arial" w:cs="Arial"/>
                <w:sz w:val="18"/>
                <w:szCs w:val="18"/>
              </w:rPr>
            </w:pPr>
            <w:r w:rsidRPr="00594AF7">
              <w:t>Varies</w:t>
            </w:r>
          </w:p>
        </w:tc>
      </w:tr>
      <w:tr w:rsidR="00B3612C" w14:paraId="2AF1B44D" w14:textId="77777777" w:rsidTr="00950522">
        <w:tc>
          <w:tcPr>
            <w:tcW w:w="3600" w:type="dxa"/>
          </w:tcPr>
          <w:p w14:paraId="45E932FC" w14:textId="77777777" w:rsidR="00B3612C" w:rsidRPr="007E7A91" w:rsidRDefault="00B3612C" w:rsidP="00594AF7">
            <w:pPr>
              <w:pStyle w:val="NoSpacing"/>
              <w:snapToGrid w:val="0"/>
              <w:ind w:left="-10" w:right="-5"/>
            </w:pPr>
            <w:proofErr w:type="spellStart"/>
            <w:r w:rsidRPr="007E7A91">
              <w:rPr>
                <w:b/>
              </w:rPr>
              <w:t>Sussle</w:t>
            </w:r>
            <w:proofErr w:type="spellEnd"/>
            <w:r w:rsidRPr="007E7A91">
              <w:rPr>
                <w:b/>
              </w:rPr>
              <w:t xml:space="preserve"> Scholarship </w:t>
            </w:r>
          </w:p>
          <w:p w14:paraId="1E55D254" w14:textId="77777777" w:rsidR="00B3612C" w:rsidRPr="007E7A91" w:rsidRDefault="00E50793" w:rsidP="00594AF7">
            <w:pPr>
              <w:pStyle w:val="NoSpacing"/>
              <w:snapToGrid w:val="0"/>
              <w:ind w:left="-10" w:right="-5"/>
            </w:pPr>
            <w:hyperlink r:id="rId16" w:history="1">
              <w:r w:rsidR="00B3612C" w:rsidRPr="007E7A91">
                <w:rPr>
                  <w:rStyle w:val="Hyperlink"/>
                </w:rPr>
                <w:t>http://sussle.org/scholarship</w:t>
              </w:r>
            </w:hyperlink>
          </w:p>
          <w:p w14:paraId="5D729FC1" w14:textId="77777777" w:rsidR="00B3612C" w:rsidRPr="007E7A91" w:rsidRDefault="00B3612C" w:rsidP="00594AF7">
            <w:pPr>
              <w:pStyle w:val="NoSpacing"/>
              <w:snapToGrid w:val="0"/>
              <w:ind w:left="-10" w:right="-5"/>
            </w:pPr>
          </w:p>
        </w:tc>
        <w:tc>
          <w:tcPr>
            <w:tcW w:w="810" w:type="dxa"/>
          </w:tcPr>
          <w:p w14:paraId="116794A5" w14:textId="77777777" w:rsidR="00B3612C" w:rsidRPr="007E7A91" w:rsidRDefault="00B3612C" w:rsidP="00594AF7">
            <w:pPr>
              <w:pStyle w:val="NoSpacing"/>
              <w:snapToGrid w:val="0"/>
              <w:jc w:val="center"/>
              <w:rPr>
                <w:color w:val="333333"/>
              </w:rPr>
            </w:pPr>
            <w:r w:rsidRPr="007E7A91">
              <w:t>Last day of every month</w:t>
            </w:r>
          </w:p>
        </w:tc>
        <w:tc>
          <w:tcPr>
            <w:tcW w:w="7200" w:type="dxa"/>
          </w:tcPr>
          <w:p w14:paraId="4DBE3623" w14:textId="77777777" w:rsidR="00B3612C" w:rsidRPr="007E7A91" w:rsidRDefault="00B3612C" w:rsidP="0094460F">
            <w:pPr>
              <w:pStyle w:val="BodyText"/>
              <w:numPr>
                <w:ilvl w:val="0"/>
                <w:numId w:val="6"/>
              </w:numPr>
              <w:snapToGrid w:val="0"/>
              <w:rPr>
                <w:color w:val="333333"/>
              </w:rPr>
            </w:pPr>
            <w:r w:rsidRPr="007E7A91">
              <w:rPr>
                <w:color w:val="333333"/>
              </w:rPr>
              <w:t>High school seniors or current full-time undergrad or grad students at an accredited college or university in the United States.</w:t>
            </w:r>
          </w:p>
          <w:p w14:paraId="152FBF66" w14:textId="77777777" w:rsidR="00B3612C" w:rsidRPr="007E7A91" w:rsidRDefault="00B3612C" w:rsidP="0094460F">
            <w:pPr>
              <w:pStyle w:val="BodyText"/>
              <w:numPr>
                <w:ilvl w:val="0"/>
                <w:numId w:val="6"/>
              </w:numPr>
              <w:snapToGrid w:val="0"/>
              <w:rPr>
                <w:color w:val="333333"/>
              </w:rPr>
            </w:pPr>
            <w:r w:rsidRPr="007E7A91">
              <w:rPr>
                <w:color w:val="333333"/>
              </w:rPr>
              <w:t>US citizens or legal permanent residents</w:t>
            </w:r>
          </w:p>
          <w:p w14:paraId="63CE67FF" w14:textId="77777777" w:rsidR="00B3612C" w:rsidRPr="007E7A91" w:rsidRDefault="00B3612C" w:rsidP="0094460F">
            <w:pPr>
              <w:pStyle w:val="BodyText"/>
              <w:numPr>
                <w:ilvl w:val="0"/>
                <w:numId w:val="6"/>
              </w:numPr>
              <w:snapToGrid w:val="0"/>
            </w:pPr>
            <w:proofErr w:type="spellStart"/>
            <w:r w:rsidRPr="007E7A91">
              <w:rPr>
                <w:color w:val="333333"/>
              </w:rPr>
              <w:t>Sussle</w:t>
            </w:r>
            <w:proofErr w:type="spellEnd"/>
            <w:r w:rsidRPr="007E7A91">
              <w:rPr>
                <w:color w:val="333333"/>
              </w:rPr>
              <w:t xml:space="preserve"> collects the best content by topic. This is not your usual scholarship. There is no application or essay, and it's actually fun. By participating, you will be posting your knowledge for the benefit of others, and in return, the best contributor will win the scholarship.</w:t>
            </w:r>
          </w:p>
        </w:tc>
        <w:tc>
          <w:tcPr>
            <w:tcW w:w="1350" w:type="dxa"/>
          </w:tcPr>
          <w:p w14:paraId="00788778" w14:textId="77777777" w:rsidR="00B3612C" w:rsidRPr="007E7A91" w:rsidRDefault="00B3612C" w:rsidP="00594AF7">
            <w:pPr>
              <w:pStyle w:val="NoSpacing"/>
              <w:snapToGrid w:val="0"/>
              <w:jc w:val="center"/>
            </w:pPr>
            <w:r w:rsidRPr="007E7A91">
              <w:t>$1,000</w:t>
            </w:r>
          </w:p>
        </w:tc>
      </w:tr>
      <w:tr w:rsidR="00B3612C" w14:paraId="7326A0CC" w14:textId="77777777" w:rsidTr="00950522">
        <w:tc>
          <w:tcPr>
            <w:tcW w:w="3600" w:type="dxa"/>
          </w:tcPr>
          <w:p w14:paraId="159EC02C" w14:textId="77777777" w:rsidR="00B3612C" w:rsidRPr="007E7A91" w:rsidRDefault="00B3612C" w:rsidP="00594AF7">
            <w:pPr>
              <w:pStyle w:val="NoSpacing"/>
              <w:snapToGrid w:val="0"/>
              <w:ind w:left="-10" w:right="-5"/>
            </w:pPr>
            <w:r w:rsidRPr="007E7A91">
              <w:rPr>
                <w:b/>
              </w:rPr>
              <w:t>Hispanic Heritage Foundation Youth Awards</w:t>
            </w:r>
          </w:p>
          <w:p w14:paraId="063F20EE" w14:textId="77777777" w:rsidR="00B3612C" w:rsidRPr="007E7A91" w:rsidRDefault="00B3612C" w:rsidP="00594AF7">
            <w:pPr>
              <w:pStyle w:val="NoSpacing"/>
              <w:snapToGrid w:val="0"/>
              <w:ind w:left="-10" w:right="-5"/>
            </w:pPr>
            <w:r w:rsidRPr="007E7A91">
              <w:t xml:space="preserve">Apply online at </w:t>
            </w:r>
            <w:hyperlink r:id="rId17" w:history="1">
              <w:r w:rsidRPr="007E7A91">
                <w:rPr>
                  <w:rStyle w:val="Hyperlink"/>
                </w:rPr>
                <w:t>www.hispanicheritage.org/programs/youth-awards/</w:t>
              </w:r>
            </w:hyperlink>
            <w:r w:rsidRPr="007E7A91">
              <w:t xml:space="preserve"> </w:t>
            </w:r>
          </w:p>
        </w:tc>
        <w:tc>
          <w:tcPr>
            <w:tcW w:w="810" w:type="dxa"/>
          </w:tcPr>
          <w:p w14:paraId="3EDF0A7D" w14:textId="77777777" w:rsidR="00B3612C" w:rsidRPr="007E7A91" w:rsidRDefault="00B3612C" w:rsidP="00594AF7">
            <w:pPr>
              <w:pStyle w:val="NoSpacing"/>
              <w:snapToGrid w:val="0"/>
              <w:jc w:val="center"/>
              <w:rPr>
                <w:color w:val="353535"/>
              </w:rPr>
            </w:pPr>
            <w:r w:rsidRPr="007E7A91">
              <w:t>Fall of Junior Year</w:t>
            </w:r>
          </w:p>
        </w:tc>
        <w:tc>
          <w:tcPr>
            <w:tcW w:w="7200" w:type="dxa"/>
          </w:tcPr>
          <w:p w14:paraId="0DA22C33" w14:textId="77777777" w:rsidR="00B3612C" w:rsidRPr="007E7A91" w:rsidRDefault="00B3612C" w:rsidP="0094460F">
            <w:pPr>
              <w:pStyle w:val="ListParagraph"/>
              <w:numPr>
                <w:ilvl w:val="0"/>
                <w:numId w:val="6"/>
              </w:numPr>
              <w:suppressAutoHyphens/>
              <w:snapToGrid w:val="0"/>
              <w:rPr>
                <w:rFonts w:ascii="Times New Roman" w:hAnsi="Times New Roman" w:cs="Times New Roman"/>
                <w:color w:val="353535"/>
                <w:sz w:val="20"/>
                <w:szCs w:val="20"/>
              </w:rPr>
            </w:pPr>
            <w:r w:rsidRPr="007E7A91">
              <w:rPr>
                <w:rFonts w:ascii="Times New Roman" w:hAnsi="Times New Roman" w:cs="Times New Roman"/>
                <w:color w:val="353535"/>
                <w:sz w:val="20"/>
                <w:szCs w:val="20"/>
              </w:rPr>
              <w:t>Junior, Latino</w:t>
            </w:r>
          </w:p>
          <w:p w14:paraId="218666F6" w14:textId="77777777" w:rsidR="00B3612C" w:rsidRPr="007E7A91" w:rsidRDefault="00B3612C" w:rsidP="0094460F">
            <w:pPr>
              <w:pStyle w:val="ListParagraph"/>
              <w:numPr>
                <w:ilvl w:val="0"/>
                <w:numId w:val="6"/>
              </w:numPr>
              <w:suppressAutoHyphens/>
              <w:snapToGrid w:val="0"/>
              <w:rPr>
                <w:rFonts w:ascii="Times New Roman" w:hAnsi="Times New Roman" w:cs="Times New Roman"/>
                <w:color w:val="353535"/>
                <w:sz w:val="20"/>
                <w:szCs w:val="20"/>
              </w:rPr>
            </w:pPr>
            <w:r w:rsidRPr="007E7A91">
              <w:rPr>
                <w:rFonts w:ascii="Times New Roman" w:hAnsi="Times New Roman" w:cs="Times New Roman"/>
                <w:color w:val="353535"/>
                <w:sz w:val="20"/>
                <w:szCs w:val="20"/>
              </w:rPr>
              <w:t xml:space="preserve">Must excel in the classroom and community and for a focus in various categories including: </w:t>
            </w:r>
            <w:r w:rsidRPr="007E7A91">
              <w:rPr>
                <w:rStyle w:val="Strong"/>
                <w:rFonts w:ascii="Times New Roman" w:hAnsi="Times New Roman" w:cs="Times New Roman"/>
                <w:color w:val="353535"/>
                <w:sz w:val="20"/>
                <w:szCs w:val="20"/>
              </w:rPr>
              <w:t>Business &amp; Entrepreneurship, Community Service</w:t>
            </w:r>
            <w:r w:rsidRPr="007E7A91">
              <w:rPr>
                <w:rFonts w:ascii="Times New Roman" w:hAnsi="Times New Roman" w:cs="Times New Roman"/>
                <w:color w:val="353535"/>
                <w:sz w:val="20"/>
                <w:szCs w:val="20"/>
              </w:rPr>
              <w:t xml:space="preserve">, </w:t>
            </w:r>
            <w:r w:rsidRPr="007E7A91">
              <w:rPr>
                <w:rStyle w:val="Strong"/>
                <w:rFonts w:ascii="Times New Roman" w:hAnsi="Times New Roman" w:cs="Times New Roman"/>
                <w:color w:val="353535"/>
                <w:sz w:val="20"/>
                <w:szCs w:val="20"/>
              </w:rPr>
              <w:t>Education, Engineering &amp; Mathematics, Healthcare, Innovation &amp; Technology</w:t>
            </w:r>
            <w:r w:rsidRPr="007E7A91">
              <w:rPr>
                <w:rFonts w:ascii="Times New Roman" w:hAnsi="Times New Roman" w:cs="Times New Roman"/>
                <w:color w:val="353535"/>
                <w:sz w:val="20"/>
                <w:szCs w:val="20"/>
              </w:rPr>
              <w:t xml:space="preserve">, and </w:t>
            </w:r>
            <w:r w:rsidRPr="007E7A91">
              <w:rPr>
                <w:rStyle w:val="Strong"/>
                <w:rFonts w:ascii="Times New Roman" w:hAnsi="Times New Roman" w:cs="Times New Roman"/>
                <w:color w:val="353535"/>
                <w:sz w:val="20"/>
                <w:szCs w:val="20"/>
              </w:rPr>
              <w:t>Sports &amp; Fitness</w:t>
            </w:r>
          </w:p>
          <w:p w14:paraId="3C28BB51" w14:textId="77777777" w:rsidR="00B3612C" w:rsidRPr="007E7A91" w:rsidRDefault="00B3612C" w:rsidP="0094460F">
            <w:pPr>
              <w:pStyle w:val="ListParagraph"/>
              <w:numPr>
                <w:ilvl w:val="0"/>
                <w:numId w:val="6"/>
              </w:numPr>
              <w:suppressAutoHyphens/>
              <w:snapToGrid w:val="0"/>
              <w:rPr>
                <w:rFonts w:ascii="Times New Roman" w:hAnsi="Times New Roman" w:cs="Times New Roman"/>
                <w:color w:val="353535"/>
                <w:sz w:val="20"/>
                <w:szCs w:val="20"/>
              </w:rPr>
            </w:pPr>
            <w:r w:rsidRPr="007E7A91">
              <w:rPr>
                <w:rFonts w:ascii="Times New Roman" w:hAnsi="Times New Roman" w:cs="Times New Roman"/>
                <w:color w:val="353535"/>
                <w:sz w:val="20"/>
                <w:szCs w:val="20"/>
              </w:rPr>
              <w:t>Minimum 3.0 GPA</w:t>
            </w:r>
          </w:p>
          <w:p w14:paraId="01A6E500" w14:textId="77777777" w:rsidR="00B3612C" w:rsidRPr="007E7A91" w:rsidRDefault="00B3612C" w:rsidP="0094460F">
            <w:pPr>
              <w:pStyle w:val="ListParagraph"/>
              <w:numPr>
                <w:ilvl w:val="0"/>
                <w:numId w:val="6"/>
              </w:numPr>
              <w:suppressAutoHyphens/>
              <w:snapToGrid w:val="0"/>
              <w:rPr>
                <w:rFonts w:ascii="Times New Roman" w:hAnsi="Times New Roman" w:cs="Times New Roman"/>
                <w:color w:val="353535"/>
                <w:sz w:val="20"/>
                <w:szCs w:val="20"/>
              </w:rPr>
            </w:pPr>
            <w:r w:rsidRPr="007E7A91">
              <w:rPr>
                <w:rFonts w:ascii="Times New Roman" w:hAnsi="Times New Roman" w:cs="Times New Roman"/>
                <w:color w:val="353535"/>
                <w:sz w:val="20"/>
                <w:szCs w:val="20"/>
              </w:rPr>
              <w:t>Role models who inspire others and shatter negative stereotypes</w:t>
            </w:r>
          </w:p>
          <w:p w14:paraId="7AABEAEB" w14:textId="77777777" w:rsidR="00B3612C" w:rsidRPr="007E7A91" w:rsidRDefault="00B3612C" w:rsidP="0094460F">
            <w:pPr>
              <w:pStyle w:val="ListParagraph"/>
              <w:numPr>
                <w:ilvl w:val="0"/>
                <w:numId w:val="6"/>
              </w:numPr>
              <w:suppressAutoHyphens/>
              <w:snapToGrid w:val="0"/>
              <w:rPr>
                <w:rFonts w:ascii="Times New Roman" w:hAnsi="Times New Roman" w:cs="Times New Roman"/>
                <w:sz w:val="20"/>
                <w:szCs w:val="20"/>
              </w:rPr>
            </w:pPr>
            <w:r w:rsidRPr="007E7A91">
              <w:rPr>
                <w:rFonts w:ascii="Times New Roman" w:hAnsi="Times New Roman" w:cs="Times New Roman"/>
                <w:color w:val="353535"/>
                <w:sz w:val="20"/>
                <w:szCs w:val="20"/>
              </w:rPr>
              <w:t>Youth Awardees can receive grants for education or community projects to encourage social innovation and entrepreneurship.</w:t>
            </w:r>
          </w:p>
        </w:tc>
        <w:tc>
          <w:tcPr>
            <w:tcW w:w="1350" w:type="dxa"/>
          </w:tcPr>
          <w:p w14:paraId="306022DF" w14:textId="77777777" w:rsidR="00B3612C" w:rsidRPr="007E7A91" w:rsidRDefault="00B3612C" w:rsidP="00594AF7">
            <w:pPr>
              <w:pStyle w:val="NoSpacing"/>
              <w:snapToGrid w:val="0"/>
              <w:jc w:val="center"/>
            </w:pPr>
            <w:r w:rsidRPr="007E7A91">
              <w:t>Varies</w:t>
            </w:r>
          </w:p>
        </w:tc>
      </w:tr>
      <w:tr w:rsidR="00B3612C" w14:paraId="7D3555A0" w14:textId="77777777" w:rsidTr="00950522">
        <w:tc>
          <w:tcPr>
            <w:tcW w:w="3600" w:type="dxa"/>
          </w:tcPr>
          <w:p w14:paraId="2BF39F82" w14:textId="77777777" w:rsidR="00B3612C" w:rsidRPr="007E7A91" w:rsidRDefault="00B3612C" w:rsidP="00594AF7">
            <w:pPr>
              <w:pStyle w:val="NoSpacing"/>
              <w:snapToGrid w:val="0"/>
              <w:ind w:left="-10" w:right="-5"/>
            </w:pPr>
            <w:r w:rsidRPr="007E7A91">
              <w:rPr>
                <w:b/>
              </w:rPr>
              <w:t>Navy ROTC Scholarship Program</w:t>
            </w:r>
          </w:p>
          <w:p w14:paraId="3C3AF932" w14:textId="77777777" w:rsidR="00B3612C" w:rsidRPr="007E7A91" w:rsidRDefault="00B3612C" w:rsidP="00594AF7">
            <w:pPr>
              <w:pStyle w:val="NoSpacing"/>
              <w:snapToGrid w:val="0"/>
              <w:ind w:left="-10" w:right="-5"/>
            </w:pPr>
            <w:r w:rsidRPr="007E7A91">
              <w:t xml:space="preserve">Apply online at </w:t>
            </w:r>
            <w:hyperlink r:id="rId18" w:history="1">
              <w:r w:rsidRPr="007E7A91">
                <w:rPr>
                  <w:rStyle w:val="Hyperlink"/>
                </w:rPr>
                <w:t>https://www.nrotc.navy.mil/</w:t>
              </w:r>
            </w:hyperlink>
          </w:p>
          <w:p w14:paraId="3D76CB21" w14:textId="77777777" w:rsidR="00B3612C" w:rsidRPr="007E7A91" w:rsidRDefault="00B3612C" w:rsidP="00594AF7">
            <w:pPr>
              <w:pStyle w:val="NoSpacing"/>
              <w:snapToGrid w:val="0"/>
              <w:ind w:left="-10" w:right="-5"/>
            </w:pPr>
          </w:p>
        </w:tc>
        <w:tc>
          <w:tcPr>
            <w:tcW w:w="810" w:type="dxa"/>
          </w:tcPr>
          <w:p w14:paraId="115B9445" w14:textId="77777777" w:rsidR="00B3612C" w:rsidRPr="007E7A91" w:rsidRDefault="00B3612C" w:rsidP="00594AF7">
            <w:pPr>
              <w:pStyle w:val="NoSpacing"/>
              <w:snapToGrid w:val="0"/>
              <w:jc w:val="center"/>
            </w:pPr>
            <w:r w:rsidRPr="007E7A91">
              <w:t>Spring of Junior Year</w:t>
            </w:r>
          </w:p>
        </w:tc>
        <w:tc>
          <w:tcPr>
            <w:tcW w:w="7200" w:type="dxa"/>
          </w:tcPr>
          <w:p w14:paraId="0153E866" w14:textId="77777777" w:rsidR="00B3612C" w:rsidRPr="007E7A91" w:rsidRDefault="00B3612C" w:rsidP="0094460F">
            <w:pPr>
              <w:pStyle w:val="ListParagraph"/>
              <w:numPr>
                <w:ilvl w:val="0"/>
                <w:numId w:val="6"/>
              </w:numPr>
              <w:suppressAutoHyphens/>
              <w:snapToGrid w:val="0"/>
              <w:rPr>
                <w:rFonts w:ascii="Times New Roman" w:hAnsi="Times New Roman" w:cs="Times New Roman"/>
                <w:sz w:val="20"/>
                <w:szCs w:val="20"/>
              </w:rPr>
            </w:pPr>
            <w:r w:rsidRPr="007E7A91">
              <w:rPr>
                <w:rFonts w:ascii="Times New Roman" w:hAnsi="Times New Roman" w:cs="Times New Roman"/>
                <w:sz w:val="20"/>
                <w:szCs w:val="20"/>
              </w:rPr>
              <w:t>College-bound junior</w:t>
            </w:r>
          </w:p>
          <w:p w14:paraId="0B072F8E" w14:textId="77777777" w:rsidR="00B3612C" w:rsidRPr="007E7A91" w:rsidRDefault="00B3612C" w:rsidP="0094460F">
            <w:pPr>
              <w:pStyle w:val="ListParagraph"/>
              <w:numPr>
                <w:ilvl w:val="0"/>
                <w:numId w:val="6"/>
              </w:numPr>
              <w:suppressAutoHyphens/>
              <w:rPr>
                <w:rFonts w:ascii="Times New Roman" w:hAnsi="Times New Roman" w:cs="Times New Roman"/>
                <w:sz w:val="20"/>
                <w:szCs w:val="20"/>
              </w:rPr>
            </w:pPr>
            <w:r w:rsidRPr="007E7A91">
              <w:rPr>
                <w:rFonts w:ascii="Times New Roman" w:hAnsi="Times New Roman" w:cs="Times New Roman"/>
                <w:sz w:val="20"/>
                <w:szCs w:val="20"/>
              </w:rPr>
              <w:t>Covers full tuition, books, fees, uniforms and a monthly stipend</w:t>
            </w:r>
          </w:p>
          <w:p w14:paraId="2DB80B4B" w14:textId="77777777" w:rsidR="00B3612C" w:rsidRPr="007E7A91" w:rsidRDefault="00B3612C" w:rsidP="0094460F">
            <w:pPr>
              <w:pStyle w:val="ListParagraph"/>
              <w:numPr>
                <w:ilvl w:val="0"/>
                <w:numId w:val="6"/>
              </w:numPr>
              <w:suppressAutoHyphens/>
              <w:rPr>
                <w:rFonts w:ascii="Times New Roman" w:hAnsi="Times New Roman" w:cs="Times New Roman"/>
                <w:sz w:val="20"/>
                <w:szCs w:val="20"/>
              </w:rPr>
            </w:pPr>
            <w:r w:rsidRPr="007E7A91">
              <w:rPr>
                <w:rFonts w:ascii="Times New Roman" w:hAnsi="Times New Roman" w:cs="Times New Roman"/>
                <w:sz w:val="20"/>
                <w:szCs w:val="20"/>
              </w:rPr>
              <w:t>See website for full details</w:t>
            </w:r>
          </w:p>
        </w:tc>
        <w:tc>
          <w:tcPr>
            <w:tcW w:w="1350" w:type="dxa"/>
          </w:tcPr>
          <w:p w14:paraId="0895FDC6" w14:textId="77777777" w:rsidR="00B3612C" w:rsidRPr="007E7A91" w:rsidRDefault="00B3612C" w:rsidP="00594AF7">
            <w:pPr>
              <w:pStyle w:val="NoSpacing"/>
              <w:snapToGrid w:val="0"/>
              <w:jc w:val="center"/>
            </w:pPr>
            <w:r w:rsidRPr="007E7A91">
              <w:t>Up to $180,000</w:t>
            </w:r>
          </w:p>
        </w:tc>
      </w:tr>
      <w:tr w:rsidR="00B3612C" w14:paraId="45206A4B" w14:textId="77777777" w:rsidTr="00950522">
        <w:trPr>
          <w:trHeight w:val="1403"/>
        </w:trPr>
        <w:tc>
          <w:tcPr>
            <w:tcW w:w="3600" w:type="dxa"/>
          </w:tcPr>
          <w:p w14:paraId="2BEEFAC8" w14:textId="77777777" w:rsidR="00B3612C" w:rsidRPr="00C830FA" w:rsidRDefault="00B3612C" w:rsidP="002E0835">
            <w:pPr>
              <w:pStyle w:val="NoSpacing"/>
              <w:snapToGrid w:val="0"/>
              <w:ind w:left="-10" w:right="-5"/>
            </w:pPr>
            <w:r w:rsidRPr="00C830FA">
              <w:rPr>
                <w:b/>
              </w:rPr>
              <w:t xml:space="preserve">Colorado State University Commitment to Colorado </w:t>
            </w:r>
          </w:p>
          <w:p w14:paraId="2C52AC19" w14:textId="0A17A22D" w:rsidR="00B3612C" w:rsidRPr="007E7A91" w:rsidRDefault="00B3612C" w:rsidP="00594AF7">
            <w:pPr>
              <w:pStyle w:val="NoSpacing"/>
              <w:snapToGrid w:val="0"/>
              <w:ind w:left="-10" w:right="-5"/>
              <w:rPr>
                <w:b/>
              </w:rPr>
            </w:pPr>
            <w:r w:rsidRPr="00C830FA">
              <w:t xml:space="preserve">Information online at </w:t>
            </w:r>
            <w:hyperlink r:id="rId19" w:history="1">
              <w:r w:rsidRPr="00C830FA">
                <w:rPr>
                  <w:rStyle w:val="Hyperlink"/>
                </w:rPr>
                <w:t>http://commitment.colostate.edu/</w:t>
              </w:r>
            </w:hyperlink>
            <w:r w:rsidRPr="00C830FA">
              <w:t xml:space="preserve"> </w:t>
            </w:r>
          </w:p>
        </w:tc>
        <w:tc>
          <w:tcPr>
            <w:tcW w:w="810" w:type="dxa"/>
          </w:tcPr>
          <w:p w14:paraId="7AA1172A" w14:textId="47B551D1" w:rsidR="00B3612C" w:rsidRPr="007E7A91" w:rsidRDefault="00B3612C" w:rsidP="00594AF7">
            <w:pPr>
              <w:pStyle w:val="NoSpacing"/>
              <w:snapToGrid w:val="0"/>
              <w:jc w:val="center"/>
            </w:pPr>
            <w:r>
              <w:t>08</w:t>
            </w:r>
            <w:r w:rsidRPr="00C830FA">
              <w:t>/01</w:t>
            </w:r>
          </w:p>
        </w:tc>
        <w:tc>
          <w:tcPr>
            <w:tcW w:w="7200" w:type="dxa"/>
          </w:tcPr>
          <w:p w14:paraId="1210A4FB" w14:textId="77777777" w:rsidR="00B3612C" w:rsidRPr="00C830FA" w:rsidRDefault="00B3612C" w:rsidP="0094460F">
            <w:pPr>
              <w:pStyle w:val="BodyText"/>
              <w:numPr>
                <w:ilvl w:val="0"/>
                <w:numId w:val="18"/>
              </w:numPr>
              <w:snapToGrid w:val="0"/>
              <w:rPr>
                <w:color w:val="000000"/>
              </w:rPr>
            </w:pPr>
            <w:r w:rsidRPr="00C830FA">
              <w:rPr>
                <w:color w:val="000000"/>
              </w:rPr>
              <w:t>Be a Colorado resident for tuition purposes</w:t>
            </w:r>
          </w:p>
          <w:p w14:paraId="2395F3CC" w14:textId="77777777" w:rsidR="00B3612C" w:rsidRPr="00C830FA" w:rsidRDefault="00B3612C" w:rsidP="0094460F">
            <w:pPr>
              <w:pStyle w:val="BodyText"/>
              <w:numPr>
                <w:ilvl w:val="0"/>
                <w:numId w:val="18"/>
              </w:numPr>
              <w:snapToGrid w:val="0"/>
              <w:rPr>
                <w:color w:val="000000"/>
              </w:rPr>
            </w:pPr>
            <w:r w:rsidRPr="00C830FA">
              <w:rPr>
                <w:color w:val="000000"/>
              </w:rPr>
              <w:t>Be admitted to Colorado State University as a full-time student</w:t>
            </w:r>
          </w:p>
          <w:p w14:paraId="4AB69EF1" w14:textId="77777777" w:rsidR="00B3612C" w:rsidRPr="00C830FA" w:rsidRDefault="00B3612C" w:rsidP="0094460F">
            <w:pPr>
              <w:pStyle w:val="BodyText"/>
              <w:numPr>
                <w:ilvl w:val="0"/>
                <w:numId w:val="18"/>
              </w:numPr>
              <w:snapToGrid w:val="0"/>
              <w:rPr>
                <w:color w:val="000000"/>
              </w:rPr>
            </w:pPr>
            <w:r w:rsidRPr="00C830FA">
              <w:rPr>
                <w:color w:val="000000"/>
              </w:rPr>
              <w:t>Family Adjusted Gross Income (AGI) of $57,000 or less</w:t>
            </w:r>
          </w:p>
          <w:p w14:paraId="1102AF88" w14:textId="5AFC687A" w:rsidR="00B3612C" w:rsidRPr="007E7A91" w:rsidRDefault="00B3612C" w:rsidP="0094460F">
            <w:pPr>
              <w:pStyle w:val="ListParagraph"/>
              <w:numPr>
                <w:ilvl w:val="0"/>
                <w:numId w:val="6"/>
              </w:numPr>
              <w:suppressAutoHyphens/>
              <w:snapToGrid w:val="0"/>
              <w:rPr>
                <w:rFonts w:ascii="Times New Roman" w:hAnsi="Times New Roman" w:cs="Times New Roman"/>
                <w:sz w:val="20"/>
                <w:szCs w:val="20"/>
              </w:rPr>
            </w:pPr>
            <w:r w:rsidRPr="00C830FA">
              <w:rPr>
                <w:rFonts w:ascii="Times New Roman" w:hAnsi="Times New Roman" w:cs="Times New Roman"/>
                <w:color w:val="000000"/>
                <w:sz w:val="20"/>
                <w:szCs w:val="20"/>
              </w:rPr>
              <w:t xml:space="preserve">Students who are eligible for federal Pell Grant </w:t>
            </w:r>
            <w:r w:rsidRPr="00C830FA">
              <w:rPr>
                <w:rStyle w:val="Strong"/>
                <w:rFonts w:ascii="Times New Roman" w:hAnsi="Times New Roman" w:cs="Times New Roman"/>
                <w:color w:val="000000"/>
                <w:sz w:val="20"/>
                <w:szCs w:val="20"/>
              </w:rPr>
              <w:t xml:space="preserve">may </w:t>
            </w:r>
            <w:r w:rsidRPr="00C830FA">
              <w:rPr>
                <w:rFonts w:ascii="Times New Roman" w:hAnsi="Times New Roman" w:cs="Times New Roman"/>
                <w:color w:val="000000"/>
                <w:sz w:val="20"/>
                <w:szCs w:val="20"/>
              </w:rPr>
              <w:t>be eligible to receive grant funds to cover at least 100% of student share of base tuition and standard fees</w:t>
            </w:r>
          </w:p>
        </w:tc>
        <w:tc>
          <w:tcPr>
            <w:tcW w:w="1350" w:type="dxa"/>
          </w:tcPr>
          <w:p w14:paraId="2F149EE4" w14:textId="579B8C90" w:rsidR="00B3612C" w:rsidRPr="007E7A91" w:rsidRDefault="00B3612C" w:rsidP="00594AF7">
            <w:pPr>
              <w:pStyle w:val="NoSpacing"/>
              <w:snapToGrid w:val="0"/>
              <w:jc w:val="center"/>
            </w:pPr>
            <w:r w:rsidRPr="00C830FA">
              <w:t>One-half to full tuition &amp; fees</w:t>
            </w:r>
          </w:p>
        </w:tc>
      </w:tr>
      <w:tr w:rsidR="00B3612C" w14:paraId="57699C4F" w14:textId="77777777" w:rsidTr="00950522">
        <w:tc>
          <w:tcPr>
            <w:tcW w:w="3600" w:type="dxa"/>
          </w:tcPr>
          <w:p w14:paraId="099E7498" w14:textId="1EEBA24B" w:rsidR="00B3612C" w:rsidRDefault="00B3612C" w:rsidP="002E0835">
            <w:pPr>
              <w:pStyle w:val="NoSpacing"/>
              <w:snapToGrid w:val="0"/>
              <w:ind w:left="-10" w:right="-5"/>
              <w:rPr>
                <w:b/>
              </w:rPr>
            </w:pPr>
            <w:r>
              <w:rPr>
                <w:b/>
              </w:rPr>
              <w:t>Summit Disability Law Group</w:t>
            </w:r>
          </w:p>
          <w:p w14:paraId="50BDDE21" w14:textId="77777777" w:rsidR="00B3612C" w:rsidRDefault="00B3612C" w:rsidP="002E0835">
            <w:pPr>
              <w:pStyle w:val="NoSpacing"/>
              <w:snapToGrid w:val="0"/>
              <w:ind w:left="-10" w:right="-5"/>
              <w:rPr>
                <w:b/>
              </w:rPr>
            </w:pPr>
          </w:p>
          <w:p w14:paraId="43767E19" w14:textId="2A397583" w:rsidR="00B3612C" w:rsidRPr="004B4744" w:rsidRDefault="00E50793" w:rsidP="002E0835">
            <w:pPr>
              <w:pStyle w:val="NoSpacing"/>
              <w:snapToGrid w:val="0"/>
              <w:ind w:left="-10" w:right="-5"/>
            </w:pPr>
            <w:hyperlink r:id="rId20" w:history="1">
              <w:r w:rsidR="00B3612C" w:rsidRPr="004B4744">
                <w:rPr>
                  <w:rStyle w:val="Hyperlink"/>
                </w:rPr>
                <w:t>www.summitdisabilitylawgroup.com/about-us/community-involvement/scholarship/</w:t>
              </w:r>
            </w:hyperlink>
          </w:p>
        </w:tc>
        <w:tc>
          <w:tcPr>
            <w:tcW w:w="810" w:type="dxa"/>
          </w:tcPr>
          <w:p w14:paraId="33D06717" w14:textId="795DE0B4" w:rsidR="00B3612C" w:rsidRDefault="00B3612C" w:rsidP="00594AF7">
            <w:pPr>
              <w:pStyle w:val="NoSpacing"/>
              <w:snapToGrid w:val="0"/>
              <w:jc w:val="center"/>
            </w:pPr>
            <w:r>
              <w:lastRenderedPageBreak/>
              <w:t>8/1/2017</w:t>
            </w:r>
          </w:p>
        </w:tc>
        <w:tc>
          <w:tcPr>
            <w:tcW w:w="7200" w:type="dxa"/>
          </w:tcPr>
          <w:p w14:paraId="2182497C" w14:textId="77777777" w:rsidR="00B3612C" w:rsidRDefault="00B3612C" w:rsidP="0094460F">
            <w:pPr>
              <w:numPr>
                <w:ilvl w:val="0"/>
                <w:numId w:val="18"/>
              </w:numPr>
              <w:contextualSpacing/>
              <w:textAlignment w:val="baseline"/>
              <w:rPr>
                <w:rFonts w:ascii="Times New Roman" w:eastAsia="Times New Roman" w:hAnsi="Times New Roman" w:cs="Times New Roman"/>
                <w:color w:val="353535"/>
                <w:sz w:val="20"/>
                <w:szCs w:val="20"/>
              </w:rPr>
            </w:pPr>
            <w:r>
              <w:rPr>
                <w:rFonts w:ascii="Times New Roman" w:eastAsia="Times New Roman" w:hAnsi="Times New Roman" w:cs="Times New Roman"/>
                <w:color w:val="353535"/>
                <w:sz w:val="20"/>
                <w:szCs w:val="20"/>
              </w:rPr>
              <w:t>Currently enrolled or accepted into a college or university in the US</w:t>
            </w:r>
          </w:p>
          <w:p w14:paraId="4C4255D7" w14:textId="77777777" w:rsidR="00B3612C" w:rsidRDefault="00B3612C" w:rsidP="0094460F">
            <w:pPr>
              <w:numPr>
                <w:ilvl w:val="0"/>
                <w:numId w:val="18"/>
              </w:numPr>
              <w:contextualSpacing/>
              <w:textAlignment w:val="baseline"/>
              <w:rPr>
                <w:rFonts w:ascii="Times New Roman" w:eastAsia="Times New Roman" w:hAnsi="Times New Roman" w:cs="Times New Roman"/>
                <w:color w:val="353535"/>
                <w:sz w:val="20"/>
                <w:szCs w:val="20"/>
              </w:rPr>
            </w:pPr>
            <w:r>
              <w:rPr>
                <w:rFonts w:ascii="Times New Roman" w:eastAsia="Times New Roman" w:hAnsi="Times New Roman" w:cs="Times New Roman"/>
                <w:color w:val="353535"/>
                <w:sz w:val="20"/>
                <w:szCs w:val="20"/>
              </w:rPr>
              <w:t>Cumulative GPA of 3.5 or higher</w:t>
            </w:r>
          </w:p>
          <w:p w14:paraId="5D0FA74F" w14:textId="14705E7D" w:rsidR="00B3612C" w:rsidRPr="00961383" w:rsidRDefault="00B3612C" w:rsidP="0094460F">
            <w:pPr>
              <w:numPr>
                <w:ilvl w:val="0"/>
                <w:numId w:val="18"/>
              </w:numPr>
              <w:contextualSpacing/>
              <w:textAlignment w:val="baseline"/>
              <w:rPr>
                <w:rFonts w:ascii="Times New Roman" w:eastAsia="Times New Roman" w:hAnsi="Times New Roman" w:cs="Times New Roman"/>
                <w:color w:val="353535"/>
                <w:sz w:val="20"/>
                <w:szCs w:val="20"/>
              </w:rPr>
            </w:pPr>
            <w:r>
              <w:rPr>
                <w:rFonts w:ascii="Times New Roman" w:eastAsia="Times New Roman" w:hAnsi="Times New Roman" w:cs="Times New Roman"/>
                <w:color w:val="353535"/>
                <w:sz w:val="20"/>
                <w:szCs w:val="20"/>
              </w:rPr>
              <w:t xml:space="preserve">Physician documented disability </w:t>
            </w:r>
          </w:p>
        </w:tc>
        <w:tc>
          <w:tcPr>
            <w:tcW w:w="1350" w:type="dxa"/>
          </w:tcPr>
          <w:p w14:paraId="3C926641" w14:textId="35E599AF" w:rsidR="00B3612C" w:rsidRDefault="00B3612C" w:rsidP="00594AF7">
            <w:pPr>
              <w:pStyle w:val="NoSpacing"/>
              <w:snapToGrid w:val="0"/>
              <w:jc w:val="center"/>
            </w:pPr>
            <w:r>
              <w:t>$1,000</w:t>
            </w:r>
          </w:p>
        </w:tc>
      </w:tr>
      <w:tr w:rsidR="00B3612C" w14:paraId="7DDCE70F" w14:textId="77777777" w:rsidTr="00950522">
        <w:tc>
          <w:tcPr>
            <w:tcW w:w="3600" w:type="dxa"/>
          </w:tcPr>
          <w:p w14:paraId="1E99378B" w14:textId="1E49E9B3" w:rsidR="00B3612C" w:rsidRDefault="00B3612C" w:rsidP="002E0835">
            <w:pPr>
              <w:pStyle w:val="NoSpacing"/>
              <w:snapToGrid w:val="0"/>
              <w:ind w:left="-10" w:right="-5"/>
              <w:rPr>
                <w:b/>
              </w:rPr>
            </w:pPr>
            <w:r>
              <w:rPr>
                <w:b/>
              </w:rPr>
              <w:lastRenderedPageBreak/>
              <w:t>Hansen Injury Law Firm Scholarship</w:t>
            </w:r>
          </w:p>
          <w:p w14:paraId="1D7F5A10" w14:textId="77777777" w:rsidR="00B3612C" w:rsidRDefault="00B3612C" w:rsidP="002E0835">
            <w:pPr>
              <w:pStyle w:val="NoSpacing"/>
              <w:snapToGrid w:val="0"/>
              <w:ind w:left="-10" w:right="-5"/>
              <w:rPr>
                <w:b/>
              </w:rPr>
            </w:pPr>
          </w:p>
          <w:p w14:paraId="14A666EA" w14:textId="18E90005" w:rsidR="00B3612C" w:rsidRPr="00961383" w:rsidRDefault="00E50793" w:rsidP="002E0835">
            <w:pPr>
              <w:pStyle w:val="NoSpacing"/>
              <w:snapToGrid w:val="0"/>
              <w:ind w:left="-10" w:right="-5"/>
            </w:pPr>
            <w:hyperlink r:id="rId21" w:history="1">
              <w:r w:rsidR="00B3612C" w:rsidRPr="00961383">
                <w:rPr>
                  <w:rStyle w:val="Hyperlink"/>
                </w:rPr>
                <w:t>https://www.hanseninjurylawfirm.com/scholarships/</w:t>
              </w:r>
            </w:hyperlink>
          </w:p>
        </w:tc>
        <w:tc>
          <w:tcPr>
            <w:tcW w:w="810" w:type="dxa"/>
          </w:tcPr>
          <w:p w14:paraId="4EC6E3DE" w14:textId="484D4CE2" w:rsidR="00B3612C" w:rsidRDefault="000D4FDF" w:rsidP="000D4FDF">
            <w:pPr>
              <w:pStyle w:val="NoSpacing"/>
              <w:snapToGrid w:val="0"/>
              <w:jc w:val="center"/>
            </w:pPr>
            <w:r>
              <w:t>8/20</w:t>
            </w:r>
          </w:p>
        </w:tc>
        <w:tc>
          <w:tcPr>
            <w:tcW w:w="7200" w:type="dxa"/>
          </w:tcPr>
          <w:p w14:paraId="4C39DA01" w14:textId="77777777" w:rsidR="00B3612C" w:rsidRPr="00961383" w:rsidRDefault="00B3612C" w:rsidP="0094460F">
            <w:pPr>
              <w:numPr>
                <w:ilvl w:val="0"/>
                <w:numId w:val="18"/>
              </w:numPr>
              <w:contextualSpacing/>
              <w:textAlignment w:val="baseline"/>
              <w:rPr>
                <w:rFonts w:ascii="Times New Roman" w:eastAsia="Times New Roman" w:hAnsi="Times New Roman" w:cs="Times New Roman"/>
                <w:color w:val="353535"/>
                <w:sz w:val="20"/>
                <w:szCs w:val="20"/>
              </w:rPr>
            </w:pPr>
            <w:r w:rsidRPr="00961383">
              <w:rPr>
                <w:rFonts w:ascii="Times New Roman" w:eastAsia="Times New Roman" w:hAnsi="Times New Roman" w:cs="Times New Roman"/>
                <w:color w:val="353535"/>
                <w:sz w:val="20"/>
                <w:szCs w:val="20"/>
              </w:rPr>
              <w:t>You must currently be enrolled in or have been accepted to (and planning to attend) a college or university in the United States.</w:t>
            </w:r>
          </w:p>
          <w:p w14:paraId="626D374C" w14:textId="77777777" w:rsidR="00B3612C" w:rsidRPr="00961383" w:rsidRDefault="00B3612C" w:rsidP="0094460F">
            <w:pPr>
              <w:numPr>
                <w:ilvl w:val="0"/>
                <w:numId w:val="18"/>
              </w:numPr>
              <w:contextualSpacing/>
              <w:textAlignment w:val="baseline"/>
              <w:rPr>
                <w:rFonts w:ascii="Times New Roman" w:eastAsia="Times New Roman" w:hAnsi="Times New Roman" w:cs="Times New Roman"/>
                <w:color w:val="353535"/>
                <w:sz w:val="20"/>
                <w:szCs w:val="20"/>
              </w:rPr>
            </w:pPr>
            <w:r w:rsidRPr="00961383">
              <w:rPr>
                <w:rFonts w:ascii="Times New Roman" w:eastAsia="Times New Roman" w:hAnsi="Times New Roman" w:cs="Times New Roman"/>
                <w:color w:val="353535"/>
                <w:sz w:val="20"/>
                <w:szCs w:val="20"/>
              </w:rPr>
              <w:t>You must have a cumulative GPA of 3.5 or higher cumulative GPA in the current or most recent secondary education program you have attended.</w:t>
            </w:r>
          </w:p>
          <w:p w14:paraId="3F2092B7" w14:textId="77777777" w:rsidR="00B3612C" w:rsidRPr="00C830FA" w:rsidRDefault="00B3612C" w:rsidP="00961383">
            <w:pPr>
              <w:pStyle w:val="BodyText"/>
              <w:snapToGrid w:val="0"/>
              <w:ind w:left="720"/>
              <w:rPr>
                <w:color w:val="000000"/>
              </w:rPr>
            </w:pPr>
          </w:p>
        </w:tc>
        <w:tc>
          <w:tcPr>
            <w:tcW w:w="1350" w:type="dxa"/>
          </w:tcPr>
          <w:p w14:paraId="5FA952DE" w14:textId="0375A8E1" w:rsidR="00B3612C" w:rsidRPr="00C830FA" w:rsidRDefault="00B3612C" w:rsidP="00594AF7">
            <w:pPr>
              <w:pStyle w:val="NoSpacing"/>
              <w:snapToGrid w:val="0"/>
              <w:jc w:val="center"/>
            </w:pPr>
            <w:r>
              <w:t>$1,000</w:t>
            </w:r>
          </w:p>
        </w:tc>
      </w:tr>
      <w:tr w:rsidR="00B3612C" w14:paraId="719968AE" w14:textId="77777777" w:rsidTr="00950522">
        <w:trPr>
          <w:trHeight w:val="953"/>
        </w:trPr>
        <w:tc>
          <w:tcPr>
            <w:tcW w:w="3600" w:type="dxa"/>
          </w:tcPr>
          <w:p w14:paraId="2F3FB3F6" w14:textId="77777777" w:rsidR="00B3612C" w:rsidRPr="00B3612C" w:rsidRDefault="00B3612C" w:rsidP="002F6699">
            <w:pPr>
              <w:pStyle w:val="BodyText"/>
              <w:snapToGrid w:val="0"/>
              <w:rPr>
                <w:rStyle w:val="Hyperlink"/>
                <w:rFonts w:eastAsia="ArialMT"/>
                <w:b/>
              </w:rPr>
            </w:pPr>
            <w:r>
              <w:rPr>
                <w:rFonts w:eastAsia="ArialMT"/>
                <w:b/>
              </w:rPr>
              <w:fldChar w:fldCharType="begin"/>
            </w:r>
            <w:r>
              <w:rPr>
                <w:rFonts w:eastAsia="ArialMT"/>
                <w:b/>
              </w:rPr>
              <w:instrText xml:space="preserve"> HYPERLINK "https://www.studentscholarships.org/scholarship/13400/sp_scholarship_scholarship.php" \l "sthash.B2Jm92de.dpbs" </w:instrText>
            </w:r>
            <w:r>
              <w:rPr>
                <w:rFonts w:eastAsia="ArialMT"/>
                <w:b/>
              </w:rPr>
              <w:fldChar w:fldCharType="separate"/>
            </w:r>
            <w:r w:rsidRPr="00B3612C">
              <w:rPr>
                <w:rStyle w:val="Hyperlink"/>
                <w:rFonts w:eastAsia="ArialMT"/>
                <w:b/>
              </w:rPr>
              <w:t xml:space="preserve">SP Scholarship </w:t>
            </w:r>
          </w:p>
          <w:p w14:paraId="39E7AE06" w14:textId="77777777" w:rsidR="00B3612C" w:rsidRPr="00D45819" w:rsidRDefault="00B3612C" w:rsidP="002F6699">
            <w:pPr>
              <w:pStyle w:val="BodyText"/>
              <w:snapToGrid w:val="0"/>
              <w:rPr>
                <w:rFonts w:eastAsia="ArialMT"/>
                <w:b/>
              </w:rPr>
            </w:pPr>
            <w:r>
              <w:rPr>
                <w:rFonts w:eastAsia="ArialMT"/>
                <w:b/>
              </w:rPr>
              <w:fldChar w:fldCharType="end"/>
            </w:r>
          </w:p>
          <w:p w14:paraId="066CECC3" w14:textId="080BE4DD" w:rsidR="00B3612C" w:rsidRPr="00FB6B63" w:rsidRDefault="00B3612C" w:rsidP="002F6699">
            <w:pPr>
              <w:pStyle w:val="Heading2"/>
              <w:snapToGrid w:val="0"/>
              <w:ind w:left="-10" w:right="-5" w:firstLine="0"/>
              <w:rPr>
                <w:b/>
              </w:rPr>
            </w:pPr>
            <w:r w:rsidRPr="00D45819">
              <w:rPr>
                <w:rFonts w:eastAsia="ArialMT"/>
              </w:rPr>
              <w:t>www. studentscholarship.org</w:t>
            </w:r>
          </w:p>
        </w:tc>
        <w:tc>
          <w:tcPr>
            <w:tcW w:w="810" w:type="dxa"/>
          </w:tcPr>
          <w:p w14:paraId="1BC39AD5" w14:textId="47F4CF72" w:rsidR="00B3612C" w:rsidRDefault="00B3612C" w:rsidP="00A8081A">
            <w:pPr>
              <w:rPr>
                <w:rFonts w:ascii="Times New Roman" w:hAnsi="Times New Roman" w:cs="Times New Roman"/>
                <w:sz w:val="20"/>
                <w:szCs w:val="20"/>
              </w:rPr>
            </w:pPr>
            <w:r>
              <w:rPr>
                <w:rFonts w:ascii="Times New Roman" w:hAnsi="Times New Roman" w:cs="Times New Roman"/>
                <w:sz w:val="20"/>
                <w:szCs w:val="20"/>
              </w:rPr>
              <w:t>09/</w:t>
            </w:r>
            <w:r w:rsidR="00F56D1A">
              <w:rPr>
                <w:rFonts w:ascii="Times New Roman" w:hAnsi="Times New Roman" w:cs="Times New Roman"/>
                <w:sz w:val="20"/>
                <w:szCs w:val="20"/>
              </w:rPr>
              <w:t>11</w:t>
            </w:r>
          </w:p>
        </w:tc>
        <w:tc>
          <w:tcPr>
            <w:tcW w:w="7200" w:type="dxa"/>
          </w:tcPr>
          <w:p w14:paraId="7D98AED6" w14:textId="77777777" w:rsidR="00B3612C" w:rsidRPr="00D45819" w:rsidRDefault="00B3612C" w:rsidP="002F6699">
            <w:pPr>
              <w:numPr>
                <w:ilvl w:val="0"/>
                <w:numId w:val="56"/>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13 years of age or older</w:t>
            </w:r>
          </w:p>
          <w:p w14:paraId="65783343" w14:textId="77777777" w:rsidR="00B3612C" w:rsidRPr="00D45819" w:rsidRDefault="00B3612C" w:rsidP="002F6699">
            <w:pPr>
              <w:numPr>
                <w:ilvl w:val="0"/>
                <w:numId w:val="56"/>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will go to a college/university in the US</w:t>
            </w:r>
          </w:p>
          <w:p w14:paraId="3A179461" w14:textId="4F53845B" w:rsidR="00B3612C" w:rsidRPr="00FB6B63" w:rsidRDefault="00B3612C" w:rsidP="002F6699">
            <w:pPr>
              <w:numPr>
                <w:ilvl w:val="0"/>
                <w:numId w:val="32"/>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 xml:space="preserve">Legal resident </w:t>
            </w:r>
          </w:p>
        </w:tc>
        <w:tc>
          <w:tcPr>
            <w:tcW w:w="1350" w:type="dxa"/>
          </w:tcPr>
          <w:p w14:paraId="35A40D27" w14:textId="520969EE" w:rsidR="00B3612C" w:rsidRPr="00FB6B63" w:rsidRDefault="00B3612C" w:rsidP="00A8081A">
            <w:pPr>
              <w:rPr>
                <w:rFonts w:ascii="Times New Roman" w:hAnsi="Times New Roman" w:cs="Times New Roman"/>
                <w:sz w:val="20"/>
                <w:szCs w:val="20"/>
              </w:rPr>
            </w:pPr>
            <w:r w:rsidRPr="00D45819">
              <w:rPr>
                <w:rFonts w:ascii="Times New Roman" w:hAnsi="Times New Roman" w:cs="Times New Roman"/>
                <w:sz w:val="20"/>
                <w:szCs w:val="20"/>
              </w:rPr>
              <w:t>10 awards- $10,000</w:t>
            </w:r>
          </w:p>
        </w:tc>
      </w:tr>
      <w:tr w:rsidR="00D47F07" w14:paraId="37520A6E" w14:textId="77777777" w:rsidTr="00950522">
        <w:tc>
          <w:tcPr>
            <w:tcW w:w="3600" w:type="dxa"/>
          </w:tcPr>
          <w:p w14:paraId="0B132EB4" w14:textId="77777777" w:rsidR="00D47F07" w:rsidRPr="007E7A91" w:rsidRDefault="00E50793" w:rsidP="00594AF7">
            <w:pPr>
              <w:pStyle w:val="NoSpacing"/>
              <w:snapToGrid w:val="0"/>
              <w:ind w:left="-10" w:right="-5"/>
              <w:rPr>
                <w:rStyle w:val="Hyperlink"/>
                <w:b/>
              </w:rPr>
            </w:pPr>
            <w:hyperlink r:id="rId22" w:history="1">
              <w:proofErr w:type="spellStart"/>
              <w:r w:rsidR="00D47F07" w:rsidRPr="007E7A91">
                <w:rPr>
                  <w:rStyle w:val="Hyperlink"/>
                  <w:b/>
                </w:rPr>
                <w:t>QuestBridge</w:t>
              </w:r>
              <w:proofErr w:type="spellEnd"/>
              <w:r w:rsidR="00D47F07" w:rsidRPr="007E7A91">
                <w:rPr>
                  <w:rStyle w:val="Hyperlink"/>
                  <w:b/>
                </w:rPr>
                <w:t xml:space="preserve"> National College Match Program</w:t>
              </w:r>
            </w:hyperlink>
          </w:p>
          <w:p w14:paraId="79F374C5" w14:textId="77777777" w:rsidR="00D47F07" w:rsidRPr="007E7A91" w:rsidRDefault="00D47F07" w:rsidP="00594AF7">
            <w:pPr>
              <w:pStyle w:val="NoSpacing"/>
              <w:snapToGrid w:val="0"/>
              <w:ind w:left="-10" w:right="-5"/>
              <w:rPr>
                <w:rStyle w:val="Hyperlink"/>
              </w:rPr>
            </w:pPr>
          </w:p>
          <w:p w14:paraId="36D0FC85" w14:textId="0BD3B16A" w:rsidR="00D47F07" w:rsidRPr="007E7A91" w:rsidRDefault="00D47F07" w:rsidP="00A8081A">
            <w:pPr>
              <w:rPr>
                <w:rFonts w:ascii="Times New Roman" w:hAnsi="Times New Roman" w:cs="Times New Roman"/>
                <w:sz w:val="20"/>
                <w:szCs w:val="20"/>
              </w:rPr>
            </w:pPr>
            <w:r w:rsidRPr="007E7A91">
              <w:rPr>
                <w:rFonts w:ascii="Times New Roman" w:hAnsi="Times New Roman" w:cs="Times New Roman"/>
                <w:sz w:val="20"/>
                <w:szCs w:val="20"/>
              </w:rPr>
              <w:t>questbridge.org/for-students/</w:t>
            </w:r>
            <w:proofErr w:type="spellStart"/>
            <w:r w:rsidRPr="007E7A91">
              <w:rPr>
                <w:rFonts w:ascii="Times New Roman" w:hAnsi="Times New Roman" w:cs="Times New Roman"/>
                <w:sz w:val="20"/>
                <w:szCs w:val="20"/>
              </w:rPr>
              <w:t>ncm</w:t>
            </w:r>
            <w:proofErr w:type="spellEnd"/>
            <w:r w:rsidRPr="007E7A91">
              <w:rPr>
                <w:rFonts w:ascii="Times New Roman" w:hAnsi="Times New Roman" w:cs="Times New Roman"/>
                <w:sz w:val="20"/>
                <w:szCs w:val="20"/>
              </w:rPr>
              <w:t>-national-college-match</w:t>
            </w:r>
          </w:p>
        </w:tc>
        <w:tc>
          <w:tcPr>
            <w:tcW w:w="810" w:type="dxa"/>
          </w:tcPr>
          <w:p w14:paraId="0A743A4F" w14:textId="21A8C241" w:rsidR="00D47F07" w:rsidRPr="007E7A91" w:rsidRDefault="00D47F07" w:rsidP="00A8081A">
            <w:pPr>
              <w:rPr>
                <w:rFonts w:ascii="Times New Roman" w:hAnsi="Times New Roman" w:cs="Times New Roman"/>
                <w:sz w:val="20"/>
                <w:szCs w:val="20"/>
              </w:rPr>
            </w:pPr>
            <w:r w:rsidRPr="007E7A91">
              <w:rPr>
                <w:rFonts w:ascii="Times New Roman" w:hAnsi="Times New Roman" w:cs="Times New Roman"/>
                <w:sz w:val="20"/>
                <w:szCs w:val="20"/>
              </w:rPr>
              <w:t>09/2</w:t>
            </w:r>
            <w:r>
              <w:rPr>
                <w:rFonts w:ascii="Times New Roman" w:hAnsi="Times New Roman" w:cs="Times New Roman"/>
                <w:sz w:val="20"/>
                <w:szCs w:val="20"/>
              </w:rPr>
              <w:t>7</w:t>
            </w:r>
          </w:p>
        </w:tc>
        <w:tc>
          <w:tcPr>
            <w:tcW w:w="7200" w:type="dxa"/>
          </w:tcPr>
          <w:p w14:paraId="56675A44" w14:textId="77777777" w:rsidR="00D47F07" w:rsidRPr="007E7A91" w:rsidRDefault="00D47F07" w:rsidP="0094460F">
            <w:pPr>
              <w:pStyle w:val="NoSpacing"/>
              <w:numPr>
                <w:ilvl w:val="0"/>
                <w:numId w:val="7"/>
              </w:numPr>
              <w:snapToGrid w:val="0"/>
            </w:pPr>
            <w:r w:rsidRPr="007E7A91">
              <w:t>HS Senior attending selective colleges</w:t>
            </w:r>
          </w:p>
          <w:p w14:paraId="55FED305" w14:textId="77777777" w:rsidR="00D47F07" w:rsidRPr="007E7A91" w:rsidRDefault="00D47F07" w:rsidP="0094460F">
            <w:pPr>
              <w:pStyle w:val="NoSpacing"/>
              <w:numPr>
                <w:ilvl w:val="0"/>
                <w:numId w:val="7"/>
              </w:numPr>
              <w:snapToGrid w:val="0"/>
            </w:pPr>
            <w:r w:rsidRPr="007E7A91">
              <w:t>Low-income, under 60K family income (typical)</w:t>
            </w:r>
          </w:p>
          <w:p w14:paraId="27EDA0D3" w14:textId="2BF24B5F" w:rsidR="00D47F07" w:rsidRPr="007E7A91" w:rsidRDefault="00D47F07" w:rsidP="0094460F">
            <w:pPr>
              <w:pStyle w:val="ListParagraph"/>
              <w:numPr>
                <w:ilvl w:val="0"/>
                <w:numId w:val="7"/>
              </w:numPr>
              <w:rPr>
                <w:rFonts w:ascii="Times New Roman" w:hAnsi="Times New Roman" w:cs="Times New Roman"/>
                <w:sz w:val="20"/>
                <w:szCs w:val="20"/>
              </w:rPr>
            </w:pPr>
            <w:r w:rsidRPr="007E7A91">
              <w:rPr>
                <w:rFonts w:ascii="Times New Roman" w:hAnsi="Times New Roman" w:cs="Times New Roman"/>
                <w:sz w:val="20"/>
                <w:szCs w:val="20"/>
              </w:rPr>
              <w:t>Top 5%</w:t>
            </w:r>
          </w:p>
        </w:tc>
        <w:tc>
          <w:tcPr>
            <w:tcW w:w="1350" w:type="dxa"/>
          </w:tcPr>
          <w:p w14:paraId="623F7400" w14:textId="09424C37" w:rsidR="00D47F07" w:rsidRPr="007E7A91" w:rsidRDefault="00D47F07" w:rsidP="00A8081A">
            <w:pPr>
              <w:rPr>
                <w:rFonts w:ascii="Times New Roman" w:hAnsi="Times New Roman" w:cs="Times New Roman"/>
                <w:sz w:val="20"/>
                <w:szCs w:val="20"/>
              </w:rPr>
            </w:pPr>
            <w:r w:rsidRPr="007E7A91">
              <w:rPr>
                <w:rFonts w:ascii="Times New Roman" w:hAnsi="Times New Roman" w:cs="Times New Roman"/>
                <w:sz w:val="20"/>
                <w:szCs w:val="20"/>
              </w:rPr>
              <w:t>Full Ride/4 Years to certain selective colleges</w:t>
            </w:r>
          </w:p>
        </w:tc>
      </w:tr>
      <w:tr w:rsidR="00D47F07" w14:paraId="0BBA9386" w14:textId="77777777" w:rsidTr="00950522">
        <w:tc>
          <w:tcPr>
            <w:tcW w:w="3600" w:type="dxa"/>
          </w:tcPr>
          <w:p w14:paraId="31291C0E" w14:textId="77777777" w:rsidR="00D47F07" w:rsidRPr="007E7A91" w:rsidRDefault="00D47F07" w:rsidP="00594AF7">
            <w:pPr>
              <w:pStyle w:val="Heading2"/>
              <w:snapToGrid w:val="0"/>
              <w:ind w:left="-10" w:right="-5" w:firstLine="0"/>
              <w:rPr>
                <w:b/>
              </w:rPr>
            </w:pPr>
            <w:r w:rsidRPr="007E7A91">
              <w:rPr>
                <w:b/>
              </w:rPr>
              <w:t>AES Engineers Scholarship</w:t>
            </w:r>
          </w:p>
          <w:p w14:paraId="112600A8" w14:textId="77777777" w:rsidR="00D47F07" w:rsidRPr="007E7A91" w:rsidRDefault="00D47F07" w:rsidP="00594AF7">
            <w:pPr>
              <w:ind w:left="-10" w:right="-5"/>
              <w:rPr>
                <w:rFonts w:ascii="Times New Roman" w:hAnsi="Times New Roman" w:cs="Times New Roman"/>
                <w:sz w:val="20"/>
                <w:szCs w:val="20"/>
              </w:rPr>
            </w:pPr>
            <w:r w:rsidRPr="007E7A91">
              <w:rPr>
                <w:rFonts w:ascii="Times New Roman" w:hAnsi="Times New Roman" w:cs="Times New Roman"/>
                <w:sz w:val="20"/>
                <w:szCs w:val="20"/>
              </w:rPr>
              <w:t xml:space="preserve">Apply online at </w:t>
            </w:r>
            <w:hyperlink r:id="rId23" w:history="1">
              <w:r w:rsidRPr="007E7A91">
                <w:rPr>
                  <w:rStyle w:val="Hyperlink"/>
                  <w:rFonts w:ascii="Times New Roman" w:hAnsi="Times New Roman" w:cs="Times New Roman"/>
                  <w:sz w:val="20"/>
                  <w:szCs w:val="20"/>
                </w:rPr>
                <w:t>www.aesengineers.com/scholarships.htm</w:t>
              </w:r>
            </w:hyperlink>
            <w:r w:rsidRPr="007E7A91">
              <w:rPr>
                <w:rFonts w:ascii="Times New Roman" w:hAnsi="Times New Roman" w:cs="Times New Roman"/>
                <w:sz w:val="20"/>
                <w:szCs w:val="20"/>
              </w:rPr>
              <w:t xml:space="preserve"> </w:t>
            </w:r>
          </w:p>
          <w:p w14:paraId="594F4028" w14:textId="77777777" w:rsidR="00D47F07" w:rsidRPr="007E7A91" w:rsidRDefault="00D47F07" w:rsidP="00A8081A">
            <w:pPr>
              <w:rPr>
                <w:rFonts w:ascii="Times New Roman" w:hAnsi="Times New Roman" w:cs="Times New Roman"/>
                <w:sz w:val="20"/>
                <w:szCs w:val="20"/>
              </w:rPr>
            </w:pPr>
          </w:p>
        </w:tc>
        <w:tc>
          <w:tcPr>
            <w:tcW w:w="810" w:type="dxa"/>
          </w:tcPr>
          <w:p w14:paraId="505D14B3" w14:textId="659FE36B" w:rsidR="00D47F07" w:rsidRPr="007E7A91" w:rsidRDefault="00D47F07" w:rsidP="00A8081A">
            <w:pPr>
              <w:rPr>
                <w:rFonts w:ascii="Times New Roman" w:hAnsi="Times New Roman" w:cs="Times New Roman"/>
                <w:sz w:val="20"/>
                <w:szCs w:val="20"/>
              </w:rPr>
            </w:pPr>
            <w:r w:rsidRPr="007E7A91">
              <w:rPr>
                <w:rFonts w:ascii="Times New Roman" w:hAnsi="Times New Roman" w:cs="Times New Roman"/>
                <w:sz w:val="20"/>
                <w:szCs w:val="20"/>
              </w:rPr>
              <w:t>10/0</w:t>
            </w:r>
            <w:r>
              <w:rPr>
                <w:rFonts w:ascii="Times New Roman" w:hAnsi="Times New Roman" w:cs="Times New Roman"/>
                <w:sz w:val="20"/>
                <w:szCs w:val="20"/>
              </w:rPr>
              <w:t>6</w:t>
            </w:r>
          </w:p>
        </w:tc>
        <w:tc>
          <w:tcPr>
            <w:tcW w:w="7200" w:type="dxa"/>
          </w:tcPr>
          <w:p w14:paraId="1E4BB221" w14:textId="77777777" w:rsidR="00D47F07" w:rsidRPr="007E7A91" w:rsidRDefault="00D47F07" w:rsidP="0094460F">
            <w:pPr>
              <w:pStyle w:val="ListParagraph"/>
              <w:numPr>
                <w:ilvl w:val="0"/>
                <w:numId w:val="8"/>
              </w:numPr>
              <w:suppressAutoHyphens/>
              <w:snapToGrid w:val="0"/>
              <w:rPr>
                <w:rFonts w:ascii="Times New Roman" w:hAnsi="Times New Roman" w:cs="Times New Roman"/>
                <w:sz w:val="20"/>
                <w:szCs w:val="20"/>
              </w:rPr>
            </w:pPr>
            <w:r w:rsidRPr="007E7A91">
              <w:rPr>
                <w:rFonts w:ascii="Times New Roman" w:hAnsi="Times New Roman" w:cs="Times New Roman"/>
                <w:sz w:val="20"/>
                <w:szCs w:val="20"/>
              </w:rPr>
              <w:t>High school senior</w:t>
            </w:r>
          </w:p>
          <w:p w14:paraId="58FD6C63" w14:textId="77777777" w:rsidR="00D47F07" w:rsidRPr="007E7A91" w:rsidRDefault="00D47F07" w:rsidP="0094460F">
            <w:pPr>
              <w:pStyle w:val="ListParagraph"/>
              <w:numPr>
                <w:ilvl w:val="0"/>
                <w:numId w:val="8"/>
              </w:numPr>
              <w:suppressAutoHyphens/>
              <w:rPr>
                <w:rFonts w:ascii="Times New Roman" w:hAnsi="Times New Roman" w:cs="Times New Roman"/>
                <w:sz w:val="20"/>
                <w:szCs w:val="20"/>
              </w:rPr>
            </w:pPr>
            <w:r w:rsidRPr="007E7A91">
              <w:rPr>
                <w:rFonts w:ascii="Times New Roman" w:hAnsi="Times New Roman" w:cs="Times New Roman"/>
                <w:sz w:val="20"/>
                <w:szCs w:val="20"/>
              </w:rPr>
              <w:t>Planning to attend post-secondary education</w:t>
            </w:r>
          </w:p>
          <w:p w14:paraId="1DEFEC86" w14:textId="0D33E7FC" w:rsidR="00D47F07" w:rsidRPr="007E7A91" w:rsidRDefault="00D47F07" w:rsidP="0094460F">
            <w:pPr>
              <w:pStyle w:val="ListParagraph"/>
              <w:numPr>
                <w:ilvl w:val="0"/>
                <w:numId w:val="8"/>
              </w:numPr>
              <w:rPr>
                <w:rFonts w:ascii="Times New Roman" w:hAnsi="Times New Roman" w:cs="Times New Roman"/>
                <w:sz w:val="20"/>
                <w:szCs w:val="20"/>
              </w:rPr>
            </w:pPr>
            <w:r w:rsidRPr="007E7A91">
              <w:rPr>
                <w:rFonts w:ascii="Times New Roman" w:hAnsi="Times New Roman" w:cs="Times New Roman"/>
                <w:sz w:val="20"/>
                <w:szCs w:val="20"/>
              </w:rPr>
              <w:t>Students must submit a 500-</w:t>
            </w:r>
            <w:proofErr w:type="gramStart"/>
            <w:r w:rsidRPr="007E7A91">
              <w:rPr>
                <w:rFonts w:ascii="Times New Roman" w:hAnsi="Times New Roman" w:cs="Times New Roman"/>
                <w:sz w:val="20"/>
                <w:szCs w:val="20"/>
              </w:rPr>
              <w:t>1,000 word</w:t>
            </w:r>
            <w:proofErr w:type="gramEnd"/>
            <w:r w:rsidRPr="007E7A91">
              <w:rPr>
                <w:rFonts w:ascii="Times New Roman" w:hAnsi="Times New Roman" w:cs="Times New Roman"/>
                <w:sz w:val="20"/>
                <w:szCs w:val="20"/>
              </w:rPr>
              <w:t xml:space="preserve"> essay in answer to the questions: </w:t>
            </w:r>
            <w:r w:rsidRPr="007E7A91">
              <w:rPr>
                <w:rFonts w:ascii="Times New Roman" w:hAnsi="Times New Roman" w:cs="Times New Roman"/>
                <w:color w:val="000033"/>
                <w:sz w:val="20"/>
                <w:szCs w:val="20"/>
              </w:rPr>
              <w:t>When you look back on your life in 30 years, what would it take for you to consider your life successful? What relationships or accomplishments will be important on this journey?</w:t>
            </w:r>
          </w:p>
        </w:tc>
        <w:tc>
          <w:tcPr>
            <w:tcW w:w="1350" w:type="dxa"/>
          </w:tcPr>
          <w:p w14:paraId="18518DD3" w14:textId="1B57761B" w:rsidR="00D47F07" w:rsidRPr="007E7A91" w:rsidRDefault="00D47F07" w:rsidP="00A8081A">
            <w:pPr>
              <w:rPr>
                <w:rFonts w:ascii="Times New Roman" w:hAnsi="Times New Roman" w:cs="Times New Roman"/>
                <w:sz w:val="20"/>
                <w:szCs w:val="20"/>
              </w:rPr>
            </w:pPr>
            <w:r w:rsidRPr="007E7A91">
              <w:rPr>
                <w:rFonts w:ascii="Times New Roman" w:hAnsi="Times New Roman" w:cs="Times New Roman"/>
                <w:sz w:val="20"/>
                <w:szCs w:val="20"/>
              </w:rPr>
              <w:t>$500</w:t>
            </w:r>
          </w:p>
        </w:tc>
      </w:tr>
      <w:tr w:rsidR="00D47F07" w14:paraId="55664427" w14:textId="77777777" w:rsidTr="00950522">
        <w:tc>
          <w:tcPr>
            <w:tcW w:w="3600" w:type="dxa"/>
          </w:tcPr>
          <w:p w14:paraId="055AAF32" w14:textId="77777777" w:rsidR="00D47F07" w:rsidRPr="007E7A91" w:rsidRDefault="00D47F07" w:rsidP="00594AF7">
            <w:pPr>
              <w:pStyle w:val="Heading2"/>
              <w:snapToGrid w:val="0"/>
              <w:ind w:left="-10" w:right="-5" w:firstLine="0"/>
              <w:rPr>
                <w:b/>
              </w:rPr>
            </w:pPr>
            <w:r w:rsidRPr="007E7A91">
              <w:rPr>
                <w:b/>
              </w:rPr>
              <w:t>Young Arts Award Program</w:t>
            </w:r>
          </w:p>
          <w:p w14:paraId="0FBA342E" w14:textId="02FFCC49" w:rsidR="00D47F07" w:rsidRPr="007E7A91" w:rsidRDefault="00D47F07" w:rsidP="00A8081A">
            <w:pPr>
              <w:rPr>
                <w:rFonts w:ascii="Times New Roman" w:hAnsi="Times New Roman" w:cs="Times New Roman"/>
                <w:sz w:val="20"/>
                <w:szCs w:val="20"/>
              </w:rPr>
            </w:pPr>
            <w:r w:rsidRPr="007E7A91">
              <w:rPr>
                <w:rFonts w:ascii="Times New Roman" w:hAnsi="Times New Roman" w:cs="Times New Roman"/>
                <w:sz w:val="20"/>
                <w:szCs w:val="20"/>
              </w:rPr>
              <w:t xml:space="preserve">Apply online at </w:t>
            </w:r>
            <w:hyperlink r:id="rId24" w:history="1">
              <w:r w:rsidRPr="007E7A91">
                <w:rPr>
                  <w:rStyle w:val="Hyperlink"/>
                  <w:rFonts w:ascii="Times New Roman" w:hAnsi="Times New Roman" w:cs="Times New Roman"/>
                  <w:sz w:val="20"/>
                  <w:szCs w:val="20"/>
                </w:rPr>
                <w:t>www.youngarts.org/applytoday</w:t>
              </w:r>
            </w:hyperlink>
            <w:r w:rsidRPr="007E7A91">
              <w:rPr>
                <w:rFonts w:ascii="Times New Roman" w:hAnsi="Times New Roman" w:cs="Times New Roman"/>
                <w:sz w:val="20"/>
                <w:szCs w:val="20"/>
              </w:rPr>
              <w:t xml:space="preserve"> </w:t>
            </w:r>
          </w:p>
        </w:tc>
        <w:tc>
          <w:tcPr>
            <w:tcW w:w="810" w:type="dxa"/>
          </w:tcPr>
          <w:p w14:paraId="75707A89" w14:textId="1F0EDF58" w:rsidR="00D47F07" w:rsidRPr="007E7A91" w:rsidRDefault="00D47F07" w:rsidP="00A8081A">
            <w:pPr>
              <w:rPr>
                <w:rFonts w:ascii="Times New Roman" w:hAnsi="Times New Roman" w:cs="Times New Roman"/>
                <w:sz w:val="20"/>
                <w:szCs w:val="20"/>
              </w:rPr>
            </w:pPr>
            <w:r w:rsidRPr="007E7A91">
              <w:rPr>
                <w:rFonts w:ascii="Times New Roman" w:hAnsi="Times New Roman" w:cs="Times New Roman"/>
                <w:sz w:val="20"/>
                <w:szCs w:val="20"/>
              </w:rPr>
              <w:t>10/1</w:t>
            </w:r>
            <w:r w:rsidR="00F56D1A">
              <w:rPr>
                <w:rFonts w:ascii="Times New Roman" w:hAnsi="Times New Roman" w:cs="Times New Roman"/>
                <w:sz w:val="20"/>
                <w:szCs w:val="20"/>
              </w:rPr>
              <w:t>2</w:t>
            </w:r>
          </w:p>
        </w:tc>
        <w:tc>
          <w:tcPr>
            <w:tcW w:w="7200" w:type="dxa"/>
          </w:tcPr>
          <w:p w14:paraId="5F3D367D" w14:textId="77777777" w:rsidR="00D47F07" w:rsidRPr="007E7A91" w:rsidRDefault="00D47F07" w:rsidP="0094460F">
            <w:pPr>
              <w:pStyle w:val="ListParagraph"/>
              <w:numPr>
                <w:ilvl w:val="0"/>
                <w:numId w:val="8"/>
              </w:numPr>
              <w:suppressAutoHyphens/>
              <w:snapToGrid w:val="0"/>
              <w:rPr>
                <w:rFonts w:ascii="Times New Roman" w:hAnsi="Times New Roman" w:cs="Times New Roman"/>
                <w:sz w:val="20"/>
                <w:szCs w:val="20"/>
              </w:rPr>
            </w:pPr>
            <w:r w:rsidRPr="007E7A91">
              <w:rPr>
                <w:rFonts w:ascii="Times New Roman" w:hAnsi="Times New Roman" w:cs="Times New Roman"/>
                <w:sz w:val="20"/>
                <w:szCs w:val="20"/>
              </w:rPr>
              <w:t>Grades 10-12</w:t>
            </w:r>
          </w:p>
          <w:p w14:paraId="7719D1F4" w14:textId="4A603E7D" w:rsidR="00D47F07" w:rsidRPr="007E7A91" w:rsidRDefault="00D47F07" w:rsidP="0094460F">
            <w:pPr>
              <w:pStyle w:val="ListParagraph"/>
              <w:numPr>
                <w:ilvl w:val="0"/>
                <w:numId w:val="8"/>
              </w:numPr>
              <w:rPr>
                <w:rFonts w:ascii="Times New Roman" w:hAnsi="Times New Roman" w:cs="Times New Roman"/>
                <w:sz w:val="20"/>
                <w:szCs w:val="20"/>
              </w:rPr>
            </w:pPr>
            <w:r w:rsidRPr="007E7A91">
              <w:rPr>
                <w:rFonts w:ascii="Times New Roman" w:hAnsi="Times New Roman" w:cs="Times New Roman"/>
                <w:sz w:val="20"/>
                <w:szCs w:val="20"/>
              </w:rPr>
              <w:t>Categories include: theater, dance, visual arts, jazz, voice, music, photography, writing</w:t>
            </w:r>
          </w:p>
        </w:tc>
        <w:tc>
          <w:tcPr>
            <w:tcW w:w="1350" w:type="dxa"/>
          </w:tcPr>
          <w:p w14:paraId="3265193C" w14:textId="77777777" w:rsidR="00D47F07" w:rsidRDefault="00D47F07" w:rsidP="00A8081A">
            <w:pPr>
              <w:rPr>
                <w:rFonts w:ascii="Times New Roman" w:hAnsi="Times New Roman" w:cs="Times New Roman"/>
                <w:sz w:val="20"/>
                <w:szCs w:val="20"/>
              </w:rPr>
            </w:pPr>
            <w:r w:rsidRPr="007E7A91">
              <w:rPr>
                <w:rFonts w:ascii="Times New Roman" w:hAnsi="Times New Roman" w:cs="Times New Roman"/>
                <w:sz w:val="20"/>
                <w:szCs w:val="20"/>
              </w:rPr>
              <w:t>Up to $10,000</w:t>
            </w:r>
          </w:p>
          <w:p w14:paraId="349864F8" w14:textId="694A1C85" w:rsidR="00D47F07" w:rsidRPr="007E7A91" w:rsidRDefault="00D47F07" w:rsidP="00A8081A">
            <w:pPr>
              <w:rPr>
                <w:rFonts w:ascii="Times New Roman" w:hAnsi="Times New Roman" w:cs="Times New Roman"/>
                <w:sz w:val="20"/>
                <w:szCs w:val="20"/>
              </w:rPr>
            </w:pPr>
          </w:p>
        </w:tc>
      </w:tr>
      <w:tr w:rsidR="00F56D1A" w14:paraId="0FFA172A" w14:textId="77777777" w:rsidTr="00950522">
        <w:tc>
          <w:tcPr>
            <w:tcW w:w="3600" w:type="dxa"/>
          </w:tcPr>
          <w:p w14:paraId="68F4952E" w14:textId="77777777" w:rsidR="00F56D1A" w:rsidRPr="007E7A91" w:rsidRDefault="00F56D1A" w:rsidP="00DC283E">
            <w:pPr>
              <w:pStyle w:val="NoSpacing"/>
              <w:snapToGrid w:val="0"/>
              <w:ind w:left="-10" w:right="-5"/>
            </w:pPr>
            <w:r w:rsidRPr="007E7A91">
              <w:rPr>
                <w:b/>
              </w:rPr>
              <w:t>“Make the U” (</w:t>
            </w:r>
            <w:proofErr w:type="spellStart"/>
            <w:r w:rsidRPr="007E7A91">
              <w:rPr>
                <w:b/>
              </w:rPr>
              <w:t>Haz</w:t>
            </w:r>
            <w:proofErr w:type="spellEnd"/>
            <w:r w:rsidRPr="007E7A91">
              <w:rPr>
                <w:b/>
              </w:rPr>
              <w:t xml:space="preserve"> la U) Scholarship Program</w:t>
            </w:r>
          </w:p>
          <w:p w14:paraId="0ED7B0B1" w14:textId="0A0C0637" w:rsidR="00F56D1A" w:rsidRPr="007E7A91" w:rsidRDefault="00F56D1A" w:rsidP="00DC283E">
            <w:pPr>
              <w:pStyle w:val="NoSpacing"/>
              <w:snapToGrid w:val="0"/>
              <w:ind w:left="-10" w:right="-5"/>
              <w:rPr>
                <w:b/>
              </w:rPr>
            </w:pPr>
            <w:r w:rsidRPr="007E7A91">
              <w:t xml:space="preserve">Apply online at </w:t>
            </w:r>
            <w:hyperlink r:id="rId25" w:history="1">
              <w:r w:rsidRPr="007E7A91">
                <w:rPr>
                  <w:rStyle w:val="Hyperlink"/>
                </w:rPr>
                <w:t>www.colgate.com/hazlau</w:t>
              </w:r>
            </w:hyperlink>
          </w:p>
        </w:tc>
        <w:tc>
          <w:tcPr>
            <w:tcW w:w="810" w:type="dxa"/>
          </w:tcPr>
          <w:p w14:paraId="03A23698" w14:textId="0A57332A" w:rsidR="00F56D1A" w:rsidRPr="007E7A91" w:rsidRDefault="00F56D1A" w:rsidP="00A8081A">
            <w:pPr>
              <w:rPr>
                <w:rFonts w:ascii="Times New Roman" w:hAnsi="Times New Roman" w:cs="Times New Roman"/>
                <w:sz w:val="20"/>
                <w:szCs w:val="20"/>
              </w:rPr>
            </w:pPr>
            <w:r>
              <w:rPr>
                <w:rFonts w:ascii="Times New Roman" w:hAnsi="Times New Roman" w:cs="Times New Roman"/>
                <w:sz w:val="20"/>
                <w:szCs w:val="20"/>
              </w:rPr>
              <w:t>10/15</w:t>
            </w:r>
          </w:p>
        </w:tc>
        <w:tc>
          <w:tcPr>
            <w:tcW w:w="7200" w:type="dxa"/>
          </w:tcPr>
          <w:p w14:paraId="4E529B2A" w14:textId="77777777" w:rsidR="00F56D1A" w:rsidRPr="007E7A91" w:rsidRDefault="00F56D1A" w:rsidP="00DC283E">
            <w:pPr>
              <w:pStyle w:val="ListParagraph"/>
              <w:numPr>
                <w:ilvl w:val="0"/>
                <w:numId w:val="8"/>
              </w:numPr>
              <w:suppressAutoHyphens/>
              <w:snapToGrid w:val="0"/>
              <w:rPr>
                <w:rFonts w:ascii="Times New Roman" w:hAnsi="Times New Roman" w:cs="Times New Roman"/>
                <w:sz w:val="20"/>
                <w:szCs w:val="20"/>
              </w:rPr>
            </w:pPr>
            <w:r w:rsidRPr="007E7A91">
              <w:rPr>
                <w:rFonts w:ascii="Times New Roman" w:hAnsi="Times New Roman" w:cs="Times New Roman"/>
                <w:sz w:val="20"/>
                <w:szCs w:val="20"/>
              </w:rPr>
              <w:t xml:space="preserve">Be of Hispanic American heritage </w:t>
            </w:r>
          </w:p>
          <w:p w14:paraId="521769FB" w14:textId="77777777" w:rsidR="00F56D1A" w:rsidRPr="007E7A91" w:rsidRDefault="00F56D1A" w:rsidP="00DC283E">
            <w:pPr>
              <w:pStyle w:val="ListParagraph"/>
              <w:numPr>
                <w:ilvl w:val="0"/>
                <w:numId w:val="8"/>
              </w:numPr>
              <w:suppressAutoHyphens/>
              <w:rPr>
                <w:rFonts w:ascii="Times New Roman" w:hAnsi="Times New Roman" w:cs="Times New Roman"/>
                <w:sz w:val="20"/>
                <w:szCs w:val="20"/>
              </w:rPr>
            </w:pPr>
            <w:r w:rsidRPr="007E7A91">
              <w:rPr>
                <w:rFonts w:ascii="Times New Roman" w:hAnsi="Times New Roman" w:cs="Times New Roman"/>
                <w:sz w:val="20"/>
                <w:szCs w:val="20"/>
              </w:rPr>
              <w:t xml:space="preserve">U.S. Citizen or a legal permanent resident </w:t>
            </w:r>
          </w:p>
          <w:p w14:paraId="6749A636" w14:textId="77777777" w:rsidR="00F56D1A" w:rsidRPr="007E7A91" w:rsidRDefault="00F56D1A" w:rsidP="00DC283E">
            <w:pPr>
              <w:pStyle w:val="ListParagraph"/>
              <w:numPr>
                <w:ilvl w:val="0"/>
                <w:numId w:val="8"/>
              </w:numPr>
              <w:suppressAutoHyphens/>
              <w:rPr>
                <w:rFonts w:ascii="Times New Roman" w:hAnsi="Times New Roman" w:cs="Times New Roman"/>
                <w:sz w:val="20"/>
                <w:szCs w:val="20"/>
              </w:rPr>
            </w:pPr>
            <w:r w:rsidRPr="007E7A91">
              <w:rPr>
                <w:rFonts w:ascii="Times New Roman" w:hAnsi="Times New Roman" w:cs="Times New Roman"/>
                <w:sz w:val="20"/>
                <w:szCs w:val="20"/>
              </w:rPr>
              <w:t xml:space="preserve">Minimum 3.0 GPA </w:t>
            </w:r>
          </w:p>
          <w:p w14:paraId="0F7A5244" w14:textId="77777777" w:rsidR="00F56D1A" w:rsidRPr="007E7A91" w:rsidRDefault="00F56D1A" w:rsidP="00DC283E">
            <w:pPr>
              <w:pStyle w:val="ListParagraph"/>
              <w:numPr>
                <w:ilvl w:val="0"/>
                <w:numId w:val="8"/>
              </w:numPr>
              <w:suppressAutoHyphens/>
              <w:rPr>
                <w:rFonts w:ascii="Times New Roman" w:hAnsi="Times New Roman" w:cs="Times New Roman"/>
                <w:sz w:val="20"/>
                <w:szCs w:val="20"/>
              </w:rPr>
            </w:pPr>
            <w:r w:rsidRPr="007E7A91">
              <w:rPr>
                <w:rFonts w:ascii="Times New Roman" w:hAnsi="Times New Roman" w:cs="Times New Roman"/>
                <w:sz w:val="20"/>
                <w:szCs w:val="20"/>
              </w:rPr>
              <w:t xml:space="preserve">Plan to pursue an undergraduate </w:t>
            </w:r>
            <w:proofErr w:type="gramStart"/>
            <w:r w:rsidRPr="007E7A91">
              <w:rPr>
                <w:rFonts w:ascii="Times New Roman" w:hAnsi="Times New Roman" w:cs="Times New Roman"/>
                <w:sz w:val="20"/>
                <w:szCs w:val="20"/>
              </w:rPr>
              <w:t>degree  at</w:t>
            </w:r>
            <w:proofErr w:type="gramEnd"/>
            <w:r w:rsidRPr="007E7A91">
              <w:rPr>
                <w:rFonts w:ascii="Times New Roman" w:hAnsi="Times New Roman" w:cs="Times New Roman"/>
                <w:sz w:val="20"/>
                <w:szCs w:val="20"/>
              </w:rPr>
              <w:t xml:space="preserve"> a 2- or 4-school</w:t>
            </w:r>
          </w:p>
          <w:p w14:paraId="011512DB" w14:textId="62B2BCB7" w:rsidR="00F56D1A" w:rsidRPr="007E7A91" w:rsidRDefault="00F56D1A" w:rsidP="00DC283E">
            <w:pPr>
              <w:pStyle w:val="ListParagraph"/>
              <w:numPr>
                <w:ilvl w:val="0"/>
                <w:numId w:val="8"/>
              </w:numPr>
              <w:suppressAutoHyphens/>
              <w:snapToGrid w:val="0"/>
              <w:rPr>
                <w:rFonts w:ascii="Times New Roman" w:hAnsi="Times New Roman" w:cs="Times New Roman"/>
                <w:sz w:val="20"/>
                <w:szCs w:val="20"/>
              </w:rPr>
            </w:pPr>
            <w:r w:rsidRPr="007E7A91">
              <w:rPr>
                <w:rFonts w:ascii="Times New Roman" w:hAnsi="Times New Roman" w:cs="Times New Roman"/>
                <w:sz w:val="20"/>
                <w:szCs w:val="20"/>
              </w:rPr>
              <w:t>Must complete the FAFSA</w:t>
            </w:r>
          </w:p>
        </w:tc>
        <w:tc>
          <w:tcPr>
            <w:tcW w:w="1350" w:type="dxa"/>
          </w:tcPr>
          <w:p w14:paraId="7DFE934A" w14:textId="77777777" w:rsidR="00F56D1A" w:rsidRPr="007E7A91" w:rsidRDefault="00F56D1A" w:rsidP="00DC283E">
            <w:pPr>
              <w:snapToGrid w:val="0"/>
              <w:jc w:val="center"/>
              <w:rPr>
                <w:rFonts w:ascii="Times New Roman" w:hAnsi="Times New Roman" w:cs="Times New Roman"/>
                <w:sz w:val="20"/>
                <w:szCs w:val="20"/>
              </w:rPr>
            </w:pPr>
            <w:r w:rsidRPr="007E7A91">
              <w:rPr>
                <w:rFonts w:ascii="Times New Roman" w:hAnsi="Times New Roman" w:cs="Times New Roman"/>
                <w:sz w:val="20"/>
                <w:szCs w:val="20"/>
              </w:rPr>
              <w:t>$2,500 and $15,000</w:t>
            </w:r>
          </w:p>
          <w:p w14:paraId="2A6583C8" w14:textId="77777777" w:rsidR="00F56D1A" w:rsidRPr="007E7A91" w:rsidRDefault="00F56D1A" w:rsidP="00DC283E">
            <w:pPr>
              <w:snapToGrid w:val="0"/>
              <w:jc w:val="center"/>
              <w:rPr>
                <w:rFonts w:ascii="Times New Roman" w:hAnsi="Times New Roman" w:cs="Times New Roman"/>
                <w:sz w:val="20"/>
                <w:szCs w:val="20"/>
              </w:rPr>
            </w:pPr>
          </w:p>
          <w:p w14:paraId="137D59EA" w14:textId="77777777" w:rsidR="00F56D1A" w:rsidRPr="007E7A91" w:rsidRDefault="00F56D1A" w:rsidP="00DC283E">
            <w:pPr>
              <w:snapToGrid w:val="0"/>
              <w:jc w:val="center"/>
              <w:rPr>
                <w:rFonts w:ascii="Times New Roman" w:hAnsi="Times New Roman" w:cs="Times New Roman"/>
                <w:sz w:val="20"/>
                <w:szCs w:val="20"/>
              </w:rPr>
            </w:pPr>
          </w:p>
          <w:p w14:paraId="2081006D" w14:textId="77777777" w:rsidR="00F56D1A" w:rsidRPr="007E7A91" w:rsidRDefault="00F56D1A" w:rsidP="009E24B6">
            <w:pPr>
              <w:snapToGrid w:val="0"/>
              <w:jc w:val="center"/>
              <w:rPr>
                <w:rFonts w:ascii="Times New Roman" w:hAnsi="Times New Roman" w:cs="Times New Roman"/>
                <w:sz w:val="20"/>
                <w:szCs w:val="20"/>
              </w:rPr>
            </w:pPr>
          </w:p>
        </w:tc>
      </w:tr>
      <w:tr w:rsidR="00F56D1A" w14:paraId="1066F5D2" w14:textId="77777777" w:rsidTr="00950522">
        <w:tc>
          <w:tcPr>
            <w:tcW w:w="3600" w:type="dxa"/>
          </w:tcPr>
          <w:p w14:paraId="55E766AF" w14:textId="77777777" w:rsidR="00F56D1A" w:rsidRPr="007E7A91" w:rsidRDefault="00F56D1A" w:rsidP="00DC283E">
            <w:pPr>
              <w:pStyle w:val="NoSpacing"/>
              <w:snapToGrid w:val="0"/>
              <w:ind w:left="-10" w:right="-5"/>
            </w:pPr>
            <w:r w:rsidRPr="007E7A91">
              <w:rPr>
                <w:b/>
              </w:rPr>
              <w:t>Wendy’s High School Heisman</w:t>
            </w:r>
          </w:p>
          <w:p w14:paraId="6B76D97A" w14:textId="295B3B4D" w:rsidR="00F56D1A" w:rsidRPr="007E7A91" w:rsidRDefault="00F56D1A" w:rsidP="009E24B6">
            <w:pPr>
              <w:pStyle w:val="NoSpacing"/>
              <w:snapToGrid w:val="0"/>
              <w:ind w:left="-10" w:right="-5"/>
              <w:rPr>
                <w:b/>
              </w:rPr>
            </w:pPr>
            <w:r w:rsidRPr="007E7A91">
              <w:t xml:space="preserve">Apply online at </w:t>
            </w:r>
            <w:hyperlink r:id="rId26" w:history="1">
              <w:r w:rsidRPr="007E7A91">
                <w:rPr>
                  <w:rStyle w:val="Hyperlink"/>
                </w:rPr>
                <w:t>www.wendysheisman.com</w:t>
              </w:r>
            </w:hyperlink>
          </w:p>
        </w:tc>
        <w:tc>
          <w:tcPr>
            <w:tcW w:w="810" w:type="dxa"/>
          </w:tcPr>
          <w:p w14:paraId="498218A7" w14:textId="2BFED489" w:rsidR="00F56D1A" w:rsidRDefault="00F56D1A" w:rsidP="00A8081A">
            <w:pPr>
              <w:rPr>
                <w:rFonts w:ascii="Times New Roman" w:hAnsi="Times New Roman" w:cs="Times New Roman"/>
                <w:sz w:val="20"/>
                <w:szCs w:val="20"/>
              </w:rPr>
            </w:pPr>
            <w:r w:rsidRPr="007E7A91">
              <w:rPr>
                <w:rFonts w:ascii="Times New Roman" w:hAnsi="Times New Roman" w:cs="Times New Roman"/>
                <w:sz w:val="20"/>
                <w:szCs w:val="20"/>
              </w:rPr>
              <w:t>10/</w:t>
            </w:r>
            <w:r>
              <w:rPr>
                <w:rFonts w:ascii="Times New Roman" w:hAnsi="Times New Roman" w:cs="Times New Roman"/>
                <w:sz w:val="20"/>
                <w:szCs w:val="20"/>
              </w:rPr>
              <w:t>17</w:t>
            </w:r>
          </w:p>
        </w:tc>
        <w:tc>
          <w:tcPr>
            <w:tcW w:w="7200" w:type="dxa"/>
          </w:tcPr>
          <w:p w14:paraId="6A2C6442" w14:textId="77777777" w:rsidR="00F56D1A" w:rsidRPr="007E7A91" w:rsidRDefault="00F56D1A" w:rsidP="00DC283E">
            <w:pPr>
              <w:pStyle w:val="ListParagraph"/>
              <w:numPr>
                <w:ilvl w:val="0"/>
                <w:numId w:val="8"/>
              </w:numPr>
              <w:suppressAutoHyphens/>
              <w:snapToGrid w:val="0"/>
              <w:rPr>
                <w:rFonts w:ascii="Times New Roman" w:hAnsi="Times New Roman" w:cs="Times New Roman"/>
                <w:sz w:val="20"/>
                <w:szCs w:val="20"/>
              </w:rPr>
            </w:pPr>
            <w:r w:rsidRPr="007E7A91">
              <w:rPr>
                <w:rFonts w:ascii="Times New Roman" w:hAnsi="Times New Roman" w:cs="Times New Roman"/>
                <w:sz w:val="20"/>
                <w:szCs w:val="20"/>
              </w:rPr>
              <w:t>Senior</w:t>
            </w:r>
          </w:p>
          <w:p w14:paraId="440F25AC" w14:textId="77777777" w:rsidR="00F56D1A" w:rsidRPr="007E7A91" w:rsidRDefault="00F56D1A" w:rsidP="00DC283E">
            <w:pPr>
              <w:pStyle w:val="ListParagraph"/>
              <w:numPr>
                <w:ilvl w:val="0"/>
                <w:numId w:val="8"/>
              </w:numPr>
              <w:suppressAutoHyphens/>
              <w:rPr>
                <w:rFonts w:ascii="Times New Roman" w:hAnsi="Times New Roman" w:cs="Times New Roman"/>
                <w:sz w:val="20"/>
                <w:szCs w:val="20"/>
              </w:rPr>
            </w:pPr>
            <w:r w:rsidRPr="007E7A91">
              <w:rPr>
                <w:rFonts w:ascii="Times New Roman" w:hAnsi="Times New Roman" w:cs="Times New Roman"/>
                <w:sz w:val="20"/>
                <w:szCs w:val="20"/>
              </w:rPr>
              <w:t>Minimum 3.0 GPA</w:t>
            </w:r>
          </w:p>
          <w:p w14:paraId="14250E54" w14:textId="77777777" w:rsidR="00F56D1A" w:rsidRPr="007E7A91" w:rsidRDefault="00F56D1A" w:rsidP="00DC283E">
            <w:pPr>
              <w:pStyle w:val="ListParagraph"/>
              <w:numPr>
                <w:ilvl w:val="0"/>
                <w:numId w:val="8"/>
              </w:numPr>
              <w:suppressAutoHyphens/>
              <w:rPr>
                <w:rFonts w:ascii="Times New Roman" w:hAnsi="Times New Roman" w:cs="Times New Roman"/>
                <w:color w:val="333333"/>
                <w:sz w:val="20"/>
                <w:szCs w:val="20"/>
                <w:shd w:val="clear" w:color="auto" w:fill="FFFFFF"/>
              </w:rPr>
            </w:pPr>
            <w:r w:rsidRPr="007E7A91">
              <w:rPr>
                <w:rFonts w:ascii="Times New Roman" w:hAnsi="Times New Roman" w:cs="Times New Roman"/>
                <w:sz w:val="20"/>
                <w:szCs w:val="20"/>
              </w:rPr>
              <w:t>Participate in at least one school-sponsored sport</w:t>
            </w:r>
          </w:p>
          <w:p w14:paraId="1EF897E9" w14:textId="6CA373FF" w:rsidR="00F56D1A" w:rsidRPr="007E7A91" w:rsidRDefault="00F56D1A" w:rsidP="009E24B6">
            <w:pPr>
              <w:pStyle w:val="ListParagraph"/>
              <w:numPr>
                <w:ilvl w:val="0"/>
                <w:numId w:val="8"/>
              </w:numPr>
              <w:suppressAutoHyphens/>
              <w:snapToGrid w:val="0"/>
              <w:rPr>
                <w:rFonts w:ascii="Times New Roman" w:hAnsi="Times New Roman" w:cs="Times New Roman"/>
                <w:sz w:val="20"/>
                <w:szCs w:val="20"/>
              </w:rPr>
            </w:pPr>
            <w:r w:rsidRPr="007E7A91">
              <w:rPr>
                <w:rFonts w:ascii="Times New Roman" w:hAnsi="Times New Roman" w:cs="Times New Roman"/>
                <w:color w:val="333333"/>
                <w:sz w:val="20"/>
                <w:szCs w:val="20"/>
                <w:shd w:val="clear" w:color="auto" w:fill="FFFFFF"/>
              </w:rPr>
              <w:t>Be a leader in school and in the community and serve as a role model for underclassman</w:t>
            </w:r>
          </w:p>
        </w:tc>
        <w:tc>
          <w:tcPr>
            <w:tcW w:w="1350" w:type="dxa"/>
          </w:tcPr>
          <w:p w14:paraId="41E885EF" w14:textId="55A5E26A" w:rsidR="00F56D1A" w:rsidRPr="007E7A91" w:rsidRDefault="00F56D1A" w:rsidP="009E24B6">
            <w:pPr>
              <w:snapToGrid w:val="0"/>
              <w:jc w:val="center"/>
              <w:rPr>
                <w:rFonts w:ascii="Times New Roman" w:hAnsi="Times New Roman" w:cs="Times New Roman"/>
                <w:sz w:val="20"/>
                <w:szCs w:val="20"/>
              </w:rPr>
            </w:pPr>
            <w:r w:rsidRPr="007E7A91">
              <w:rPr>
                <w:rFonts w:ascii="Times New Roman" w:hAnsi="Times New Roman" w:cs="Times New Roman"/>
                <w:sz w:val="20"/>
                <w:szCs w:val="20"/>
              </w:rPr>
              <w:t>Gift card up to $500 and up to $10,000 donated to your school</w:t>
            </w:r>
          </w:p>
        </w:tc>
      </w:tr>
      <w:tr w:rsidR="00F56D1A" w14:paraId="44A84D47" w14:textId="77777777" w:rsidTr="00950522">
        <w:tc>
          <w:tcPr>
            <w:tcW w:w="3600" w:type="dxa"/>
          </w:tcPr>
          <w:p w14:paraId="78508002" w14:textId="001E5335" w:rsidR="00F56D1A" w:rsidRPr="007E7A91" w:rsidRDefault="00F56D1A" w:rsidP="00594AF7">
            <w:pPr>
              <w:snapToGrid w:val="0"/>
              <w:ind w:left="-10" w:right="-5"/>
              <w:rPr>
                <w:rFonts w:ascii="Times New Roman" w:hAnsi="Times New Roman" w:cs="Times New Roman"/>
                <w:sz w:val="20"/>
                <w:szCs w:val="20"/>
              </w:rPr>
            </w:pPr>
            <w:r w:rsidRPr="007E7A91">
              <w:rPr>
                <w:rFonts w:ascii="Times New Roman" w:hAnsi="Times New Roman" w:cs="Times New Roman"/>
                <w:b/>
                <w:bCs/>
                <w:sz w:val="20"/>
                <w:szCs w:val="20"/>
              </w:rPr>
              <w:t>Horatio Alger Scholarship Programs</w:t>
            </w:r>
          </w:p>
          <w:p w14:paraId="434BC0CA" w14:textId="77777777" w:rsidR="00F56D1A" w:rsidRPr="007E7A91" w:rsidRDefault="00F56D1A" w:rsidP="00594AF7">
            <w:pPr>
              <w:snapToGrid w:val="0"/>
              <w:ind w:left="-10" w:right="-5"/>
              <w:rPr>
                <w:rStyle w:val="Hyperlink"/>
                <w:rFonts w:ascii="Times New Roman" w:hAnsi="Times New Roman" w:cs="Times New Roman"/>
                <w:sz w:val="20"/>
                <w:szCs w:val="20"/>
              </w:rPr>
            </w:pPr>
            <w:r w:rsidRPr="007E7A91">
              <w:rPr>
                <w:rFonts w:ascii="Times New Roman" w:hAnsi="Times New Roman" w:cs="Times New Roman"/>
                <w:sz w:val="20"/>
                <w:szCs w:val="20"/>
              </w:rPr>
              <w:t xml:space="preserve">Apply online at </w:t>
            </w:r>
            <w:hyperlink r:id="rId27" w:history="1">
              <w:r w:rsidRPr="007E7A91">
                <w:rPr>
                  <w:rStyle w:val="Hyperlink"/>
                  <w:rFonts w:ascii="Times New Roman" w:hAnsi="Times New Roman" w:cs="Times New Roman"/>
                  <w:sz w:val="20"/>
                  <w:szCs w:val="20"/>
                </w:rPr>
                <w:t>www.horatioalger.org/scholarships</w:t>
              </w:r>
            </w:hyperlink>
          </w:p>
          <w:p w14:paraId="23FD7A23" w14:textId="4C2FED28" w:rsidR="00F56D1A" w:rsidRPr="007E7A91" w:rsidRDefault="00F56D1A" w:rsidP="00A8081A">
            <w:pPr>
              <w:rPr>
                <w:rFonts w:ascii="Times New Roman" w:hAnsi="Times New Roman" w:cs="Times New Roman"/>
                <w:sz w:val="20"/>
                <w:szCs w:val="20"/>
              </w:rPr>
            </w:pPr>
            <w:r w:rsidRPr="007E7A91">
              <w:rPr>
                <w:rStyle w:val="Hyperlink"/>
                <w:rFonts w:ascii="Times New Roman" w:hAnsi="Times New Roman" w:cs="Times New Roman"/>
                <w:sz w:val="20"/>
                <w:szCs w:val="20"/>
              </w:rPr>
              <w:t xml:space="preserve">Paper work in Counseling office also </w:t>
            </w:r>
          </w:p>
        </w:tc>
        <w:tc>
          <w:tcPr>
            <w:tcW w:w="810" w:type="dxa"/>
          </w:tcPr>
          <w:p w14:paraId="4E4357AC" w14:textId="65AA0753" w:rsidR="00F56D1A" w:rsidRPr="007E7A91" w:rsidRDefault="00F56D1A" w:rsidP="00A8081A">
            <w:pPr>
              <w:rPr>
                <w:rFonts w:ascii="Times New Roman" w:hAnsi="Times New Roman" w:cs="Times New Roman"/>
                <w:sz w:val="20"/>
                <w:szCs w:val="20"/>
              </w:rPr>
            </w:pPr>
            <w:r w:rsidRPr="007E7A91">
              <w:rPr>
                <w:rFonts w:ascii="Times New Roman" w:hAnsi="Times New Roman" w:cs="Times New Roman"/>
                <w:sz w:val="20"/>
                <w:szCs w:val="20"/>
              </w:rPr>
              <w:t>10/25</w:t>
            </w:r>
          </w:p>
        </w:tc>
        <w:tc>
          <w:tcPr>
            <w:tcW w:w="7200" w:type="dxa"/>
          </w:tcPr>
          <w:p w14:paraId="46E7D54A" w14:textId="77777777" w:rsidR="00F56D1A" w:rsidRPr="007E7A91" w:rsidRDefault="00F56D1A" w:rsidP="0094460F">
            <w:pPr>
              <w:pStyle w:val="ListParagraph"/>
              <w:numPr>
                <w:ilvl w:val="0"/>
                <w:numId w:val="8"/>
              </w:numPr>
              <w:suppressAutoHyphens/>
              <w:snapToGrid w:val="0"/>
              <w:rPr>
                <w:rFonts w:ascii="Times New Roman" w:hAnsi="Times New Roman" w:cs="Times New Roman"/>
                <w:sz w:val="20"/>
                <w:szCs w:val="20"/>
              </w:rPr>
            </w:pPr>
            <w:r w:rsidRPr="007E7A91">
              <w:rPr>
                <w:rFonts w:ascii="Times New Roman" w:hAnsi="Times New Roman" w:cs="Times New Roman"/>
                <w:sz w:val="20"/>
                <w:szCs w:val="20"/>
              </w:rPr>
              <w:t>High school senior</w:t>
            </w:r>
          </w:p>
          <w:p w14:paraId="46EE656E" w14:textId="77777777" w:rsidR="00F56D1A" w:rsidRPr="007E7A91" w:rsidRDefault="00F56D1A" w:rsidP="0094460F">
            <w:pPr>
              <w:pStyle w:val="ListParagraph"/>
              <w:numPr>
                <w:ilvl w:val="0"/>
                <w:numId w:val="8"/>
              </w:numPr>
              <w:suppressAutoHyphens/>
              <w:rPr>
                <w:rFonts w:ascii="Times New Roman" w:hAnsi="Times New Roman" w:cs="Times New Roman"/>
                <w:sz w:val="20"/>
                <w:szCs w:val="20"/>
              </w:rPr>
            </w:pPr>
            <w:r w:rsidRPr="007E7A91">
              <w:rPr>
                <w:rFonts w:ascii="Times New Roman" w:hAnsi="Times New Roman" w:cs="Times New Roman"/>
                <w:sz w:val="20"/>
                <w:szCs w:val="20"/>
              </w:rPr>
              <w:t>Pursuing a bachelor's degree</w:t>
            </w:r>
          </w:p>
          <w:p w14:paraId="42B5F5DE" w14:textId="77777777" w:rsidR="00F56D1A" w:rsidRPr="007E7A91" w:rsidRDefault="00F56D1A" w:rsidP="0094460F">
            <w:pPr>
              <w:pStyle w:val="ListParagraph"/>
              <w:numPr>
                <w:ilvl w:val="0"/>
                <w:numId w:val="8"/>
              </w:numPr>
              <w:suppressAutoHyphens/>
              <w:rPr>
                <w:rFonts w:ascii="Times New Roman" w:hAnsi="Times New Roman" w:cs="Times New Roman"/>
                <w:sz w:val="20"/>
                <w:szCs w:val="20"/>
              </w:rPr>
            </w:pPr>
            <w:r w:rsidRPr="007E7A91">
              <w:rPr>
                <w:rFonts w:ascii="Times New Roman" w:hAnsi="Times New Roman" w:cs="Times New Roman"/>
                <w:sz w:val="20"/>
                <w:szCs w:val="20"/>
              </w:rPr>
              <w:t>Critical financial need ($55,000 or less adjusted gross income per family)</w:t>
            </w:r>
          </w:p>
          <w:p w14:paraId="59A6155F" w14:textId="77777777" w:rsidR="00F56D1A" w:rsidRPr="007E7A91" w:rsidRDefault="00F56D1A" w:rsidP="0094460F">
            <w:pPr>
              <w:pStyle w:val="ListParagraph"/>
              <w:numPr>
                <w:ilvl w:val="0"/>
                <w:numId w:val="8"/>
              </w:numPr>
              <w:suppressAutoHyphens/>
              <w:rPr>
                <w:rFonts w:ascii="Times New Roman" w:hAnsi="Times New Roman" w:cs="Times New Roman"/>
                <w:sz w:val="20"/>
                <w:szCs w:val="20"/>
              </w:rPr>
            </w:pPr>
            <w:r w:rsidRPr="007E7A91">
              <w:rPr>
                <w:rFonts w:ascii="Times New Roman" w:hAnsi="Times New Roman" w:cs="Times New Roman"/>
                <w:sz w:val="20"/>
                <w:szCs w:val="20"/>
              </w:rPr>
              <w:t>Involvement in co-curricular and community activities</w:t>
            </w:r>
          </w:p>
          <w:p w14:paraId="538EC18A" w14:textId="77777777" w:rsidR="00F56D1A" w:rsidRPr="007E7A91" w:rsidRDefault="00F56D1A" w:rsidP="0094460F">
            <w:pPr>
              <w:pStyle w:val="ListParagraph"/>
              <w:numPr>
                <w:ilvl w:val="0"/>
                <w:numId w:val="8"/>
              </w:numPr>
              <w:suppressAutoHyphens/>
              <w:rPr>
                <w:rFonts w:ascii="Times New Roman" w:hAnsi="Times New Roman" w:cs="Times New Roman"/>
                <w:sz w:val="20"/>
                <w:szCs w:val="20"/>
              </w:rPr>
            </w:pPr>
            <w:r w:rsidRPr="007E7A91">
              <w:rPr>
                <w:rFonts w:ascii="Times New Roman" w:hAnsi="Times New Roman" w:cs="Times New Roman"/>
                <w:sz w:val="20"/>
                <w:szCs w:val="20"/>
              </w:rPr>
              <w:lastRenderedPageBreak/>
              <w:t>Demonstrated integrity and perseverance in overcoming adversity</w:t>
            </w:r>
          </w:p>
          <w:p w14:paraId="26A3B7C8" w14:textId="77777777" w:rsidR="00F56D1A" w:rsidRPr="007E7A91" w:rsidRDefault="00F56D1A" w:rsidP="0094460F">
            <w:pPr>
              <w:pStyle w:val="ListParagraph"/>
              <w:numPr>
                <w:ilvl w:val="0"/>
                <w:numId w:val="8"/>
              </w:numPr>
              <w:suppressAutoHyphens/>
              <w:rPr>
                <w:rFonts w:ascii="Times New Roman" w:hAnsi="Times New Roman" w:cs="Times New Roman"/>
                <w:sz w:val="20"/>
                <w:szCs w:val="20"/>
              </w:rPr>
            </w:pPr>
            <w:r w:rsidRPr="007E7A91">
              <w:rPr>
                <w:rFonts w:ascii="Times New Roman" w:hAnsi="Times New Roman" w:cs="Times New Roman"/>
                <w:sz w:val="20"/>
                <w:szCs w:val="20"/>
              </w:rPr>
              <w:t>Minimum 2.0 GPA</w:t>
            </w:r>
          </w:p>
          <w:p w14:paraId="08873BDA" w14:textId="71CE35AA" w:rsidR="00F56D1A" w:rsidRPr="007E7A91" w:rsidRDefault="00F56D1A" w:rsidP="0094460F">
            <w:pPr>
              <w:pStyle w:val="ListParagraph"/>
              <w:numPr>
                <w:ilvl w:val="0"/>
                <w:numId w:val="8"/>
              </w:numPr>
              <w:rPr>
                <w:rFonts w:ascii="Times New Roman" w:hAnsi="Times New Roman" w:cs="Times New Roman"/>
                <w:sz w:val="20"/>
                <w:szCs w:val="20"/>
              </w:rPr>
            </w:pPr>
            <w:r w:rsidRPr="007E7A91">
              <w:rPr>
                <w:rFonts w:ascii="Times New Roman" w:hAnsi="Times New Roman" w:cs="Times New Roman"/>
                <w:sz w:val="20"/>
                <w:szCs w:val="20"/>
              </w:rPr>
              <w:t>US citizen</w:t>
            </w:r>
          </w:p>
        </w:tc>
        <w:tc>
          <w:tcPr>
            <w:tcW w:w="1350" w:type="dxa"/>
          </w:tcPr>
          <w:p w14:paraId="470FCFEB" w14:textId="0EEDBBF0" w:rsidR="00F56D1A" w:rsidRPr="007E7A91" w:rsidRDefault="00F56D1A" w:rsidP="00A8081A">
            <w:pPr>
              <w:rPr>
                <w:rFonts w:ascii="Times New Roman" w:hAnsi="Times New Roman" w:cs="Times New Roman"/>
                <w:sz w:val="20"/>
                <w:szCs w:val="20"/>
              </w:rPr>
            </w:pPr>
            <w:r w:rsidRPr="007E7A91">
              <w:rPr>
                <w:rFonts w:ascii="Times New Roman" w:hAnsi="Times New Roman" w:cs="Times New Roman"/>
                <w:sz w:val="20"/>
                <w:szCs w:val="20"/>
              </w:rPr>
              <w:lastRenderedPageBreak/>
              <w:t>$2,500-$20,000</w:t>
            </w:r>
          </w:p>
        </w:tc>
      </w:tr>
      <w:tr w:rsidR="00F56D1A" w14:paraId="4A4462AD" w14:textId="77777777" w:rsidTr="00950522">
        <w:tc>
          <w:tcPr>
            <w:tcW w:w="3600" w:type="dxa"/>
          </w:tcPr>
          <w:p w14:paraId="514F9F5B" w14:textId="77777777" w:rsidR="00F56D1A" w:rsidRPr="007E7A91" w:rsidRDefault="00F56D1A" w:rsidP="00594AF7">
            <w:pPr>
              <w:pStyle w:val="NoSpacing"/>
              <w:snapToGrid w:val="0"/>
              <w:ind w:left="-10" w:right="-5"/>
              <w:rPr>
                <w:b/>
              </w:rPr>
            </w:pPr>
            <w:r w:rsidRPr="007E7A91">
              <w:rPr>
                <w:b/>
              </w:rPr>
              <w:lastRenderedPageBreak/>
              <w:t xml:space="preserve">Colorado Moose Youth Awareness Congress Application </w:t>
            </w:r>
          </w:p>
          <w:p w14:paraId="07A96DA5" w14:textId="76A15699" w:rsidR="00F56D1A" w:rsidRPr="007E7A91" w:rsidRDefault="00F56D1A" w:rsidP="00A8081A">
            <w:pPr>
              <w:rPr>
                <w:rFonts w:ascii="Times New Roman" w:hAnsi="Times New Roman" w:cs="Times New Roman"/>
                <w:sz w:val="20"/>
                <w:szCs w:val="20"/>
              </w:rPr>
            </w:pPr>
            <w:r w:rsidRPr="007E7A91">
              <w:rPr>
                <w:rFonts w:ascii="Times New Roman" w:hAnsi="Times New Roman" w:cs="Times New Roman"/>
                <w:sz w:val="20"/>
                <w:szCs w:val="20"/>
              </w:rPr>
              <w:t xml:space="preserve">See Counseling Office for Application </w:t>
            </w:r>
          </w:p>
        </w:tc>
        <w:tc>
          <w:tcPr>
            <w:tcW w:w="810" w:type="dxa"/>
          </w:tcPr>
          <w:p w14:paraId="09E0060C" w14:textId="05A248DB" w:rsidR="00F56D1A" w:rsidRPr="007E7A91" w:rsidRDefault="00F56D1A" w:rsidP="00A8081A">
            <w:pPr>
              <w:rPr>
                <w:rFonts w:ascii="Times New Roman" w:hAnsi="Times New Roman" w:cs="Times New Roman"/>
                <w:sz w:val="20"/>
                <w:szCs w:val="20"/>
              </w:rPr>
            </w:pPr>
            <w:r w:rsidRPr="007E7A91">
              <w:rPr>
                <w:rFonts w:ascii="Times New Roman" w:hAnsi="Times New Roman" w:cs="Times New Roman"/>
                <w:sz w:val="20"/>
                <w:szCs w:val="20"/>
              </w:rPr>
              <w:t>10/</w:t>
            </w:r>
            <w:r>
              <w:rPr>
                <w:rFonts w:ascii="Times New Roman" w:hAnsi="Times New Roman" w:cs="Times New Roman"/>
                <w:sz w:val="20"/>
                <w:szCs w:val="20"/>
              </w:rPr>
              <w:t>20</w:t>
            </w:r>
          </w:p>
        </w:tc>
        <w:tc>
          <w:tcPr>
            <w:tcW w:w="7200" w:type="dxa"/>
          </w:tcPr>
          <w:p w14:paraId="368DDB68" w14:textId="77777777" w:rsidR="00F56D1A" w:rsidRPr="007E7A91" w:rsidRDefault="00F56D1A" w:rsidP="0094460F">
            <w:pPr>
              <w:pStyle w:val="ListParagraph"/>
              <w:numPr>
                <w:ilvl w:val="0"/>
                <w:numId w:val="8"/>
              </w:numPr>
              <w:suppressAutoHyphens/>
              <w:snapToGrid w:val="0"/>
              <w:rPr>
                <w:rFonts w:ascii="Times New Roman" w:hAnsi="Times New Roman" w:cs="Times New Roman"/>
                <w:sz w:val="20"/>
                <w:szCs w:val="20"/>
              </w:rPr>
            </w:pPr>
            <w:r w:rsidRPr="007E7A91">
              <w:rPr>
                <w:rFonts w:ascii="Times New Roman" w:hAnsi="Times New Roman" w:cs="Times New Roman"/>
                <w:sz w:val="20"/>
                <w:szCs w:val="20"/>
              </w:rPr>
              <w:t xml:space="preserve">Attend a convection </w:t>
            </w:r>
          </w:p>
          <w:p w14:paraId="7B26F866" w14:textId="77777777" w:rsidR="00F56D1A" w:rsidRPr="007E7A91" w:rsidRDefault="00F56D1A" w:rsidP="0094460F">
            <w:pPr>
              <w:pStyle w:val="ListParagraph"/>
              <w:numPr>
                <w:ilvl w:val="0"/>
                <w:numId w:val="8"/>
              </w:numPr>
              <w:suppressAutoHyphens/>
              <w:snapToGrid w:val="0"/>
              <w:rPr>
                <w:rFonts w:ascii="Times New Roman" w:hAnsi="Times New Roman" w:cs="Times New Roman"/>
                <w:sz w:val="20"/>
                <w:szCs w:val="20"/>
              </w:rPr>
            </w:pPr>
            <w:r w:rsidRPr="007E7A91">
              <w:rPr>
                <w:rFonts w:ascii="Times New Roman" w:hAnsi="Times New Roman" w:cs="Times New Roman"/>
                <w:sz w:val="20"/>
                <w:szCs w:val="20"/>
              </w:rPr>
              <w:t xml:space="preserve">Give 3 Moose </w:t>
            </w:r>
            <w:proofErr w:type="spellStart"/>
            <w:r w:rsidRPr="007E7A91">
              <w:rPr>
                <w:rFonts w:ascii="Times New Roman" w:hAnsi="Times New Roman" w:cs="Times New Roman"/>
                <w:sz w:val="20"/>
                <w:szCs w:val="20"/>
              </w:rPr>
              <w:t>KidsTalk</w:t>
            </w:r>
            <w:proofErr w:type="spellEnd"/>
            <w:r w:rsidRPr="007E7A91">
              <w:rPr>
                <w:rFonts w:ascii="Times New Roman" w:hAnsi="Times New Roman" w:cs="Times New Roman"/>
                <w:sz w:val="20"/>
                <w:szCs w:val="20"/>
              </w:rPr>
              <w:t xml:space="preserve"> </w:t>
            </w:r>
          </w:p>
          <w:p w14:paraId="7254A930" w14:textId="77777777" w:rsidR="00F56D1A" w:rsidRPr="007E7A91" w:rsidRDefault="00F56D1A" w:rsidP="00A8081A">
            <w:pPr>
              <w:rPr>
                <w:rFonts w:ascii="Times New Roman" w:hAnsi="Times New Roman" w:cs="Times New Roman"/>
                <w:sz w:val="20"/>
                <w:szCs w:val="20"/>
              </w:rPr>
            </w:pPr>
          </w:p>
        </w:tc>
        <w:tc>
          <w:tcPr>
            <w:tcW w:w="1350" w:type="dxa"/>
          </w:tcPr>
          <w:p w14:paraId="34EB846F" w14:textId="2B61BE22" w:rsidR="00F56D1A" w:rsidRPr="007E7A91" w:rsidRDefault="00F56D1A" w:rsidP="00A8081A">
            <w:pPr>
              <w:rPr>
                <w:rFonts w:ascii="Times New Roman" w:hAnsi="Times New Roman" w:cs="Times New Roman"/>
                <w:sz w:val="20"/>
                <w:szCs w:val="20"/>
              </w:rPr>
            </w:pPr>
            <w:r w:rsidRPr="007E7A91">
              <w:rPr>
                <w:rFonts w:ascii="Times New Roman" w:hAnsi="Times New Roman" w:cs="Times New Roman"/>
                <w:sz w:val="20"/>
                <w:szCs w:val="20"/>
              </w:rPr>
              <w:t>$12,000-2,000</w:t>
            </w:r>
            <w:r>
              <w:rPr>
                <w:rFonts w:ascii="Times New Roman" w:hAnsi="Times New Roman" w:cs="Times New Roman"/>
                <w:sz w:val="20"/>
                <w:szCs w:val="20"/>
              </w:rPr>
              <w:t xml:space="preserve"> </w:t>
            </w:r>
            <w:r w:rsidR="005828EC">
              <w:rPr>
                <w:rFonts w:ascii="Times New Roman" w:hAnsi="Times New Roman" w:cs="Times New Roman"/>
                <w:sz w:val="20"/>
                <w:szCs w:val="20"/>
              </w:rPr>
              <w:t>*</w:t>
            </w:r>
          </w:p>
        </w:tc>
      </w:tr>
      <w:tr w:rsidR="00F56D1A" w14:paraId="580294F5" w14:textId="77777777" w:rsidTr="00950522">
        <w:tc>
          <w:tcPr>
            <w:tcW w:w="3600" w:type="dxa"/>
          </w:tcPr>
          <w:p w14:paraId="691766C5" w14:textId="77777777" w:rsidR="00F56D1A" w:rsidRPr="007E7A91" w:rsidRDefault="00E50793" w:rsidP="00594AF7">
            <w:pPr>
              <w:pStyle w:val="NoSpacing"/>
              <w:snapToGrid w:val="0"/>
              <w:ind w:left="-10" w:right="-5"/>
              <w:rPr>
                <w:rStyle w:val="Hyperlink"/>
                <w:b/>
              </w:rPr>
            </w:pPr>
            <w:hyperlink r:id="rId28" w:history="1">
              <w:r w:rsidR="00F56D1A" w:rsidRPr="007E7A91">
                <w:rPr>
                  <w:rStyle w:val="Hyperlink"/>
                  <w:b/>
                </w:rPr>
                <w:t>National Security Agency (NSA) Stokes Educational Scholarship Program</w:t>
              </w:r>
            </w:hyperlink>
          </w:p>
          <w:p w14:paraId="41CE7FEA" w14:textId="77777777" w:rsidR="00F56D1A" w:rsidRPr="007E7A91" w:rsidRDefault="00F56D1A" w:rsidP="00594AF7">
            <w:pPr>
              <w:pStyle w:val="NoSpacing"/>
              <w:snapToGrid w:val="0"/>
              <w:ind w:left="-10" w:right="-5"/>
              <w:rPr>
                <w:rStyle w:val="Hyperlink"/>
              </w:rPr>
            </w:pPr>
          </w:p>
          <w:p w14:paraId="3ADF008C" w14:textId="2A0E0083" w:rsidR="00F56D1A" w:rsidRPr="007E7A91" w:rsidRDefault="00E50793" w:rsidP="00A8081A">
            <w:pPr>
              <w:rPr>
                <w:rFonts w:ascii="Times New Roman" w:hAnsi="Times New Roman" w:cs="Times New Roman"/>
                <w:sz w:val="20"/>
                <w:szCs w:val="20"/>
              </w:rPr>
            </w:pPr>
            <w:hyperlink r:id="rId29" w:history="1">
              <w:r w:rsidR="00F56D1A" w:rsidRPr="007E7A91">
                <w:rPr>
                  <w:rStyle w:val="Hyperlink"/>
                  <w:rFonts w:ascii="Times New Roman" w:hAnsi="Times New Roman" w:cs="Times New Roman"/>
                  <w:sz w:val="20"/>
                  <w:szCs w:val="20"/>
                </w:rPr>
                <w:t>nsa.gov/careers/opportunities_4_u/students/stokes.shtml</w:t>
              </w:r>
            </w:hyperlink>
          </w:p>
        </w:tc>
        <w:tc>
          <w:tcPr>
            <w:tcW w:w="810" w:type="dxa"/>
          </w:tcPr>
          <w:p w14:paraId="1824C0B2" w14:textId="76366685" w:rsidR="00F56D1A" w:rsidRPr="007E7A91" w:rsidRDefault="00F56D1A" w:rsidP="00A8081A">
            <w:pPr>
              <w:rPr>
                <w:rFonts w:ascii="Times New Roman" w:hAnsi="Times New Roman" w:cs="Times New Roman"/>
                <w:sz w:val="20"/>
                <w:szCs w:val="20"/>
              </w:rPr>
            </w:pPr>
            <w:r w:rsidRPr="007E7A91">
              <w:rPr>
                <w:rFonts w:ascii="Times New Roman" w:hAnsi="Times New Roman" w:cs="Times New Roman"/>
                <w:sz w:val="20"/>
                <w:szCs w:val="20"/>
              </w:rPr>
              <w:t>10/31</w:t>
            </w:r>
          </w:p>
        </w:tc>
        <w:tc>
          <w:tcPr>
            <w:tcW w:w="7200" w:type="dxa"/>
          </w:tcPr>
          <w:p w14:paraId="200800B8" w14:textId="77777777" w:rsidR="00F56D1A" w:rsidRPr="007E7A91" w:rsidRDefault="00F56D1A" w:rsidP="0094460F">
            <w:pPr>
              <w:pStyle w:val="NoSpacing"/>
              <w:numPr>
                <w:ilvl w:val="0"/>
                <w:numId w:val="8"/>
              </w:numPr>
              <w:snapToGrid w:val="0"/>
            </w:pPr>
            <w:r w:rsidRPr="007E7A91">
              <w:t>HS Senior</w:t>
            </w:r>
          </w:p>
          <w:p w14:paraId="6E1044D2" w14:textId="77777777" w:rsidR="00F56D1A" w:rsidRPr="007E7A91" w:rsidRDefault="00F56D1A" w:rsidP="0094460F">
            <w:pPr>
              <w:pStyle w:val="NoSpacing"/>
              <w:numPr>
                <w:ilvl w:val="0"/>
                <w:numId w:val="8"/>
              </w:numPr>
              <w:snapToGrid w:val="0"/>
            </w:pPr>
            <w:r w:rsidRPr="007E7A91">
              <w:t>Interest in computer science or computer/electrical engineering</w:t>
            </w:r>
          </w:p>
          <w:p w14:paraId="012D0C0D" w14:textId="77777777" w:rsidR="00F56D1A" w:rsidRPr="007E7A91" w:rsidRDefault="00F56D1A" w:rsidP="0094460F">
            <w:pPr>
              <w:pStyle w:val="NoSpacing"/>
              <w:numPr>
                <w:ilvl w:val="0"/>
                <w:numId w:val="8"/>
              </w:numPr>
              <w:snapToGrid w:val="0"/>
            </w:pPr>
            <w:proofErr w:type="gramStart"/>
            <w:r w:rsidRPr="007E7A91">
              <w:t>12 week</w:t>
            </w:r>
            <w:proofErr w:type="gramEnd"/>
            <w:r w:rsidRPr="007E7A91">
              <w:t xml:space="preserve"> summer job with NSA/summer</w:t>
            </w:r>
          </w:p>
          <w:p w14:paraId="38340798" w14:textId="77777777" w:rsidR="00F56D1A" w:rsidRPr="007E7A91" w:rsidRDefault="00F56D1A" w:rsidP="0094460F">
            <w:pPr>
              <w:pStyle w:val="NoSpacing"/>
              <w:numPr>
                <w:ilvl w:val="0"/>
                <w:numId w:val="8"/>
              </w:numPr>
              <w:snapToGrid w:val="0"/>
            </w:pPr>
            <w:r w:rsidRPr="007E7A91">
              <w:t>US citizen</w:t>
            </w:r>
          </w:p>
          <w:p w14:paraId="3F1426E4" w14:textId="77777777" w:rsidR="00F56D1A" w:rsidRPr="007E7A91" w:rsidRDefault="00F56D1A" w:rsidP="0094460F">
            <w:pPr>
              <w:pStyle w:val="NoSpacing"/>
              <w:numPr>
                <w:ilvl w:val="0"/>
                <w:numId w:val="8"/>
              </w:numPr>
              <w:snapToGrid w:val="0"/>
            </w:pPr>
            <w:r w:rsidRPr="007E7A91">
              <w:t>Granted security clearance</w:t>
            </w:r>
          </w:p>
          <w:p w14:paraId="0324C183" w14:textId="77777777" w:rsidR="00F56D1A" w:rsidRPr="007E7A91" w:rsidRDefault="00F56D1A" w:rsidP="0094460F">
            <w:pPr>
              <w:pStyle w:val="NoSpacing"/>
              <w:numPr>
                <w:ilvl w:val="0"/>
                <w:numId w:val="8"/>
              </w:numPr>
              <w:snapToGrid w:val="0"/>
            </w:pPr>
            <w:r w:rsidRPr="007E7A91">
              <w:t>GPA 3.0+, SAT 1600+, ACT 25+</w:t>
            </w:r>
          </w:p>
          <w:p w14:paraId="55012B3A" w14:textId="34207969" w:rsidR="00F56D1A" w:rsidRPr="007E7A91" w:rsidRDefault="00F56D1A" w:rsidP="0094460F">
            <w:pPr>
              <w:pStyle w:val="ListParagraph"/>
              <w:numPr>
                <w:ilvl w:val="0"/>
                <w:numId w:val="8"/>
              </w:numPr>
              <w:rPr>
                <w:rFonts w:ascii="Times New Roman" w:hAnsi="Times New Roman" w:cs="Times New Roman"/>
                <w:sz w:val="20"/>
                <w:szCs w:val="20"/>
              </w:rPr>
            </w:pPr>
            <w:r w:rsidRPr="007E7A91">
              <w:rPr>
                <w:rFonts w:ascii="Times New Roman" w:hAnsi="Times New Roman" w:cs="Times New Roman"/>
                <w:sz w:val="20"/>
                <w:szCs w:val="20"/>
              </w:rPr>
              <w:t>Leadership skills</w:t>
            </w:r>
          </w:p>
        </w:tc>
        <w:tc>
          <w:tcPr>
            <w:tcW w:w="1350" w:type="dxa"/>
          </w:tcPr>
          <w:p w14:paraId="28E4439D" w14:textId="5CDE7B2D" w:rsidR="00F56D1A" w:rsidRPr="007E7A91" w:rsidRDefault="00F56D1A" w:rsidP="00A8081A">
            <w:pPr>
              <w:rPr>
                <w:rFonts w:ascii="Times New Roman" w:hAnsi="Times New Roman" w:cs="Times New Roman"/>
                <w:sz w:val="20"/>
                <w:szCs w:val="20"/>
              </w:rPr>
            </w:pPr>
            <w:r w:rsidRPr="007E7A91">
              <w:rPr>
                <w:rFonts w:ascii="Times New Roman" w:hAnsi="Times New Roman" w:cs="Times New Roman"/>
                <w:sz w:val="20"/>
                <w:szCs w:val="20"/>
              </w:rPr>
              <w:t>Up to 30K/year</w:t>
            </w:r>
          </w:p>
        </w:tc>
      </w:tr>
      <w:tr w:rsidR="00F56D1A" w14:paraId="55494EDE" w14:textId="77777777" w:rsidTr="00950522">
        <w:tc>
          <w:tcPr>
            <w:tcW w:w="3600" w:type="dxa"/>
          </w:tcPr>
          <w:p w14:paraId="5E284982" w14:textId="77777777" w:rsidR="00F56D1A" w:rsidRPr="007E7A91" w:rsidRDefault="00F56D1A" w:rsidP="00594AF7">
            <w:pPr>
              <w:pStyle w:val="Heading2"/>
              <w:snapToGrid w:val="0"/>
              <w:ind w:left="-10" w:right="-5" w:firstLine="0"/>
              <w:rPr>
                <w:b/>
              </w:rPr>
            </w:pPr>
            <w:r w:rsidRPr="007E7A91">
              <w:rPr>
                <w:b/>
              </w:rPr>
              <w:t>Coca-Cola Scholars Program</w:t>
            </w:r>
          </w:p>
          <w:p w14:paraId="76195A4F" w14:textId="4A98EA1A" w:rsidR="00F56D1A" w:rsidRPr="007E7A91" w:rsidRDefault="00F56D1A" w:rsidP="00A8081A">
            <w:pPr>
              <w:rPr>
                <w:rFonts w:ascii="Times New Roman" w:hAnsi="Times New Roman" w:cs="Times New Roman"/>
                <w:sz w:val="20"/>
                <w:szCs w:val="20"/>
              </w:rPr>
            </w:pPr>
            <w:r w:rsidRPr="007E7A91">
              <w:rPr>
                <w:rFonts w:ascii="Times New Roman" w:hAnsi="Times New Roman" w:cs="Times New Roman"/>
                <w:sz w:val="20"/>
                <w:szCs w:val="20"/>
              </w:rPr>
              <w:t xml:space="preserve">Apply online at </w:t>
            </w:r>
            <w:hyperlink r:id="rId30" w:history="1">
              <w:r w:rsidRPr="007E7A91">
                <w:rPr>
                  <w:rStyle w:val="Hyperlink"/>
                  <w:rFonts w:ascii="Times New Roman" w:hAnsi="Times New Roman" w:cs="Times New Roman"/>
                  <w:sz w:val="20"/>
                  <w:szCs w:val="20"/>
                </w:rPr>
                <w:t>www.coca-colascholars.org</w:t>
              </w:r>
            </w:hyperlink>
          </w:p>
        </w:tc>
        <w:tc>
          <w:tcPr>
            <w:tcW w:w="810" w:type="dxa"/>
          </w:tcPr>
          <w:p w14:paraId="45AA8AB3" w14:textId="6759B42B" w:rsidR="00F56D1A" w:rsidRPr="007E7A91" w:rsidRDefault="00F56D1A" w:rsidP="00A8081A">
            <w:pPr>
              <w:rPr>
                <w:rFonts w:ascii="Times New Roman" w:hAnsi="Times New Roman" w:cs="Times New Roman"/>
                <w:sz w:val="20"/>
                <w:szCs w:val="20"/>
              </w:rPr>
            </w:pPr>
            <w:r w:rsidRPr="007E7A91">
              <w:rPr>
                <w:rFonts w:ascii="Times New Roman" w:hAnsi="Times New Roman" w:cs="Times New Roman"/>
                <w:sz w:val="20"/>
                <w:szCs w:val="20"/>
              </w:rPr>
              <w:t>10/31</w:t>
            </w:r>
          </w:p>
        </w:tc>
        <w:tc>
          <w:tcPr>
            <w:tcW w:w="7200" w:type="dxa"/>
          </w:tcPr>
          <w:p w14:paraId="7761D5D2" w14:textId="77777777" w:rsidR="00F56D1A" w:rsidRPr="007E7A91" w:rsidRDefault="00F56D1A" w:rsidP="0094460F">
            <w:pPr>
              <w:pStyle w:val="ListParagraph"/>
              <w:numPr>
                <w:ilvl w:val="0"/>
                <w:numId w:val="8"/>
              </w:numPr>
              <w:suppressAutoHyphens/>
              <w:snapToGrid w:val="0"/>
              <w:rPr>
                <w:rFonts w:ascii="Times New Roman" w:hAnsi="Times New Roman" w:cs="Times New Roman"/>
                <w:sz w:val="20"/>
                <w:szCs w:val="20"/>
              </w:rPr>
            </w:pPr>
            <w:r w:rsidRPr="007E7A91">
              <w:rPr>
                <w:rFonts w:ascii="Times New Roman" w:hAnsi="Times New Roman" w:cs="Times New Roman"/>
                <w:sz w:val="20"/>
                <w:szCs w:val="20"/>
              </w:rPr>
              <w:t>High school (or home-schooled) seniors attending school in the US</w:t>
            </w:r>
          </w:p>
          <w:p w14:paraId="7F54D152" w14:textId="77777777" w:rsidR="00F56D1A" w:rsidRPr="007E7A91" w:rsidRDefault="00F56D1A" w:rsidP="0094460F">
            <w:pPr>
              <w:pStyle w:val="ListParagraph"/>
              <w:numPr>
                <w:ilvl w:val="0"/>
                <w:numId w:val="8"/>
              </w:numPr>
              <w:suppressAutoHyphens/>
              <w:rPr>
                <w:rFonts w:ascii="Times New Roman" w:hAnsi="Times New Roman" w:cs="Times New Roman"/>
                <w:sz w:val="20"/>
                <w:szCs w:val="20"/>
              </w:rPr>
            </w:pPr>
            <w:r w:rsidRPr="007E7A91">
              <w:rPr>
                <w:rFonts w:ascii="Times New Roman" w:hAnsi="Times New Roman" w:cs="Times New Roman"/>
                <w:sz w:val="20"/>
                <w:szCs w:val="20"/>
              </w:rPr>
              <w:t xml:space="preserve">U.S. Citizens; U.S. Nationals; U.S. Permanent Residents; Temporary Residents (in a legalization program); Refugees; </w:t>
            </w:r>
            <w:proofErr w:type="spellStart"/>
            <w:r w:rsidRPr="007E7A91">
              <w:rPr>
                <w:rFonts w:ascii="Times New Roman" w:hAnsi="Times New Roman" w:cs="Times New Roman"/>
                <w:sz w:val="20"/>
                <w:szCs w:val="20"/>
              </w:rPr>
              <w:t>Asylees</w:t>
            </w:r>
            <w:proofErr w:type="spellEnd"/>
            <w:r w:rsidRPr="007E7A91">
              <w:rPr>
                <w:rFonts w:ascii="Times New Roman" w:hAnsi="Times New Roman" w:cs="Times New Roman"/>
                <w:sz w:val="20"/>
                <w:szCs w:val="20"/>
              </w:rPr>
              <w:t>; Cuban-Haitian Entrants; or Humanitarian Parolees</w:t>
            </w:r>
          </w:p>
          <w:p w14:paraId="73EF36B0" w14:textId="77777777" w:rsidR="00F56D1A" w:rsidRPr="007E7A91" w:rsidRDefault="00F56D1A" w:rsidP="0094460F">
            <w:pPr>
              <w:pStyle w:val="ListParagraph"/>
              <w:numPr>
                <w:ilvl w:val="0"/>
                <w:numId w:val="8"/>
              </w:numPr>
              <w:suppressAutoHyphens/>
              <w:rPr>
                <w:rFonts w:ascii="Times New Roman" w:hAnsi="Times New Roman" w:cs="Times New Roman"/>
                <w:sz w:val="20"/>
                <w:szCs w:val="20"/>
              </w:rPr>
            </w:pPr>
            <w:r w:rsidRPr="007E7A91">
              <w:rPr>
                <w:rFonts w:ascii="Times New Roman" w:hAnsi="Times New Roman" w:cs="Times New Roman"/>
                <w:sz w:val="20"/>
                <w:szCs w:val="20"/>
              </w:rPr>
              <w:t>Planning to pursue a degree at an accredited U.S. post-secondary institution</w:t>
            </w:r>
          </w:p>
          <w:p w14:paraId="3A97D490" w14:textId="3B12008A" w:rsidR="00F56D1A" w:rsidRPr="007E7A91" w:rsidRDefault="00F56D1A" w:rsidP="0094460F">
            <w:pPr>
              <w:pStyle w:val="ListParagraph"/>
              <w:numPr>
                <w:ilvl w:val="0"/>
                <w:numId w:val="8"/>
              </w:numPr>
              <w:rPr>
                <w:rFonts w:ascii="Times New Roman" w:hAnsi="Times New Roman" w:cs="Times New Roman"/>
                <w:sz w:val="20"/>
                <w:szCs w:val="20"/>
              </w:rPr>
            </w:pPr>
            <w:r w:rsidRPr="007E7A91">
              <w:rPr>
                <w:rFonts w:ascii="Times New Roman" w:hAnsi="Times New Roman" w:cs="Times New Roman"/>
                <w:sz w:val="20"/>
                <w:szCs w:val="20"/>
              </w:rPr>
              <w:t>Minimum 3.0 GPA at the end of their junior year of high school</w:t>
            </w:r>
          </w:p>
        </w:tc>
        <w:tc>
          <w:tcPr>
            <w:tcW w:w="1350" w:type="dxa"/>
          </w:tcPr>
          <w:p w14:paraId="3CAB78B0" w14:textId="77777777" w:rsidR="00F56D1A" w:rsidRPr="007E7A91" w:rsidRDefault="00F56D1A" w:rsidP="00594AF7">
            <w:pPr>
              <w:snapToGrid w:val="0"/>
              <w:jc w:val="center"/>
              <w:rPr>
                <w:rFonts w:ascii="Times New Roman" w:hAnsi="Times New Roman" w:cs="Times New Roman"/>
                <w:sz w:val="20"/>
                <w:szCs w:val="20"/>
              </w:rPr>
            </w:pPr>
            <w:r w:rsidRPr="007E7A91">
              <w:rPr>
                <w:rFonts w:ascii="Times New Roman" w:hAnsi="Times New Roman" w:cs="Times New Roman"/>
                <w:sz w:val="20"/>
                <w:szCs w:val="20"/>
              </w:rPr>
              <w:t>$10,000</w:t>
            </w:r>
          </w:p>
          <w:p w14:paraId="1941C784" w14:textId="77777777" w:rsidR="00F56D1A" w:rsidRPr="007E7A91" w:rsidRDefault="00F56D1A" w:rsidP="00594AF7">
            <w:pPr>
              <w:jc w:val="center"/>
              <w:rPr>
                <w:rFonts w:ascii="Times New Roman" w:hAnsi="Times New Roman" w:cs="Times New Roman"/>
                <w:sz w:val="20"/>
                <w:szCs w:val="20"/>
              </w:rPr>
            </w:pPr>
            <w:r w:rsidRPr="007E7A91">
              <w:rPr>
                <w:rFonts w:ascii="Times New Roman" w:hAnsi="Times New Roman" w:cs="Times New Roman"/>
                <w:sz w:val="20"/>
                <w:szCs w:val="20"/>
              </w:rPr>
              <w:t>&amp;</w:t>
            </w:r>
          </w:p>
          <w:p w14:paraId="6DC2627D" w14:textId="0B8FC2B0" w:rsidR="00F56D1A" w:rsidRPr="007E7A91" w:rsidRDefault="00F56D1A" w:rsidP="00A8081A">
            <w:pPr>
              <w:rPr>
                <w:rFonts w:ascii="Times New Roman" w:hAnsi="Times New Roman" w:cs="Times New Roman"/>
                <w:sz w:val="20"/>
                <w:szCs w:val="20"/>
              </w:rPr>
            </w:pPr>
            <w:r w:rsidRPr="007E7A91">
              <w:rPr>
                <w:rFonts w:ascii="Times New Roman" w:hAnsi="Times New Roman" w:cs="Times New Roman"/>
                <w:sz w:val="20"/>
                <w:szCs w:val="20"/>
              </w:rPr>
              <w:t>$20,000</w:t>
            </w:r>
          </w:p>
        </w:tc>
      </w:tr>
      <w:tr w:rsidR="00F56D1A" w14:paraId="51FD638C" w14:textId="77777777" w:rsidTr="00950522">
        <w:tc>
          <w:tcPr>
            <w:tcW w:w="3600" w:type="dxa"/>
          </w:tcPr>
          <w:p w14:paraId="2DEFE6B2" w14:textId="77777777" w:rsidR="00F56D1A" w:rsidRDefault="00F56D1A" w:rsidP="002F6699">
            <w:pPr>
              <w:pStyle w:val="NoSpacing"/>
              <w:snapToGrid w:val="0"/>
              <w:ind w:left="-10" w:right="-5"/>
              <w:rPr>
                <w:b/>
              </w:rPr>
            </w:pPr>
            <w:r>
              <w:rPr>
                <w:b/>
              </w:rPr>
              <w:t>VFW Voice of Democracy Scholarship</w:t>
            </w:r>
          </w:p>
          <w:p w14:paraId="6772072A" w14:textId="77777777" w:rsidR="00F56D1A" w:rsidRDefault="00F56D1A" w:rsidP="002F6699">
            <w:pPr>
              <w:pStyle w:val="NoSpacing"/>
              <w:snapToGrid w:val="0"/>
              <w:ind w:left="-10" w:right="-5"/>
              <w:rPr>
                <w:b/>
              </w:rPr>
            </w:pPr>
            <w:r>
              <w:rPr>
                <w:b/>
              </w:rPr>
              <w:t xml:space="preserve"> </w:t>
            </w:r>
          </w:p>
          <w:p w14:paraId="083CEBE9" w14:textId="1C89C18F" w:rsidR="00F56D1A" w:rsidRPr="007E7A91" w:rsidRDefault="00E50793" w:rsidP="00594AF7">
            <w:pPr>
              <w:pStyle w:val="Heading2"/>
              <w:snapToGrid w:val="0"/>
              <w:ind w:left="-10" w:right="-5" w:firstLine="0"/>
              <w:rPr>
                <w:b/>
              </w:rPr>
            </w:pPr>
            <w:hyperlink r:id="rId31" w:history="1">
              <w:r w:rsidR="00F56D1A" w:rsidRPr="00956886">
                <w:rPr>
                  <w:rStyle w:val="Hyperlink"/>
                </w:rPr>
                <w:t>Find application here</w:t>
              </w:r>
            </w:hyperlink>
          </w:p>
        </w:tc>
        <w:tc>
          <w:tcPr>
            <w:tcW w:w="810" w:type="dxa"/>
          </w:tcPr>
          <w:p w14:paraId="2432F0AF" w14:textId="6BD3429E" w:rsidR="00F56D1A" w:rsidRPr="007E7A91" w:rsidRDefault="00F56D1A" w:rsidP="00A8081A">
            <w:pPr>
              <w:rPr>
                <w:rFonts w:ascii="Times New Roman" w:hAnsi="Times New Roman" w:cs="Times New Roman"/>
                <w:sz w:val="20"/>
                <w:szCs w:val="20"/>
              </w:rPr>
            </w:pPr>
            <w:r>
              <w:rPr>
                <w:rFonts w:ascii="Times New Roman" w:hAnsi="Times New Roman" w:cs="Times New Roman"/>
                <w:sz w:val="20"/>
                <w:szCs w:val="20"/>
              </w:rPr>
              <w:t>10/31</w:t>
            </w:r>
          </w:p>
        </w:tc>
        <w:tc>
          <w:tcPr>
            <w:tcW w:w="7200" w:type="dxa"/>
          </w:tcPr>
          <w:p w14:paraId="22AFA608" w14:textId="77777777" w:rsidR="00F56D1A" w:rsidRDefault="00F56D1A" w:rsidP="002F6699">
            <w:pPr>
              <w:pStyle w:val="ListParagraph"/>
              <w:numPr>
                <w:ilvl w:val="0"/>
                <w:numId w:val="9"/>
              </w:numPr>
              <w:suppressAutoHyphens/>
              <w:snapToGrid w:val="0"/>
              <w:rPr>
                <w:rFonts w:ascii="Times New Roman" w:hAnsi="Times New Roman" w:cs="Times New Roman"/>
                <w:sz w:val="20"/>
                <w:szCs w:val="20"/>
              </w:rPr>
            </w:pPr>
            <w:r>
              <w:rPr>
                <w:rFonts w:ascii="Times New Roman" w:hAnsi="Times New Roman" w:cs="Times New Roman"/>
                <w:sz w:val="20"/>
                <w:szCs w:val="20"/>
              </w:rPr>
              <w:t xml:space="preserve">Lawful Permanent US resident or have applied for permanent residence </w:t>
            </w:r>
          </w:p>
          <w:p w14:paraId="4781337C" w14:textId="77777777" w:rsidR="00F56D1A" w:rsidRDefault="00F56D1A" w:rsidP="002F6699">
            <w:pPr>
              <w:pStyle w:val="ListParagraph"/>
              <w:numPr>
                <w:ilvl w:val="0"/>
                <w:numId w:val="9"/>
              </w:numPr>
              <w:suppressAutoHyphens/>
              <w:snapToGrid w:val="0"/>
              <w:rPr>
                <w:rFonts w:ascii="Times New Roman" w:hAnsi="Times New Roman" w:cs="Times New Roman"/>
                <w:sz w:val="20"/>
                <w:szCs w:val="20"/>
              </w:rPr>
            </w:pPr>
            <w:r>
              <w:rPr>
                <w:rFonts w:ascii="Times New Roman" w:hAnsi="Times New Roman" w:cs="Times New Roman"/>
                <w:sz w:val="20"/>
                <w:szCs w:val="20"/>
              </w:rPr>
              <w:t>Original 3-</w:t>
            </w:r>
            <w:proofErr w:type="gramStart"/>
            <w:r>
              <w:rPr>
                <w:rFonts w:ascii="Times New Roman" w:hAnsi="Times New Roman" w:cs="Times New Roman"/>
                <w:sz w:val="20"/>
                <w:szCs w:val="20"/>
              </w:rPr>
              <w:t>5 minute</w:t>
            </w:r>
            <w:proofErr w:type="gramEnd"/>
            <w:r>
              <w:rPr>
                <w:rFonts w:ascii="Times New Roman" w:hAnsi="Times New Roman" w:cs="Times New Roman"/>
                <w:sz w:val="20"/>
                <w:szCs w:val="20"/>
              </w:rPr>
              <w:t xml:space="preserve"> verbal essay on an audio CD or flash drive </w:t>
            </w:r>
          </w:p>
          <w:p w14:paraId="51483567" w14:textId="42A0E6D3" w:rsidR="00F56D1A" w:rsidRPr="007E7A91" w:rsidRDefault="00F56D1A" w:rsidP="0094460F">
            <w:pPr>
              <w:pStyle w:val="ListParagraph"/>
              <w:numPr>
                <w:ilvl w:val="0"/>
                <w:numId w:val="8"/>
              </w:numPr>
              <w:suppressAutoHyphens/>
              <w:snapToGrid w:val="0"/>
              <w:rPr>
                <w:rFonts w:ascii="Times New Roman" w:hAnsi="Times New Roman" w:cs="Times New Roman"/>
                <w:sz w:val="20"/>
                <w:szCs w:val="20"/>
              </w:rPr>
            </w:pPr>
            <w:r>
              <w:rPr>
                <w:rFonts w:ascii="Times New Roman" w:hAnsi="Times New Roman" w:cs="Times New Roman"/>
                <w:sz w:val="20"/>
                <w:szCs w:val="20"/>
              </w:rPr>
              <w:t>Theme is “My Responsibility to America”</w:t>
            </w:r>
          </w:p>
        </w:tc>
        <w:tc>
          <w:tcPr>
            <w:tcW w:w="1350" w:type="dxa"/>
          </w:tcPr>
          <w:p w14:paraId="5A35835D" w14:textId="31C41122" w:rsidR="00F56D1A" w:rsidRPr="007E7A91" w:rsidRDefault="00F56D1A" w:rsidP="00594AF7">
            <w:pPr>
              <w:snapToGrid w:val="0"/>
              <w:jc w:val="center"/>
              <w:rPr>
                <w:rFonts w:ascii="Times New Roman" w:hAnsi="Times New Roman" w:cs="Times New Roman"/>
                <w:sz w:val="20"/>
                <w:szCs w:val="20"/>
              </w:rPr>
            </w:pPr>
            <w:r>
              <w:rPr>
                <w:rFonts w:ascii="Times New Roman" w:hAnsi="Times New Roman" w:cs="Times New Roman"/>
                <w:sz w:val="20"/>
                <w:szCs w:val="20"/>
              </w:rPr>
              <w:t>$30,000</w:t>
            </w:r>
          </w:p>
        </w:tc>
      </w:tr>
      <w:tr w:rsidR="00F56D1A" w14:paraId="23FB5DF3" w14:textId="77777777" w:rsidTr="00950522">
        <w:tc>
          <w:tcPr>
            <w:tcW w:w="3600" w:type="dxa"/>
          </w:tcPr>
          <w:p w14:paraId="4D916276" w14:textId="77777777" w:rsidR="00F56D1A" w:rsidRDefault="00F56D1A" w:rsidP="00057EF3">
            <w:pPr>
              <w:pStyle w:val="BodyText"/>
              <w:rPr>
                <w:b/>
              </w:rPr>
            </w:pPr>
            <w:r w:rsidRPr="00DE0329">
              <w:t xml:space="preserve"> </w:t>
            </w:r>
            <w:r w:rsidRPr="00DE0329">
              <w:rPr>
                <w:b/>
              </w:rPr>
              <w:t>Good 360 Sustainability Scholarship</w:t>
            </w:r>
          </w:p>
          <w:p w14:paraId="5D7B1A03" w14:textId="77777777" w:rsidR="00F56D1A" w:rsidRPr="00DE0329" w:rsidRDefault="00F56D1A" w:rsidP="00057EF3">
            <w:pPr>
              <w:pStyle w:val="BodyText"/>
              <w:rPr>
                <w:b/>
              </w:rPr>
            </w:pPr>
          </w:p>
          <w:p w14:paraId="2221CBA2" w14:textId="56A1DA6D" w:rsidR="00F56D1A" w:rsidRDefault="00F56D1A" w:rsidP="002F6699">
            <w:pPr>
              <w:pStyle w:val="NoSpacing"/>
              <w:snapToGrid w:val="0"/>
              <w:ind w:left="-10" w:right="-5"/>
              <w:rPr>
                <w:b/>
              </w:rPr>
            </w:pPr>
            <w:r w:rsidRPr="00DE0329">
              <w:t>www.studentscholarships.org/scholarship/12558/good360_sustainability_scholarship_scholarship.php</w:t>
            </w:r>
          </w:p>
        </w:tc>
        <w:tc>
          <w:tcPr>
            <w:tcW w:w="810" w:type="dxa"/>
          </w:tcPr>
          <w:p w14:paraId="058DCC70" w14:textId="476BF010" w:rsidR="00F56D1A" w:rsidRDefault="00F56D1A" w:rsidP="00A8081A">
            <w:pPr>
              <w:rPr>
                <w:rFonts w:ascii="Times New Roman" w:hAnsi="Times New Roman" w:cs="Times New Roman"/>
                <w:sz w:val="20"/>
                <w:szCs w:val="20"/>
              </w:rPr>
            </w:pPr>
            <w:r>
              <w:rPr>
                <w:rFonts w:ascii="Times New Roman" w:hAnsi="Times New Roman" w:cs="Times New Roman"/>
                <w:sz w:val="20"/>
                <w:szCs w:val="20"/>
                <w:shd w:val="clear" w:color="auto" w:fill="FFFFFF"/>
              </w:rPr>
              <w:t>10</w:t>
            </w:r>
            <w:r w:rsidRPr="00DE0329">
              <w:rPr>
                <w:rFonts w:ascii="Times New Roman" w:hAnsi="Times New Roman" w:cs="Times New Roman"/>
                <w:sz w:val="20"/>
                <w:szCs w:val="20"/>
                <w:shd w:val="clear" w:color="auto" w:fill="FFFFFF"/>
              </w:rPr>
              <w:t>/3</w:t>
            </w:r>
            <w:r>
              <w:rPr>
                <w:rFonts w:ascii="Times New Roman" w:hAnsi="Times New Roman" w:cs="Times New Roman"/>
                <w:sz w:val="20"/>
                <w:szCs w:val="20"/>
                <w:shd w:val="clear" w:color="auto" w:fill="FFFFFF"/>
              </w:rPr>
              <w:t>1</w:t>
            </w:r>
          </w:p>
        </w:tc>
        <w:tc>
          <w:tcPr>
            <w:tcW w:w="7200" w:type="dxa"/>
          </w:tcPr>
          <w:p w14:paraId="754CF99D" w14:textId="77777777" w:rsidR="00F56D1A" w:rsidRPr="00A7716B" w:rsidRDefault="00F56D1A" w:rsidP="00057EF3">
            <w:pPr>
              <w:pStyle w:val="ListParagraph"/>
              <w:numPr>
                <w:ilvl w:val="0"/>
                <w:numId w:val="9"/>
              </w:numPr>
              <w:suppressAutoHyphens/>
              <w:snapToGrid w:val="0"/>
              <w:rPr>
                <w:rFonts w:ascii="Times New Roman" w:hAnsi="Times New Roman" w:cs="Times New Roman"/>
                <w:sz w:val="20"/>
                <w:szCs w:val="20"/>
              </w:rPr>
            </w:pPr>
            <w:r w:rsidRPr="00A7716B">
              <w:rPr>
                <w:rFonts w:ascii="Times New Roman" w:hAnsi="Times New Roman" w:cs="Times New Roman"/>
                <w:sz w:val="20"/>
                <w:szCs w:val="20"/>
              </w:rPr>
              <w:t xml:space="preserve">High school senior </w:t>
            </w:r>
          </w:p>
          <w:p w14:paraId="2BE89C36" w14:textId="2510E0AA" w:rsidR="00F56D1A" w:rsidRDefault="00F56D1A" w:rsidP="002F6699">
            <w:pPr>
              <w:pStyle w:val="ListParagraph"/>
              <w:numPr>
                <w:ilvl w:val="0"/>
                <w:numId w:val="9"/>
              </w:numPr>
              <w:suppressAutoHyphens/>
              <w:snapToGrid w:val="0"/>
              <w:rPr>
                <w:rFonts w:ascii="Times New Roman" w:hAnsi="Times New Roman" w:cs="Times New Roman"/>
                <w:sz w:val="20"/>
                <w:szCs w:val="20"/>
              </w:rPr>
            </w:pPr>
            <w:r w:rsidRPr="00A7716B">
              <w:rPr>
                <w:rFonts w:ascii="Times New Roman" w:hAnsi="Times New Roman" w:cs="Times New Roman"/>
                <w:sz w:val="20"/>
                <w:szCs w:val="20"/>
              </w:rPr>
              <w:t xml:space="preserve">Interest in sustainability and the environment </w:t>
            </w:r>
          </w:p>
        </w:tc>
        <w:tc>
          <w:tcPr>
            <w:tcW w:w="1350" w:type="dxa"/>
          </w:tcPr>
          <w:p w14:paraId="15BD8DF3" w14:textId="471E0176" w:rsidR="00F56D1A" w:rsidRDefault="00F56D1A" w:rsidP="00594AF7">
            <w:pPr>
              <w:snapToGrid w:val="0"/>
              <w:jc w:val="center"/>
              <w:rPr>
                <w:rFonts w:ascii="Times New Roman" w:hAnsi="Times New Roman" w:cs="Times New Roman"/>
                <w:sz w:val="20"/>
                <w:szCs w:val="20"/>
              </w:rPr>
            </w:pPr>
            <w:r w:rsidRPr="00DE0329">
              <w:rPr>
                <w:rFonts w:ascii="Times New Roman" w:hAnsi="Times New Roman" w:cs="Times New Roman"/>
                <w:sz w:val="20"/>
                <w:szCs w:val="20"/>
              </w:rPr>
              <w:t>$1,000</w:t>
            </w:r>
            <w:r w:rsidR="005828EC">
              <w:rPr>
                <w:rFonts w:ascii="Times New Roman" w:hAnsi="Times New Roman" w:cs="Times New Roman"/>
                <w:sz w:val="20"/>
                <w:szCs w:val="20"/>
              </w:rPr>
              <w:t>*</w:t>
            </w:r>
          </w:p>
        </w:tc>
      </w:tr>
      <w:tr w:rsidR="00F56D1A" w14:paraId="70CE770A" w14:textId="77777777" w:rsidTr="00950522">
        <w:tc>
          <w:tcPr>
            <w:tcW w:w="3600" w:type="dxa"/>
          </w:tcPr>
          <w:p w14:paraId="2FBAF516" w14:textId="0A793ED8" w:rsidR="00F56D1A" w:rsidRPr="00DE0329" w:rsidRDefault="00F56D1A" w:rsidP="00594AF7">
            <w:pPr>
              <w:pStyle w:val="Heading1"/>
              <w:snapToGrid w:val="0"/>
              <w:jc w:val="left"/>
              <w:rPr>
                <w:rFonts w:eastAsia="ArialMT"/>
                <w:b/>
              </w:rPr>
            </w:pPr>
            <w:r w:rsidRPr="00DE0329">
              <w:rPr>
                <w:rFonts w:eastAsia="ArialMT"/>
                <w:b/>
              </w:rPr>
              <w:lastRenderedPageBreak/>
              <w:t xml:space="preserve">Berrien </w:t>
            </w:r>
            <w:proofErr w:type="spellStart"/>
            <w:r w:rsidRPr="00DE0329">
              <w:rPr>
                <w:rFonts w:eastAsia="ArialMT"/>
                <w:b/>
              </w:rPr>
              <w:t>Fragos</w:t>
            </w:r>
            <w:proofErr w:type="spellEnd"/>
            <w:r w:rsidRPr="00DE0329">
              <w:rPr>
                <w:rFonts w:eastAsia="ArialMT"/>
                <w:b/>
              </w:rPr>
              <w:t xml:space="preserve"> Thorn Arts Scholarship for Migrant Workers</w:t>
            </w:r>
          </w:p>
          <w:p w14:paraId="2F3D6953" w14:textId="32591DC4" w:rsidR="00F56D1A" w:rsidRPr="00DE0329" w:rsidRDefault="00F56D1A" w:rsidP="00A8081A">
            <w:pPr>
              <w:rPr>
                <w:rFonts w:ascii="Times New Roman" w:hAnsi="Times New Roman" w:cs="Times New Roman"/>
                <w:sz w:val="20"/>
                <w:szCs w:val="20"/>
              </w:rPr>
            </w:pPr>
            <w:r w:rsidRPr="00DE0329">
              <w:rPr>
                <w:rFonts w:ascii="Times New Roman" w:eastAsia="ArialMT" w:hAnsi="Times New Roman" w:cs="Times New Roman"/>
                <w:sz w:val="20"/>
                <w:szCs w:val="20"/>
              </w:rPr>
              <w:t xml:space="preserve">Apply online at </w:t>
            </w:r>
            <w:hyperlink r:id="rId32" w:history="1">
              <w:r w:rsidRPr="00DE0329">
                <w:rPr>
                  <w:rStyle w:val="Hyperlink"/>
                  <w:rFonts w:ascii="Times New Roman" w:eastAsia="ArialMT" w:hAnsi="Times New Roman" w:cs="Times New Roman"/>
                  <w:sz w:val="20"/>
                  <w:szCs w:val="20"/>
                </w:rPr>
                <w:t>www.migrant.net/migrant/scholarships</w:t>
              </w:r>
            </w:hyperlink>
            <w:r w:rsidRPr="00DE0329">
              <w:rPr>
                <w:rFonts w:ascii="Times New Roman" w:eastAsia="ArialMT" w:hAnsi="Times New Roman" w:cs="Times New Roman"/>
                <w:sz w:val="20"/>
                <w:szCs w:val="20"/>
              </w:rPr>
              <w:t xml:space="preserve"> </w:t>
            </w:r>
          </w:p>
        </w:tc>
        <w:tc>
          <w:tcPr>
            <w:tcW w:w="810" w:type="dxa"/>
          </w:tcPr>
          <w:p w14:paraId="61FE6F24" w14:textId="1FD7BAB4" w:rsidR="00F56D1A" w:rsidRPr="00DE0329" w:rsidRDefault="00F56D1A" w:rsidP="00A8081A">
            <w:pPr>
              <w:rPr>
                <w:rFonts w:ascii="Times New Roman" w:hAnsi="Times New Roman" w:cs="Times New Roman"/>
                <w:sz w:val="20"/>
                <w:szCs w:val="20"/>
              </w:rPr>
            </w:pPr>
            <w:r w:rsidRPr="00DE0329">
              <w:rPr>
                <w:rFonts w:ascii="Times New Roman" w:hAnsi="Times New Roman" w:cs="Times New Roman"/>
                <w:sz w:val="20"/>
                <w:szCs w:val="20"/>
              </w:rPr>
              <w:t>11/01</w:t>
            </w:r>
          </w:p>
        </w:tc>
        <w:tc>
          <w:tcPr>
            <w:tcW w:w="7200" w:type="dxa"/>
          </w:tcPr>
          <w:p w14:paraId="32223E58" w14:textId="77777777" w:rsidR="00F56D1A" w:rsidRPr="00A7716B" w:rsidRDefault="00F56D1A" w:rsidP="0094460F">
            <w:pPr>
              <w:pStyle w:val="ListParagraph"/>
              <w:numPr>
                <w:ilvl w:val="0"/>
                <w:numId w:val="9"/>
              </w:numPr>
              <w:suppressAutoHyphens/>
              <w:snapToGrid w:val="0"/>
              <w:rPr>
                <w:rFonts w:ascii="Times New Roman" w:hAnsi="Times New Roman" w:cs="Times New Roman"/>
                <w:sz w:val="20"/>
                <w:szCs w:val="20"/>
              </w:rPr>
            </w:pPr>
            <w:r w:rsidRPr="00A7716B">
              <w:rPr>
                <w:rFonts w:ascii="Times New Roman" w:hAnsi="Times New Roman" w:cs="Times New Roman"/>
                <w:sz w:val="20"/>
                <w:szCs w:val="20"/>
              </w:rPr>
              <w:t>Migrant worker (A history of movement to obtain work in agriculture is REQUIRED)</w:t>
            </w:r>
          </w:p>
          <w:p w14:paraId="66BE7D39" w14:textId="77777777" w:rsidR="00F56D1A" w:rsidRPr="00A7716B" w:rsidRDefault="00F56D1A" w:rsidP="0094460F">
            <w:pPr>
              <w:pStyle w:val="ListParagraph"/>
              <w:numPr>
                <w:ilvl w:val="0"/>
                <w:numId w:val="9"/>
              </w:numPr>
              <w:suppressAutoHyphens/>
              <w:snapToGrid w:val="0"/>
              <w:rPr>
                <w:rFonts w:ascii="Times New Roman" w:hAnsi="Times New Roman" w:cs="Times New Roman"/>
                <w:sz w:val="20"/>
                <w:szCs w:val="20"/>
              </w:rPr>
            </w:pPr>
            <w:r w:rsidRPr="00A7716B">
              <w:rPr>
                <w:rFonts w:ascii="Times New Roman" w:hAnsi="Times New Roman" w:cs="Times New Roman"/>
                <w:sz w:val="20"/>
                <w:szCs w:val="20"/>
              </w:rPr>
              <w:t>Interest in one of the following arts areas: visual, performing, media, literary, or crafts</w:t>
            </w:r>
          </w:p>
          <w:p w14:paraId="34D6E9F2" w14:textId="77777777" w:rsidR="00F56D1A" w:rsidRPr="00A7716B" w:rsidRDefault="00F56D1A" w:rsidP="0094460F">
            <w:pPr>
              <w:pStyle w:val="ListParagraph"/>
              <w:numPr>
                <w:ilvl w:val="0"/>
                <w:numId w:val="9"/>
              </w:numPr>
              <w:suppressAutoHyphens/>
              <w:snapToGrid w:val="0"/>
              <w:rPr>
                <w:rFonts w:ascii="Times New Roman" w:hAnsi="Times New Roman" w:cs="Times New Roman"/>
                <w:sz w:val="20"/>
                <w:szCs w:val="20"/>
              </w:rPr>
            </w:pPr>
            <w:r w:rsidRPr="00A7716B">
              <w:rPr>
                <w:rFonts w:ascii="Times New Roman" w:hAnsi="Times New Roman" w:cs="Times New Roman"/>
                <w:sz w:val="20"/>
                <w:szCs w:val="20"/>
              </w:rPr>
              <w:t>A portfolio or samples of work are required</w:t>
            </w:r>
          </w:p>
          <w:p w14:paraId="78FA97AF" w14:textId="33D9B485" w:rsidR="00F56D1A" w:rsidRPr="00A7716B" w:rsidRDefault="00F56D1A" w:rsidP="0094460F">
            <w:pPr>
              <w:pStyle w:val="ListParagraph"/>
              <w:numPr>
                <w:ilvl w:val="0"/>
                <w:numId w:val="9"/>
              </w:numPr>
              <w:rPr>
                <w:rFonts w:ascii="Times New Roman" w:hAnsi="Times New Roman" w:cs="Times New Roman"/>
                <w:sz w:val="20"/>
                <w:szCs w:val="20"/>
              </w:rPr>
            </w:pPr>
            <w:r w:rsidRPr="00A7716B">
              <w:rPr>
                <w:rFonts w:ascii="Times New Roman" w:hAnsi="Times New Roman" w:cs="Times New Roman"/>
                <w:sz w:val="20"/>
                <w:szCs w:val="20"/>
              </w:rPr>
              <w:t>Minimum 16 years of age</w:t>
            </w:r>
          </w:p>
        </w:tc>
        <w:tc>
          <w:tcPr>
            <w:tcW w:w="1350" w:type="dxa"/>
          </w:tcPr>
          <w:p w14:paraId="409A0C16" w14:textId="41EF105B" w:rsidR="00F56D1A" w:rsidRPr="00DE0329" w:rsidRDefault="00F56D1A" w:rsidP="00A8081A">
            <w:pPr>
              <w:rPr>
                <w:rFonts w:ascii="Times New Roman" w:hAnsi="Times New Roman" w:cs="Times New Roman"/>
                <w:sz w:val="20"/>
                <w:szCs w:val="20"/>
              </w:rPr>
            </w:pPr>
            <w:r w:rsidRPr="00DE0329">
              <w:rPr>
                <w:rFonts w:ascii="Times New Roman" w:hAnsi="Times New Roman" w:cs="Times New Roman"/>
                <w:sz w:val="20"/>
                <w:szCs w:val="20"/>
              </w:rPr>
              <w:t>$2,500</w:t>
            </w:r>
          </w:p>
        </w:tc>
      </w:tr>
      <w:tr w:rsidR="00F56D1A" w14:paraId="29D9872A" w14:textId="77777777" w:rsidTr="00950522">
        <w:tc>
          <w:tcPr>
            <w:tcW w:w="3600" w:type="dxa"/>
          </w:tcPr>
          <w:p w14:paraId="0B535C30" w14:textId="77777777" w:rsidR="00F56D1A" w:rsidRPr="00DE0329" w:rsidRDefault="00F56D1A" w:rsidP="00594AF7">
            <w:pPr>
              <w:pStyle w:val="Heading2"/>
              <w:snapToGrid w:val="0"/>
              <w:ind w:left="-10" w:right="-5" w:firstLine="0"/>
              <w:rPr>
                <w:b/>
                <w:i/>
              </w:rPr>
            </w:pPr>
            <w:r w:rsidRPr="00DE0329">
              <w:rPr>
                <w:b/>
              </w:rPr>
              <w:t>Boettcher Scholarship</w:t>
            </w:r>
          </w:p>
          <w:p w14:paraId="18044AD9" w14:textId="77777777" w:rsidR="00F56D1A" w:rsidRPr="00DE0329" w:rsidRDefault="00F56D1A" w:rsidP="00594AF7">
            <w:pPr>
              <w:ind w:left="-10" w:right="-5"/>
              <w:rPr>
                <w:rFonts w:ascii="Times New Roman" w:hAnsi="Times New Roman" w:cs="Times New Roman"/>
                <w:i/>
                <w:sz w:val="20"/>
                <w:szCs w:val="20"/>
              </w:rPr>
            </w:pPr>
            <w:r w:rsidRPr="00DE0329">
              <w:rPr>
                <w:rFonts w:ascii="Times New Roman" w:hAnsi="Times New Roman" w:cs="Times New Roman"/>
                <w:i/>
                <w:sz w:val="20"/>
                <w:szCs w:val="20"/>
              </w:rPr>
              <w:t>*Must be nominated to apply</w:t>
            </w:r>
          </w:p>
          <w:p w14:paraId="77B81D27" w14:textId="77777777" w:rsidR="00F56D1A" w:rsidRPr="00DE0329" w:rsidRDefault="00F56D1A" w:rsidP="00594AF7">
            <w:pPr>
              <w:ind w:left="-10" w:right="-5"/>
              <w:rPr>
                <w:rFonts w:ascii="Times New Roman" w:hAnsi="Times New Roman" w:cs="Times New Roman"/>
                <w:i/>
                <w:sz w:val="20"/>
                <w:szCs w:val="20"/>
              </w:rPr>
            </w:pPr>
            <w:r w:rsidRPr="00DE0329">
              <w:rPr>
                <w:rFonts w:ascii="Times New Roman" w:hAnsi="Times New Roman" w:cs="Times New Roman"/>
                <w:i/>
                <w:sz w:val="20"/>
                <w:szCs w:val="20"/>
              </w:rPr>
              <w:t>*See the counselors for more information</w:t>
            </w:r>
          </w:p>
          <w:p w14:paraId="214BCCE9" w14:textId="6D435574" w:rsidR="00F56D1A" w:rsidRPr="00DE0329" w:rsidRDefault="00F56D1A" w:rsidP="00A8081A">
            <w:pPr>
              <w:rPr>
                <w:rFonts w:ascii="Times New Roman" w:hAnsi="Times New Roman" w:cs="Times New Roman"/>
                <w:sz w:val="20"/>
                <w:szCs w:val="20"/>
              </w:rPr>
            </w:pPr>
            <w:r w:rsidRPr="00DE0329">
              <w:rPr>
                <w:rFonts w:ascii="Times New Roman" w:hAnsi="Times New Roman" w:cs="Times New Roman"/>
                <w:i/>
                <w:sz w:val="20"/>
                <w:szCs w:val="20"/>
              </w:rPr>
              <w:t>*This is a lengthy application, so start early and give yourself plenty of time.</w:t>
            </w:r>
          </w:p>
        </w:tc>
        <w:tc>
          <w:tcPr>
            <w:tcW w:w="810" w:type="dxa"/>
          </w:tcPr>
          <w:p w14:paraId="7400D22B" w14:textId="4B323FBF" w:rsidR="00F56D1A" w:rsidRPr="00DE0329" w:rsidRDefault="00F56D1A" w:rsidP="00A8081A">
            <w:pPr>
              <w:rPr>
                <w:rFonts w:ascii="Times New Roman" w:hAnsi="Times New Roman" w:cs="Times New Roman"/>
                <w:sz w:val="20"/>
                <w:szCs w:val="20"/>
              </w:rPr>
            </w:pPr>
            <w:r w:rsidRPr="00DE0329">
              <w:rPr>
                <w:rFonts w:ascii="Times New Roman" w:hAnsi="Times New Roman" w:cs="Times New Roman"/>
                <w:sz w:val="20"/>
                <w:szCs w:val="20"/>
              </w:rPr>
              <w:t>11/01</w:t>
            </w:r>
          </w:p>
        </w:tc>
        <w:tc>
          <w:tcPr>
            <w:tcW w:w="7200" w:type="dxa"/>
          </w:tcPr>
          <w:p w14:paraId="61C45EEC" w14:textId="77777777" w:rsidR="00F56D1A" w:rsidRPr="00A7716B" w:rsidRDefault="00F56D1A" w:rsidP="0094460F">
            <w:pPr>
              <w:pStyle w:val="ListParagraph"/>
              <w:numPr>
                <w:ilvl w:val="0"/>
                <w:numId w:val="9"/>
              </w:numPr>
              <w:suppressAutoHyphens/>
              <w:snapToGrid w:val="0"/>
              <w:rPr>
                <w:rFonts w:ascii="Times New Roman" w:hAnsi="Times New Roman" w:cs="Times New Roman"/>
                <w:sz w:val="20"/>
                <w:szCs w:val="20"/>
              </w:rPr>
            </w:pPr>
            <w:r w:rsidRPr="00A7716B">
              <w:rPr>
                <w:rFonts w:ascii="Times New Roman" w:hAnsi="Times New Roman" w:cs="Times New Roman"/>
                <w:sz w:val="20"/>
                <w:szCs w:val="20"/>
              </w:rPr>
              <w:t>Senior</w:t>
            </w:r>
          </w:p>
          <w:p w14:paraId="457A6A16" w14:textId="77777777" w:rsidR="00F56D1A" w:rsidRPr="00A7716B" w:rsidRDefault="00F56D1A" w:rsidP="0094460F">
            <w:pPr>
              <w:pStyle w:val="ListParagraph"/>
              <w:numPr>
                <w:ilvl w:val="0"/>
                <w:numId w:val="9"/>
              </w:numPr>
              <w:suppressAutoHyphens/>
              <w:rPr>
                <w:rFonts w:ascii="Times New Roman" w:hAnsi="Times New Roman" w:cs="Times New Roman"/>
                <w:sz w:val="20"/>
                <w:szCs w:val="20"/>
              </w:rPr>
            </w:pPr>
            <w:r w:rsidRPr="00A7716B">
              <w:rPr>
                <w:rFonts w:ascii="Times New Roman" w:hAnsi="Times New Roman" w:cs="Times New Roman"/>
                <w:sz w:val="20"/>
                <w:szCs w:val="20"/>
              </w:rPr>
              <w:t>US Citizen or permanent resident or DACA/Colorado ASSET</w:t>
            </w:r>
          </w:p>
          <w:p w14:paraId="0444AC7B" w14:textId="77777777" w:rsidR="00F56D1A" w:rsidRPr="00A7716B" w:rsidRDefault="00F56D1A" w:rsidP="0094460F">
            <w:pPr>
              <w:pStyle w:val="ListParagraph"/>
              <w:numPr>
                <w:ilvl w:val="0"/>
                <w:numId w:val="9"/>
              </w:numPr>
              <w:suppressAutoHyphens/>
              <w:rPr>
                <w:rFonts w:ascii="Times New Roman" w:hAnsi="Times New Roman" w:cs="Times New Roman"/>
                <w:sz w:val="20"/>
                <w:szCs w:val="20"/>
              </w:rPr>
            </w:pPr>
            <w:r w:rsidRPr="00A7716B">
              <w:rPr>
                <w:rFonts w:ascii="Times New Roman" w:hAnsi="Times New Roman" w:cs="Times New Roman"/>
                <w:sz w:val="20"/>
                <w:szCs w:val="20"/>
              </w:rPr>
              <w:t>Colorado resident for 11th and 12th grades</w:t>
            </w:r>
          </w:p>
          <w:p w14:paraId="5999A008" w14:textId="77777777" w:rsidR="00F56D1A" w:rsidRPr="00A7716B" w:rsidRDefault="00F56D1A" w:rsidP="0094460F">
            <w:pPr>
              <w:pStyle w:val="ListParagraph"/>
              <w:numPr>
                <w:ilvl w:val="0"/>
                <w:numId w:val="9"/>
              </w:numPr>
              <w:suppressAutoHyphens/>
              <w:rPr>
                <w:rFonts w:ascii="Times New Roman" w:hAnsi="Times New Roman" w:cs="Times New Roman"/>
                <w:sz w:val="20"/>
                <w:szCs w:val="20"/>
              </w:rPr>
            </w:pPr>
            <w:r w:rsidRPr="00A7716B">
              <w:rPr>
                <w:rFonts w:ascii="Times New Roman" w:hAnsi="Times New Roman" w:cs="Times New Roman"/>
                <w:sz w:val="20"/>
                <w:szCs w:val="20"/>
              </w:rPr>
              <w:t>Attending a Colorado college or university</w:t>
            </w:r>
          </w:p>
          <w:p w14:paraId="759D3955" w14:textId="77777777" w:rsidR="00F56D1A" w:rsidRPr="00DE0329" w:rsidRDefault="00F56D1A" w:rsidP="0094460F">
            <w:pPr>
              <w:pStyle w:val="BodyText"/>
              <w:numPr>
                <w:ilvl w:val="0"/>
                <w:numId w:val="9"/>
              </w:numPr>
            </w:pPr>
            <w:r w:rsidRPr="00DE0329">
              <w:t>Superior Scholastic Ability; Evidence of Leadership &amp; Involvement; Service to Community and School; Outstanding Character</w:t>
            </w:r>
          </w:p>
          <w:p w14:paraId="5E8BBF6B" w14:textId="2BAD5755" w:rsidR="00F56D1A" w:rsidRPr="00A7716B" w:rsidRDefault="00F56D1A" w:rsidP="0094460F">
            <w:pPr>
              <w:pStyle w:val="ListParagraph"/>
              <w:numPr>
                <w:ilvl w:val="0"/>
                <w:numId w:val="9"/>
              </w:numPr>
              <w:rPr>
                <w:rFonts w:ascii="Times New Roman" w:hAnsi="Times New Roman" w:cs="Times New Roman"/>
                <w:sz w:val="20"/>
                <w:szCs w:val="20"/>
              </w:rPr>
            </w:pPr>
            <w:r w:rsidRPr="00A7716B">
              <w:rPr>
                <w:rFonts w:ascii="Times New Roman" w:hAnsi="Times New Roman" w:cs="Times New Roman"/>
                <w:sz w:val="20"/>
                <w:szCs w:val="20"/>
              </w:rPr>
              <w:t>The average Boettcher recipient has a 32 ACT composite and is ranked in the top 2-3% of their senior class</w:t>
            </w:r>
          </w:p>
        </w:tc>
        <w:tc>
          <w:tcPr>
            <w:tcW w:w="1350" w:type="dxa"/>
          </w:tcPr>
          <w:p w14:paraId="33FC2F9F" w14:textId="77777777" w:rsidR="00F56D1A" w:rsidRPr="00DE0329" w:rsidRDefault="00F56D1A" w:rsidP="00594AF7">
            <w:pPr>
              <w:snapToGrid w:val="0"/>
              <w:jc w:val="center"/>
              <w:rPr>
                <w:rFonts w:ascii="Times New Roman" w:hAnsi="Times New Roman" w:cs="Times New Roman"/>
                <w:sz w:val="20"/>
                <w:szCs w:val="20"/>
              </w:rPr>
            </w:pPr>
            <w:r w:rsidRPr="00DE0329">
              <w:rPr>
                <w:rFonts w:ascii="Times New Roman" w:hAnsi="Times New Roman" w:cs="Times New Roman"/>
                <w:sz w:val="20"/>
                <w:szCs w:val="20"/>
              </w:rPr>
              <w:t>Full Ride</w:t>
            </w:r>
          </w:p>
          <w:p w14:paraId="323B5931" w14:textId="6CBBB522" w:rsidR="00F56D1A" w:rsidRPr="00DE0329" w:rsidRDefault="00F56D1A" w:rsidP="00A8081A">
            <w:pPr>
              <w:rPr>
                <w:rFonts w:ascii="Times New Roman" w:hAnsi="Times New Roman" w:cs="Times New Roman"/>
                <w:sz w:val="20"/>
                <w:szCs w:val="20"/>
              </w:rPr>
            </w:pPr>
            <w:r w:rsidRPr="00DE0329">
              <w:rPr>
                <w:rFonts w:ascii="Times New Roman" w:hAnsi="Times New Roman" w:cs="Times New Roman"/>
                <w:sz w:val="20"/>
                <w:szCs w:val="20"/>
              </w:rPr>
              <w:t>(4 years)</w:t>
            </w:r>
          </w:p>
        </w:tc>
      </w:tr>
      <w:tr w:rsidR="00DE4DD6" w14:paraId="02E69E61" w14:textId="77777777" w:rsidTr="00950522">
        <w:tc>
          <w:tcPr>
            <w:tcW w:w="3600" w:type="dxa"/>
          </w:tcPr>
          <w:p w14:paraId="65B5FCDC" w14:textId="77777777" w:rsidR="00DE4DD6" w:rsidRPr="00C830FA" w:rsidRDefault="00DE4DD6" w:rsidP="00DC283E">
            <w:pPr>
              <w:pStyle w:val="NoSpacing"/>
              <w:snapToGrid w:val="0"/>
              <w:ind w:left="-10" w:right="-5"/>
            </w:pPr>
            <w:r w:rsidRPr="00C830FA">
              <w:rPr>
                <w:b/>
              </w:rPr>
              <w:t>10 Words or Less Scholarship</w:t>
            </w:r>
          </w:p>
          <w:p w14:paraId="265469B6" w14:textId="11B27032" w:rsidR="00DE4DD6" w:rsidRPr="00DE0329" w:rsidRDefault="00DE4DD6" w:rsidP="00594AF7">
            <w:pPr>
              <w:pStyle w:val="Heading2"/>
              <w:snapToGrid w:val="0"/>
              <w:ind w:left="-10" w:right="-5" w:firstLine="0"/>
              <w:rPr>
                <w:b/>
              </w:rPr>
            </w:pPr>
            <w:r w:rsidRPr="00C830FA">
              <w:t xml:space="preserve">Apply online at </w:t>
            </w:r>
            <w:hyperlink r:id="rId33" w:history="1">
              <w:r w:rsidRPr="00C830FA">
                <w:rPr>
                  <w:rStyle w:val="Hyperlink"/>
                </w:rPr>
                <w:t>www.facebook.com/myscholarships</w:t>
              </w:r>
            </w:hyperlink>
            <w:r w:rsidRPr="00C830FA">
              <w:t xml:space="preserve">  </w:t>
            </w:r>
          </w:p>
        </w:tc>
        <w:tc>
          <w:tcPr>
            <w:tcW w:w="810" w:type="dxa"/>
          </w:tcPr>
          <w:p w14:paraId="0F6839DF" w14:textId="0586F3B4" w:rsidR="00DE4DD6" w:rsidRPr="00DE0329" w:rsidRDefault="00DE4DD6" w:rsidP="00A8081A">
            <w:pPr>
              <w:rPr>
                <w:rFonts w:ascii="Times New Roman" w:hAnsi="Times New Roman" w:cs="Times New Roman"/>
                <w:sz w:val="20"/>
                <w:szCs w:val="20"/>
              </w:rPr>
            </w:pPr>
            <w:r>
              <w:rPr>
                <w:rFonts w:ascii="Times New Roman" w:hAnsi="Times New Roman" w:cs="Times New Roman"/>
                <w:sz w:val="20"/>
                <w:szCs w:val="20"/>
              </w:rPr>
              <w:t>11/01</w:t>
            </w:r>
          </w:p>
        </w:tc>
        <w:tc>
          <w:tcPr>
            <w:tcW w:w="7200" w:type="dxa"/>
          </w:tcPr>
          <w:p w14:paraId="253FE316" w14:textId="77777777" w:rsidR="00DE4DD6" w:rsidRPr="00C830FA" w:rsidRDefault="00DE4DD6" w:rsidP="00DC283E">
            <w:pPr>
              <w:pStyle w:val="ListParagraph"/>
              <w:numPr>
                <w:ilvl w:val="0"/>
                <w:numId w:val="16"/>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Anyone between the ages of 14-25 who will be attending school in the fall</w:t>
            </w:r>
          </w:p>
          <w:p w14:paraId="1EF77A4B" w14:textId="77777777" w:rsidR="00DE4DD6" w:rsidRPr="00C830FA" w:rsidRDefault="00DE4DD6" w:rsidP="00DC283E">
            <w:pPr>
              <w:pStyle w:val="ListParagraph"/>
              <w:numPr>
                <w:ilvl w:val="0"/>
                <w:numId w:val="16"/>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 xml:space="preserve">Go to </w:t>
            </w:r>
            <w:hyperlink r:id="rId34" w:history="1">
              <w:r w:rsidRPr="00C830FA">
                <w:rPr>
                  <w:rStyle w:val="Hyperlink"/>
                  <w:rFonts w:ascii="Times New Roman" w:hAnsi="Times New Roman" w:cs="Times New Roman"/>
                  <w:sz w:val="20"/>
                  <w:szCs w:val="20"/>
                </w:rPr>
                <w:t>www.facebook.com/myscholarships</w:t>
              </w:r>
            </w:hyperlink>
            <w:r w:rsidRPr="00C830FA">
              <w:rPr>
                <w:rFonts w:ascii="Times New Roman" w:hAnsi="Times New Roman" w:cs="Times New Roman"/>
                <w:sz w:val="20"/>
                <w:szCs w:val="20"/>
              </w:rPr>
              <w:t xml:space="preserve"> . On the left hand side of the page you will find an area entitled “10 Words or Less scholarship.” In the comment section underneath the “10 Words or Less Scholarship,” answer the following: In 10 words or less, tell you why you deserve the $500 scholarship.</w:t>
            </w:r>
          </w:p>
          <w:p w14:paraId="2C80CFD1" w14:textId="171B44AC" w:rsidR="00DE4DD6" w:rsidRPr="00A7716B" w:rsidRDefault="00DE4DD6" w:rsidP="0094460F">
            <w:pPr>
              <w:pStyle w:val="ListParagraph"/>
              <w:numPr>
                <w:ilvl w:val="0"/>
                <w:numId w:val="9"/>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Before or after writing your answer, you will also need to “Like” the Facebook page.</w:t>
            </w:r>
          </w:p>
        </w:tc>
        <w:tc>
          <w:tcPr>
            <w:tcW w:w="1350" w:type="dxa"/>
          </w:tcPr>
          <w:p w14:paraId="64B15A6B" w14:textId="0C264185" w:rsidR="00DE4DD6" w:rsidRPr="00DE0329" w:rsidRDefault="00DE4DD6" w:rsidP="00594AF7">
            <w:pPr>
              <w:snapToGrid w:val="0"/>
              <w:jc w:val="center"/>
              <w:rPr>
                <w:rFonts w:ascii="Times New Roman" w:hAnsi="Times New Roman" w:cs="Times New Roman"/>
                <w:sz w:val="20"/>
                <w:szCs w:val="20"/>
              </w:rPr>
            </w:pPr>
            <w:r w:rsidRPr="00C830FA">
              <w:rPr>
                <w:rFonts w:ascii="Times New Roman" w:hAnsi="Times New Roman" w:cs="Times New Roman"/>
                <w:sz w:val="20"/>
                <w:szCs w:val="20"/>
              </w:rPr>
              <w:t>$500</w:t>
            </w:r>
          </w:p>
        </w:tc>
      </w:tr>
      <w:tr w:rsidR="00DE4DD6" w14:paraId="15642110" w14:textId="77777777" w:rsidTr="00950522">
        <w:tc>
          <w:tcPr>
            <w:tcW w:w="3600" w:type="dxa"/>
          </w:tcPr>
          <w:p w14:paraId="3AE3EE9D" w14:textId="77777777" w:rsidR="00DE4DD6" w:rsidRPr="007E7A91" w:rsidRDefault="00DE4DD6" w:rsidP="00DC283E">
            <w:pPr>
              <w:pStyle w:val="BodyText"/>
              <w:snapToGrid w:val="0"/>
              <w:ind w:left="-10" w:right="-5"/>
              <w:rPr>
                <w:b/>
              </w:rPr>
            </w:pPr>
            <w:r w:rsidRPr="007E7A91">
              <w:rPr>
                <w:b/>
              </w:rPr>
              <w:t>Youth Activity Fund Student Grants</w:t>
            </w:r>
          </w:p>
          <w:p w14:paraId="6E282C64" w14:textId="5545C916" w:rsidR="00DE4DD6" w:rsidRPr="00C830FA" w:rsidRDefault="00DE4DD6" w:rsidP="002F6699">
            <w:pPr>
              <w:pStyle w:val="NoSpacing"/>
              <w:snapToGrid w:val="0"/>
              <w:ind w:left="-10" w:right="-5"/>
              <w:rPr>
                <w:b/>
              </w:rPr>
            </w:pPr>
            <w:r w:rsidRPr="007E7A91">
              <w:t xml:space="preserve">Apply online at </w:t>
            </w:r>
            <w:hyperlink r:id="rId35" w:history="1">
              <w:r w:rsidRPr="007E7A91">
                <w:rPr>
                  <w:rStyle w:val="Hyperlink"/>
                </w:rPr>
                <w:t>www.explorers.org/index.php/expeditions/funding/expedition_grants</w:t>
              </w:r>
            </w:hyperlink>
          </w:p>
        </w:tc>
        <w:tc>
          <w:tcPr>
            <w:tcW w:w="810" w:type="dxa"/>
          </w:tcPr>
          <w:p w14:paraId="163BE37A" w14:textId="714038D7" w:rsidR="00DE4DD6" w:rsidRDefault="00DE4DD6" w:rsidP="00A8081A">
            <w:pPr>
              <w:rPr>
                <w:rFonts w:ascii="Times New Roman" w:hAnsi="Times New Roman" w:cs="Times New Roman"/>
                <w:sz w:val="20"/>
                <w:szCs w:val="20"/>
              </w:rPr>
            </w:pPr>
            <w:r>
              <w:rPr>
                <w:rFonts w:ascii="Times New Roman" w:hAnsi="Times New Roman" w:cs="Times New Roman"/>
                <w:sz w:val="20"/>
                <w:szCs w:val="20"/>
              </w:rPr>
              <w:t>11/05</w:t>
            </w:r>
          </w:p>
        </w:tc>
        <w:tc>
          <w:tcPr>
            <w:tcW w:w="7200" w:type="dxa"/>
          </w:tcPr>
          <w:p w14:paraId="47D186DE" w14:textId="77777777" w:rsidR="00DE4DD6" w:rsidRPr="007E7A91" w:rsidRDefault="00DE4DD6" w:rsidP="00DC283E">
            <w:pPr>
              <w:pStyle w:val="ListParagraph"/>
              <w:numPr>
                <w:ilvl w:val="0"/>
                <w:numId w:val="8"/>
              </w:numPr>
              <w:suppressAutoHyphens/>
              <w:snapToGrid w:val="0"/>
              <w:rPr>
                <w:rFonts w:ascii="Times New Roman" w:hAnsi="Times New Roman" w:cs="Times New Roman"/>
                <w:sz w:val="20"/>
                <w:szCs w:val="20"/>
              </w:rPr>
            </w:pPr>
            <w:r w:rsidRPr="007E7A91">
              <w:rPr>
                <w:rFonts w:ascii="Times New Roman" w:hAnsi="Times New Roman" w:cs="Times New Roman"/>
                <w:sz w:val="20"/>
                <w:szCs w:val="20"/>
              </w:rPr>
              <w:t>Grants to students conducting individual scientific or exploration research projects through their respective schools with a supervising instructor</w:t>
            </w:r>
          </w:p>
          <w:p w14:paraId="12928F92" w14:textId="4C2FC8BE" w:rsidR="00DE4DD6" w:rsidRPr="00C830FA" w:rsidRDefault="00DE4DD6" w:rsidP="002F6699">
            <w:pPr>
              <w:pStyle w:val="ListParagraph"/>
              <w:numPr>
                <w:ilvl w:val="0"/>
                <w:numId w:val="16"/>
              </w:numPr>
              <w:suppressAutoHyphens/>
              <w:snapToGrid w:val="0"/>
              <w:rPr>
                <w:rFonts w:ascii="Times New Roman" w:hAnsi="Times New Roman" w:cs="Times New Roman"/>
                <w:sz w:val="20"/>
                <w:szCs w:val="20"/>
              </w:rPr>
            </w:pPr>
            <w:r w:rsidRPr="007E7A91">
              <w:rPr>
                <w:rFonts w:ascii="Times New Roman" w:hAnsi="Times New Roman" w:cs="Times New Roman"/>
                <w:sz w:val="20"/>
                <w:szCs w:val="20"/>
              </w:rPr>
              <w:t>Dedication to the advancement of scientific knowledge of the world</w:t>
            </w:r>
          </w:p>
        </w:tc>
        <w:tc>
          <w:tcPr>
            <w:tcW w:w="1350" w:type="dxa"/>
          </w:tcPr>
          <w:p w14:paraId="1B9A9C1F" w14:textId="6034EF8C" w:rsidR="00DE4DD6" w:rsidRPr="00C830FA" w:rsidRDefault="00DE4DD6" w:rsidP="00A8081A">
            <w:pPr>
              <w:rPr>
                <w:rFonts w:ascii="Times New Roman" w:hAnsi="Times New Roman" w:cs="Times New Roman"/>
                <w:sz w:val="20"/>
                <w:szCs w:val="20"/>
              </w:rPr>
            </w:pPr>
            <w:r w:rsidRPr="007E7A91">
              <w:rPr>
                <w:rFonts w:ascii="Times New Roman" w:hAnsi="Times New Roman" w:cs="Times New Roman"/>
                <w:sz w:val="20"/>
                <w:szCs w:val="20"/>
              </w:rPr>
              <w:t>$500-$5,000</w:t>
            </w:r>
          </w:p>
        </w:tc>
      </w:tr>
      <w:tr w:rsidR="00DE4DD6" w14:paraId="4ABFC69E" w14:textId="77777777" w:rsidTr="00950522">
        <w:tc>
          <w:tcPr>
            <w:tcW w:w="3600" w:type="dxa"/>
          </w:tcPr>
          <w:p w14:paraId="1F6F4115" w14:textId="77777777" w:rsidR="00DE4DD6" w:rsidRPr="00DE0329" w:rsidRDefault="00DE4DD6" w:rsidP="00594AF7">
            <w:pPr>
              <w:pStyle w:val="BodyText"/>
              <w:snapToGrid w:val="0"/>
              <w:ind w:left="-10" w:right="-5"/>
              <w:rPr>
                <w:b/>
              </w:rPr>
            </w:pPr>
            <w:r w:rsidRPr="00DE0329">
              <w:rPr>
                <w:b/>
              </w:rPr>
              <w:t>Prudential Spirit of Community Award</w:t>
            </w:r>
          </w:p>
          <w:p w14:paraId="291FFB2F" w14:textId="0A208146" w:rsidR="00DE4DD6" w:rsidRPr="00DE0329" w:rsidRDefault="00DE4DD6" w:rsidP="00A8081A">
            <w:pPr>
              <w:rPr>
                <w:rFonts w:ascii="Times New Roman" w:hAnsi="Times New Roman" w:cs="Times New Roman"/>
                <w:sz w:val="20"/>
                <w:szCs w:val="20"/>
              </w:rPr>
            </w:pPr>
            <w:r w:rsidRPr="00DE0329">
              <w:rPr>
                <w:rFonts w:ascii="Times New Roman" w:hAnsi="Times New Roman" w:cs="Times New Roman"/>
                <w:sz w:val="20"/>
                <w:szCs w:val="20"/>
              </w:rPr>
              <w:t xml:space="preserve">Apply online at </w:t>
            </w:r>
            <w:hyperlink r:id="rId36" w:history="1">
              <w:r w:rsidRPr="00DE0329">
                <w:rPr>
                  <w:rStyle w:val="Hyperlink"/>
                  <w:rFonts w:ascii="Times New Roman" w:hAnsi="Times New Roman" w:cs="Times New Roman"/>
                  <w:sz w:val="20"/>
                  <w:szCs w:val="20"/>
                </w:rPr>
                <w:t>http://spirit.prudential.com</w:t>
              </w:r>
            </w:hyperlink>
          </w:p>
        </w:tc>
        <w:tc>
          <w:tcPr>
            <w:tcW w:w="810" w:type="dxa"/>
          </w:tcPr>
          <w:p w14:paraId="4AF404ED" w14:textId="1611367D" w:rsidR="00DE4DD6" w:rsidRPr="00DE0329" w:rsidRDefault="00DE4DD6" w:rsidP="00A8081A">
            <w:pPr>
              <w:rPr>
                <w:rFonts w:ascii="Times New Roman" w:hAnsi="Times New Roman" w:cs="Times New Roman"/>
                <w:sz w:val="20"/>
                <w:szCs w:val="20"/>
              </w:rPr>
            </w:pPr>
            <w:r>
              <w:rPr>
                <w:rFonts w:ascii="Times New Roman" w:hAnsi="Times New Roman" w:cs="Times New Roman"/>
                <w:sz w:val="20"/>
                <w:szCs w:val="20"/>
              </w:rPr>
              <w:t>11/06</w:t>
            </w:r>
          </w:p>
        </w:tc>
        <w:tc>
          <w:tcPr>
            <w:tcW w:w="7200" w:type="dxa"/>
          </w:tcPr>
          <w:p w14:paraId="14A3D8C9" w14:textId="77777777" w:rsidR="00DE4DD6" w:rsidRPr="00A7716B" w:rsidRDefault="00DE4DD6" w:rsidP="0094460F">
            <w:pPr>
              <w:pStyle w:val="ListParagraph"/>
              <w:numPr>
                <w:ilvl w:val="0"/>
                <w:numId w:val="9"/>
              </w:numPr>
              <w:suppressAutoHyphens/>
              <w:snapToGrid w:val="0"/>
              <w:rPr>
                <w:rFonts w:ascii="Times New Roman" w:hAnsi="Times New Roman" w:cs="Times New Roman"/>
                <w:sz w:val="20"/>
                <w:szCs w:val="20"/>
              </w:rPr>
            </w:pPr>
            <w:r w:rsidRPr="00A7716B">
              <w:rPr>
                <w:rFonts w:ascii="Times New Roman" w:hAnsi="Times New Roman" w:cs="Times New Roman"/>
                <w:sz w:val="20"/>
                <w:szCs w:val="20"/>
              </w:rPr>
              <w:t>Student in grades 5-12</w:t>
            </w:r>
          </w:p>
          <w:p w14:paraId="6CC05056" w14:textId="77777777" w:rsidR="00DE4DD6" w:rsidRPr="00A7716B" w:rsidRDefault="00DE4DD6" w:rsidP="0094460F">
            <w:pPr>
              <w:pStyle w:val="ListParagraph"/>
              <w:numPr>
                <w:ilvl w:val="0"/>
                <w:numId w:val="9"/>
              </w:numPr>
              <w:suppressAutoHyphens/>
              <w:rPr>
                <w:rFonts w:ascii="Times New Roman" w:hAnsi="Times New Roman" w:cs="Times New Roman"/>
                <w:sz w:val="20"/>
                <w:szCs w:val="20"/>
              </w:rPr>
            </w:pPr>
            <w:r w:rsidRPr="00A7716B">
              <w:rPr>
                <w:rFonts w:ascii="Times New Roman" w:hAnsi="Times New Roman" w:cs="Times New Roman"/>
                <w:sz w:val="20"/>
                <w:szCs w:val="20"/>
              </w:rPr>
              <w:t>Legal resident of any US state or Washington D.C.</w:t>
            </w:r>
          </w:p>
          <w:p w14:paraId="0E6DE38C" w14:textId="28D6F1B9" w:rsidR="00DE4DD6" w:rsidRPr="00A7716B" w:rsidRDefault="00DE4DD6" w:rsidP="0094460F">
            <w:pPr>
              <w:pStyle w:val="ListParagraph"/>
              <w:numPr>
                <w:ilvl w:val="0"/>
                <w:numId w:val="9"/>
              </w:numPr>
              <w:rPr>
                <w:rFonts w:ascii="Times New Roman" w:hAnsi="Times New Roman" w:cs="Times New Roman"/>
                <w:sz w:val="20"/>
                <w:szCs w:val="20"/>
              </w:rPr>
            </w:pPr>
            <w:r w:rsidRPr="00A7716B">
              <w:rPr>
                <w:rFonts w:ascii="Times New Roman" w:hAnsi="Times New Roman" w:cs="Times New Roman"/>
                <w:sz w:val="20"/>
                <w:szCs w:val="20"/>
              </w:rPr>
              <w:t>Participated in volunteer activity</w:t>
            </w:r>
          </w:p>
        </w:tc>
        <w:tc>
          <w:tcPr>
            <w:tcW w:w="1350" w:type="dxa"/>
          </w:tcPr>
          <w:p w14:paraId="28BF3778" w14:textId="5904110F" w:rsidR="00DE4DD6" w:rsidRPr="00DE0329" w:rsidRDefault="00DE4DD6" w:rsidP="00A8081A">
            <w:pPr>
              <w:rPr>
                <w:rFonts w:ascii="Times New Roman" w:hAnsi="Times New Roman" w:cs="Times New Roman"/>
                <w:sz w:val="20"/>
                <w:szCs w:val="20"/>
              </w:rPr>
            </w:pPr>
            <w:r w:rsidRPr="00DE0329">
              <w:rPr>
                <w:rFonts w:ascii="Times New Roman" w:hAnsi="Times New Roman" w:cs="Times New Roman"/>
                <w:sz w:val="20"/>
                <w:szCs w:val="20"/>
              </w:rPr>
              <w:t>$1,000 &amp; a trip to Washington D.C.</w:t>
            </w:r>
          </w:p>
        </w:tc>
      </w:tr>
      <w:tr w:rsidR="00DE4DD6" w14:paraId="37146099" w14:textId="77777777" w:rsidTr="00950522">
        <w:tc>
          <w:tcPr>
            <w:tcW w:w="3600" w:type="dxa"/>
          </w:tcPr>
          <w:p w14:paraId="3C1F3306" w14:textId="0C0F57E6" w:rsidR="00DE4DD6" w:rsidRPr="00DE0329" w:rsidRDefault="00DE4DD6" w:rsidP="00A8081A">
            <w:pPr>
              <w:rPr>
                <w:rFonts w:ascii="Times New Roman" w:hAnsi="Times New Roman" w:cs="Times New Roman"/>
                <w:sz w:val="20"/>
                <w:szCs w:val="20"/>
              </w:rPr>
            </w:pPr>
            <w:r w:rsidRPr="00DE0329">
              <w:rPr>
                <w:rFonts w:ascii="Times New Roman" w:hAnsi="Times New Roman" w:cs="Times New Roman"/>
                <w:b/>
                <w:sz w:val="20"/>
                <w:szCs w:val="20"/>
              </w:rPr>
              <w:t xml:space="preserve">Intel Science Talent Search </w:t>
            </w:r>
          </w:p>
        </w:tc>
        <w:tc>
          <w:tcPr>
            <w:tcW w:w="810" w:type="dxa"/>
          </w:tcPr>
          <w:p w14:paraId="13F53EDB" w14:textId="22E0C49F" w:rsidR="00DE4DD6" w:rsidRPr="00DE0329" w:rsidRDefault="00DE4DD6" w:rsidP="00A8081A">
            <w:pPr>
              <w:rPr>
                <w:rFonts w:ascii="Times New Roman" w:hAnsi="Times New Roman" w:cs="Times New Roman"/>
                <w:sz w:val="20"/>
                <w:szCs w:val="20"/>
              </w:rPr>
            </w:pPr>
            <w:r>
              <w:rPr>
                <w:rFonts w:ascii="Times New Roman" w:hAnsi="Times New Roman" w:cs="Times New Roman"/>
                <w:sz w:val="20"/>
                <w:szCs w:val="20"/>
              </w:rPr>
              <w:t>11/14</w:t>
            </w:r>
          </w:p>
        </w:tc>
        <w:tc>
          <w:tcPr>
            <w:tcW w:w="7200" w:type="dxa"/>
          </w:tcPr>
          <w:p w14:paraId="32909348" w14:textId="77777777" w:rsidR="00DE4DD6" w:rsidRPr="00DE0329" w:rsidRDefault="00DE4DD6" w:rsidP="0094460F">
            <w:pPr>
              <w:pStyle w:val="NoSpacing"/>
              <w:numPr>
                <w:ilvl w:val="0"/>
                <w:numId w:val="9"/>
              </w:numPr>
              <w:snapToGrid w:val="0"/>
            </w:pPr>
            <w:r w:rsidRPr="00DE0329">
              <w:t>US Citizen</w:t>
            </w:r>
          </w:p>
          <w:p w14:paraId="6F6F0AB1" w14:textId="77777777" w:rsidR="00DE4DD6" w:rsidRPr="00DE0329" w:rsidRDefault="00DE4DD6" w:rsidP="0094460F">
            <w:pPr>
              <w:pStyle w:val="NoSpacing"/>
              <w:numPr>
                <w:ilvl w:val="0"/>
                <w:numId w:val="9"/>
              </w:numPr>
              <w:snapToGrid w:val="0"/>
            </w:pPr>
            <w:r w:rsidRPr="00DE0329">
              <w:t>Essay</w:t>
            </w:r>
          </w:p>
          <w:p w14:paraId="42790A96" w14:textId="11FA2AD4" w:rsidR="00DE4DD6" w:rsidRPr="00A7716B" w:rsidRDefault="00DE4DD6" w:rsidP="0094460F">
            <w:pPr>
              <w:pStyle w:val="ListParagraph"/>
              <w:numPr>
                <w:ilvl w:val="0"/>
                <w:numId w:val="9"/>
              </w:numPr>
              <w:rPr>
                <w:rFonts w:ascii="Times New Roman" w:hAnsi="Times New Roman" w:cs="Times New Roman"/>
                <w:sz w:val="20"/>
                <w:szCs w:val="20"/>
              </w:rPr>
            </w:pPr>
            <w:r w:rsidRPr="00A7716B">
              <w:rPr>
                <w:rFonts w:ascii="Times New Roman" w:hAnsi="Times New Roman" w:cs="Times New Roman"/>
                <w:sz w:val="20"/>
                <w:szCs w:val="20"/>
              </w:rPr>
              <w:t>Research Project</w:t>
            </w:r>
          </w:p>
        </w:tc>
        <w:tc>
          <w:tcPr>
            <w:tcW w:w="1350" w:type="dxa"/>
          </w:tcPr>
          <w:p w14:paraId="3897EAB8" w14:textId="4549CAAD" w:rsidR="00DE4DD6" w:rsidRPr="00DE0329" w:rsidRDefault="00DE4DD6" w:rsidP="00A8081A">
            <w:pPr>
              <w:rPr>
                <w:rFonts w:ascii="Times New Roman" w:hAnsi="Times New Roman" w:cs="Times New Roman"/>
                <w:sz w:val="20"/>
                <w:szCs w:val="20"/>
              </w:rPr>
            </w:pPr>
            <w:r w:rsidRPr="00DE0329">
              <w:rPr>
                <w:rFonts w:ascii="Times New Roman" w:hAnsi="Times New Roman" w:cs="Times New Roman"/>
                <w:sz w:val="20"/>
                <w:szCs w:val="20"/>
              </w:rPr>
              <w:t>Up to 100k</w:t>
            </w:r>
          </w:p>
        </w:tc>
      </w:tr>
      <w:tr w:rsidR="00DE4DD6" w14:paraId="5BC2D9E0" w14:textId="77777777" w:rsidTr="00950522">
        <w:tc>
          <w:tcPr>
            <w:tcW w:w="3600" w:type="dxa"/>
          </w:tcPr>
          <w:p w14:paraId="61C69F69" w14:textId="77777777" w:rsidR="00DE4DD6" w:rsidRPr="00DE0329" w:rsidRDefault="00DE4DD6" w:rsidP="00594AF7">
            <w:pPr>
              <w:pStyle w:val="NoSpacing"/>
              <w:snapToGrid w:val="0"/>
              <w:ind w:left="-10" w:right="-5"/>
              <w:rPr>
                <w:b/>
              </w:rPr>
            </w:pPr>
            <w:r w:rsidRPr="00DE0329">
              <w:rPr>
                <w:b/>
              </w:rPr>
              <w:t>National Achievement Scholarship</w:t>
            </w:r>
          </w:p>
          <w:p w14:paraId="1BDE5C48" w14:textId="77777777" w:rsidR="00DE4DD6" w:rsidRPr="00DE0329" w:rsidRDefault="00DE4DD6" w:rsidP="00594AF7">
            <w:pPr>
              <w:pStyle w:val="NoSpacing"/>
              <w:snapToGrid w:val="0"/>
              <w:ind w:left="-10" w:right="-5"/>
            </w:pPr>
          </w:p>
          <w:p w14:paraId="231124D4" w14:textId="3C870787" w:rsidR="00DE4DD6" w:rsidRPr="00DE0329" w:rsidRDefault="00DE4DD6" w:rsidP="00A8081A">
            <w:pPr>
              <w:rPr>
                <w:rFonts w:ascii="Times New Roman" w:hAnsi="Times New Roman" w:cs="Times New Roman"/>
                <w:sz w:val="20"/>
                <w:szCs w:val="20"/>
              </w:rPr>
            </w:pPr>
            <w:r w:rsidRPr="00DE0329">
              <w:rPr>
                <w:rFonts w:ascii="Times New Roman" w:hAnsi="Times New Roman" w:cs="Times New Roman"/>
                <w:sz w:val="20"/>
                <w:szCs w:val="20"/>
              </w:rPr>
              <w:t>Nationalmerit.org</w:t>
            </w:r>
          </w:p>
        </w:tc>
        <w:tc>
          <w:tcPr>
            <w:tcW w:w="810" w:type="dxa"/>
          </w:tcPr>
          <w:p w14:paraId="63BE9255" w14:textId="2338A9ED" w:rsidR="00DE4DD6" w:rsidRPr="00DE0329" w:rsidRDefault="00DE4DD6" w:rsidP="00A8081A">
            <w:pPr>
              <w:rPr>
                <w:rFonts w:ascii="Times New Roman" w:hAnsi="Times New Roman" w:cs="Times New Roman"/>
                <w:sz w:val="20"/>
                <w:szCs w:val="20"/>
              </w:rPr>
            </w:pPr>
            <w:r w:rsidRPr="00DE0329">
              <w:rPr>
                <w:rFonts w:ascii="Times New Roman" w:hAnsi="Times New Roman" w:cs="Times New Roman"/>
                <w:sz w:val="20"/>
                <w:szCs w:val="20"/>
              </w:rPr>
              <w:t>School is notified</w:t>
            </w:r>
          </w:p>
        </w:tc>
        <w:tc>
          <w:tcPr>
            <w:tcW w:w="7200" w:type="dxa"/>
          </w:tcPr>
          <w:p w14:paraId="4FDBA171" w14:textId="77777777" w:rsidR="00DE4DD6" w:rsidRPr="00DE0329" w:rsidRDefault="00DE4DD6" w:rsidP="0094460F">
            <w:pPr>
              <w:pStyle w:val="NoSpacing"/>
              <w:numPr>
                <w:ilvl w:val="0"/>
                <w:numId w:val="9"/>
              </w:numPr>
              <w:snapToGrid w:val="0"/>
            </w:pPr>
            <w:r w:rsidRPr="00DE0329">
              <w:t>US citizen</w:t>
            </w:r>
          </w:p>
          <w:p w14:paraId="37CD5CAB" w14:textId="77777777" w:rsidR="00DE4DD6" w:rsidRPr="00DE0329" w:rsidRDefault="00DE4DD6" w:rsidP="0094460F">
            <w:pPr>
              <w:pStyle w:val="NoSpacing"/>
              <w:numPr>
                <w:ilvl w:val="0"/>
                <w:numId w:val="9"/>
              </w:numPr>
              <w:snapToGrid w:val="0"/>
            </w:pPr>
            <w:r w:rsidRPr="00DE0329">
              <w:t>PSAT test 9-11</w:t>
            </w:r>
          </w:p>
          <w:p w14:paraId="5C68E62F" w14:textId="77777777" w:rsidR="00DE4DD6" w:rsidRPr="00DE0329" w:rsidRDefault="00DE4DD6" w:rsidP="0094460F">
            <w:pPr>
              <w:pStyle w:val="NoSpacing"/>
              <w:numPr>
                <w:ilvl w:val="0"/>
                <w:numId w:val="9"/>
              </w:numPr>
              <w:snapToGrid w:val="0"/>
            </w:pPr>
            <w:r w:rsidRPr="00DE0329">
              <w:t>Top scoring on PSAT</w:t>
            </w:r>
          </w:p>
          <w:p w14:paraId="2100C55C" w14:textId="3F537FA7" w:rsidR="00DE4DD6" w:rsidRPr="00A7716B" w:rsidRDefault="00DE4DD6" w:rsidP="0094460F">
            <w:pPr>
              <w:pStyle w:val="ListParagraph"/>
              <w:numPr>
                <w:ilvl w:val="0"/>
                <w:numId w:val="9"/>
              </w:numPr>
              <w:rPr>
                <w:rFonts w:ascii="Times New Roman" w:hAnsi="Times New Roman" w:cs="Times New Roman"/>
                <w:sz w:val="20"/>
                <w:szCs w:val="20"/>
              </w:rPr>
            </w:pPr>
            <w:r w:rsidRPr="00A7716B">
              <w:rPr>
                <w:rFonts w:ascii="Times New Roman" w:hAnsi="Times New Roman" w:cs="Times New Roman"/>
                <w:sz w:val="20"/>
                <w:szCs w:val="20"/>
              </w:rPr>
              <w:t>Enter U.S. college in fall after grad</w:t>
            </w:r>
          </w:p>
        </w:tc>
        <w:tc>
          <w:tcPr>
            <w:tcW w:w="1350" w:type="dxa"/>
          </w:tcPr>
          <w:p w14:paraId="35A02547" w14:textId="26455F68" w:rsidR="00DE4DD6" w:rsidRPr="00DE0329" w:rsidRDefault="00DE4DD6" w:rsidP="00A8081A">
            <w:pPr>
              <w:rPr>
                <w:rFonts w:ascii="Times New Roman" w:hAnsi="Times New Roman" w:cs="Times New Roman"/>
                <w:sz w:val="20"/>
                <w:szCs w:val="20"/>
              </w:rPr>
            </w:pPr>
            <w:r w:rsidRPr="00DE0329">
              <w:rPr>
                <w:rFonts w:ascii="Times New Roman" w:hAnsi="Times New Roman" w:cs="Times New Roman"/>
                <w:sz w:val="20"/>
                <w:szCs w:val="20"/>
              </w:rPr>
              <w:t>Multiple $2500 Awards</w:t>
            </w:r>
            <w:r>
              <w:rPr>
                <w:rFonts w:ascii="Times New Roman" w:hAnsi="Times New Roman" w:cs="Times New Roman"/>
                <w:sz w:val="20"/>
                <w:szCs w:val="20"/>
              </w:rPr>
              <w:t>*</w:t>
            </w:r>
          </w:p>
        </w:tc>
      </w:tr>
      <w:tr w:rsidR="00DE4DD6" w14:paraId="13BACB33" w14:textId="77777777" w:rsidTr="00950522">
        <w:trPr>
          <w:trHeight w:val="944"/>
        </w:trPr>
        <w:tc>
          <w:tcPr>
            <w:tcW w:w="3600" w:type="dxa"/>
          </w:tcPr>
          <w:p w14:paraId="172B799B" w14:textId="77777777" w:rsidR="00DE4DD6" w:rsidRPr="00C830FA" w:rsidRDefault="00DE4DD6" w:rsidP="00DC283E">
            <w:pPr>
              <w:pStyle w:val="Heading2"/>
              <w:snapToGrid w:val="0"/>
              <w:ind w:left="-10" w:right="-5" w:firstLine="0"/>
              <w:rPr>
                <w:b/>
              </w:rPr>
            </w:pPr>
            <w:r w:rsidRPr="00C830FA">
              <w:rPr>
                <w:b/>
              </w:rPr>
              <w:lastRenderedPageBreak/>
              <w:t>Latin American Educational Foundation</w:t>
            </w:r>
          </w:p>
          <w:p w14:paraId="132A7E0A" w14:textId="79E4F643" w:rsidR="00DE4DD6" w:rsidRPr="00DE0329" w:rsidRDefault="00DE4DD6" w:rsidP="00594AF7">
            <w:pPr>
              <w:pStyle w:val="NoSpacing"/>
              <w:snapToGrid w:val="0"/>
              <w:ind w:left="-10" w:right="-5"/>
              <w:rPr>
                <w:b/>
              </w:rPr>
            </w:pPr>
            <w:r w:rsidRPr="00C830FA">
              <w:t xml:space="preserve">Apply online at </w:t>
            </w:r>
            <w:hyperlink r:id="rId37" w:history="1">
              <w:r w:rsidRPr="00C830FA">
                <w:rPr>
                  <w:rStyle w:val="Hyperlink"/>
                </w:rPr>
                <w:t>www.laef.org</w:t>
              </w:r>
            </w:hyperlink>
          </w:p>
        </w:tc>
        <w:tc>
          <w:tcPr>
            <w:tcW w:w="810" w:type="dxa"/>
          </w:tcPr>
          <w:p w14:paraId="60321175" w14:textId="5FC86911" w:rsidR="00DE4DD6" w:rsidRPr="00DE0329" w:rsidRDefault="00DE4DD6" w:rsidP="00A8081A">
            <w:pPr>
              <w:rPr>
                <w:rFonts w:ascii="Times New Roman" w:hAnsi="Times New Roman" w:cs="Times New Roman"/>
                <w:sz w:val="20"/>
                <w:szCs w:val="20"/>
              </w:rPr>
            </w:pPr>
            <w:r>
              <w:rPr>
                <w:rFonts w:ascii="Times New Roman" w:hAnsi="Times New Roman" w:cs="Times New Roman"/>
                <w:sz w:val="20"/>
                <w:szCs w:val="20"/>
              </w:rPr>
              <w:t>11/20</w:t>
            </w:r>
          </w:p>
        </w:tc>
        <w:tc>
          <w:tcPr>
            <w:tcW w:w="7200" w:type="dxa"/>
          </w:tcPr>
          <w:p w14:paraId="26738D6A" w14:textId="77777777" w:rsidR="00DE4DD6" w:rsidRPr="00C830FA" w:rsidRDefault="00DE4DD6" w:rsidP="00DC283E">
            <w:pPr>
              <w:numPr>
                <w:ilvl w:val="0"/>
                <w:numId w:val="22"/>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Colorado resident</w:t>
            </w:r>
          </w:p>
          <w:p w14:paraId="3A04E5FD" w14:textId="77777777" w:rsidR="00DE4DD6" w:rsidRPr="00C830FA" w:rsidRDefault="00DE4DD6" w:rsidP="00DC283E">
            <w:pPr>
              <w:numPr>
                <w:ilvl w:val="0"/>
                <w:numId w:val="22"/>
              </w:numPr>
              <w:suppressAutoHyphens/>
              <w:rPr>
                <w:rFonts w:ascii="Times New Roman" w:hAnsi="Times New Roman" w:cs="Times New Roman"/>
                <w:sz w:val="20"/>
                <w:szCs w:val="20"/>
              </w:rPr>
            </w:pPr>
            <w:r w:rsidRPr="00C830FA">
              <w:rPr>
                <w:rFonts w:ascii="Times New Roman" w:hAnsi="Times New Roman" w:cs="Times New Roman"/>
                <w:sz w:val="20"/>
                <w:szCs w:val="20"/>
              </w:rPr>
              <w:t>Hispanic heritage and/or actively involved in the Hispanic community</w:t>
            </w:r>
          </w:p>
          <w:p w14:paraId="68F7E383" w14:textId="77777777" w:rsidR="00DE4DD6" w:rsidRPr="00C830FA" w:rsidRDefault="00DE4DD6" w:rsidP="00DC283E">
            <w:pPr>
              <w:numPr>
                <w:ilvl w:val="0"/>
                <w:numId w:val="22"/>
              </w:numPr>
              <w:suppressAutoHyphens/>
              <w:rPr>
                <w:rFonts w:ascii="Times New Roman" w:hAnsi="Times New Roman" w:cs="Times New Roman"/>
                <w:sz w:val="20"/>
                <w:szCs w:val="20"/>
              </w:rPr>
            </w:pPr>
            <w:r w:rsidRPr="00C830FA">
              <w:rPr>
                <w:rFonts w:ascii="Times New Roman" w:hAnsi="Times New Roman" w:cs="Times New Roman"/>
                <w:sz w:val="20"/>
                <w:szCs w:val="20"/>
              </w:rPr>
              <w:t>Minimum 3.0 GPA</w:t>
            </w:r>
          </w:p>
          <w:p w14:paraId="7BD4AECF" w14:textId="08E0192C" w:rsidR="00DE4DD6" w:rsidRPr="00DE0329" w:rsidRDefault="00DE4DD6" w:rsidP="0094460F">
            <w:pPr>
              <w:pStyle w:val="NoSpacing"/>
              <w:numPr>
                <w:ilvl w:val="0"/>
                <w:numId w:val="9"/>
              </w:numPr>
              <w:snapToGrid w:val="0"/>
            </w:pPr>
            <w:r w:rsidRPr="00F759BF">
              <w:t>Accepted to an accredited college, university or vocational school</w:t>
            </w:r>
          </w:p>
        </w:tc>
        <w:tc>
          <w:tcPr>
            <w:tcW w:w="1350" w:type="dxa"/>
          </w:tcPr>
          <w:p w14:paraId="183254C6" w14:textId="77777777" w:rsidR="00DE4DD6" w:rsidRPr="00C830FA" w:rsidRDefault="00DE4DD6" w:rsidP="00DC283E">
            <w:pPr>
              <w:snapToGrid w:val="0"/>
              <w:jc w:val="center"/>
              <w:rPr>
                <w:rFonts w:ascii="Times New Roman" w:hAnsi="Times New Roman" w:cs="Times New Roman"/>
                <w:sz w:val="20"/>
                <w:szCs w:val="20"/>
              </w:rPr>
            </w:pPr>
            <w:r w:rsidRPr="00C830FA">
              <w:rPr>
                <w:rFonts w:ascii="Times New Roman" w:hAnsi="Times New Roman" w:cs="Times New Roman"/>
                <w:sz w:val="20"/>
                <w:szCs w:val="20"/>
              </w:rPr>
              <w:t>120 Scholarships</w:t>
            </w:r>
          </w:p>
          <w:p w14:paraId="29433E53" w14:textId="5DEAF4B6" w:rsidR="00DE4DD6" w:rsidRPr="00DE0329" w:rsidRDefault="00DE4DD6" w:rsidP="00A8081A">
            <w:pPr>
              <w:rPr>
                <w:rFonts w:ascii="Times New Roman" w:hAnsi="Times New Roman" w:cs="Times New Roman"/>
                <w:sz w:val="20"/>
                <w:szCs w:val="20"/>
              </w:rPr>
            </w:pPr>
            <w:r w:rsidRPr="00C830FA">
              <w:rPr>
                <w:rFonts w:ascii="Times New Roman" w:hAnsi="Times New Roman" w:cs="Times New Roman"/>
                <w:sz w:val="20"/>
                <w:szCs w:val="20"/>
              </w:rPr>
              <w:t>$500-$2000</w:t>
            </w:r>
          </w:p>
        </w:tc>
      </w:tr>
      <w:tr w:rsidR="009E4846" w14:paraId="6EE8FF79" w14:textId="77777777" w:rsidTr="00950522">
        <w:tc>
          <w:tcPr>
            <w:tcW w:w="3600" w:type="dxa"/>
          </w:tcPr>
          <w:p w14:paraId="6524C318" w14:textId="77777777" w:rsidR="009E4846" w:rsidRPr="00DE0329" w:rsidRDefault="009E4846" w:rsidP="00DC283E">
            <w:pPr>
              <w:pStyle w:val="BodyText"/>
              <w:snapToGrid w:val="0"/>
              <w:ind w:left="-10" w:right="-5"/>
              <w:rPr>
                <w:b/>
              </w:rPr>
            </w:pPr>
            <w:r w:rsidRPr="00DE0329">
              <w:rPr>
                <w:b/>
              </w:rPr>
              <w:t>Jack Kent Cooke Foundation College Scholarship Program</w:t>
            </w:r>
          </w:p>
          <w:p w14:paraId="2F78F8CB" w14:textId="4E5D5865" w:rsidR="009E4846" w:rsidRPr="00C830FA" w:rsidRDefault="009E4846" w:rsidP="00DC283E">
            <w:pPr>
              <w:pStyle w:val="Heading2"/>
              <w:snapToGrid w:val="0"/>
              <w:ind w:left="-10" w:right="-5" w:firstLine="0"/>
              <w:rPr>
                <w:b/>
              </w:rPr>
            </w:pPr>
            <w:r w:rsidRPr="00DE0329">
              <w:t xml:space="preserve">Apply online at </w:t>
            </w:r>
            <w:hyperlink r:id="rId38" w:history="1">
              <w:r w:rsidRPr="00DE0329">
                <w:rPr>
                  <w:rStyle w:val="Hyperlink"/>
                </w:rPr>
                <w:t>www.jkcf.org/scholarships</w:t>
              </w:r>
            </w:hyperlink>
            <w:r w:rsidRPr="00DE0329">
              <w:t xml:space="preserve"> </w:t>
            </w:r>
          </w:p>
        </w:tc>
        <w:tc>
          <w:tcPr>
            <w:tcW w:w="810" w:type="dxa"/>
          </w:tcPr>
          <w:p w14:paraId="4EED4BD4" w14:textId="6E14EB03" w:rsidR="009E4846" w:rsidRDefault="009E4846" w:rsidP="00A8081A">
            <w:pPr>
              <w:rPr>
                <w:rFonts w:ascii="Times New Roman" w:hAnsi="Times New Roman" w:cs="Times New Roman"/>
                <w:sz w:val="20"/>
                <w:szCs w:val="20"/>
              </w:rPr>
            </w:pPr>
            <w:r>
              <w:rPr>
                <w:rFonts w:ascii="Times New Roman" w:hAnsi="Times New Roman" w:cs="Times New Roman"/>
                <w:sz w:val="20"/>
                <w:szCs w:val="20"/>
              </w:rPr>
              <w:t>11/27</w:t>
            </w:r>
          </w:p>
        </w:tc>
        <w:tc>
          <w:tcPr>
            <w:tcW w:w="7200" w:type="dxa"/>
          </w:tcPr>
          <w:p w14:paraId="3388C781" w14:textId="77777777" w:rsidR="009E4846" w:rsidRPr="00DE0329" w:rsidRDefault="009E4846" w:rsidP="00DC283E">
            <w:pPr>
              <w:pStyle w:val="BodyText"/>
              <w:numPr>
                <w:ilvl w:val="0"/>
                <w:numId w:val="9"/>
              </w:numPr>
              <w:snapToGrid w:val="0"/>
              <w:rPr>
                <w:color w:val="000000"/>
              </w:rPr>
            </w:pPr>
            <w:r w:rsidRPr="00DE0329">
              <w:rPr>
                <w:color w:val="000000"/>
              </w:rPr>
              <w:t>Plan to graduate from a US high school in spring</w:t>
            </w:r>
          </w:p>
          <w:p w14:paraId="215A6B9E" w14:textId="77777777" w:rsidR="009E4846" w:rsidRPr="00DE0329" w:rsidRDefault="009E4846" w:rsidP="00DC283E">
            <w:pPr>
              <w:pStyle w:val="BodyText"/>
              <w:numPr>
                <w:ilvl w:val="0"/>
                <w:numId w:val="9"/>
              </w:numPr>
              <w:snapToGrid w:val="0"/>
              <w:rPr>
                <w:color w:val="000000"/>
              </w:rPr>
            </w:pPr>
            <w:r w:rsidRPr="00DE0329">
              <w:rPr>
                <w:color w:val="000000"/>
              </w:rPr>
              <w:t>Intend to enroll in an accredited four-year college beginning in fall after graduation</w:t>
            </w:r>
          </w:p>
          <w:p w14:paraId="24DF5861" w14:textId="77777777" w:rsidR="009E4846" w:rsidRPr="00DE0329" w:rsidRDefault="009E4846" w:rsidP="00DC283E">
            <w:pPr>
              <w:pStyle w:val="BodyText"/>
              <w:numPr>
                <w:ilvl w:val="0"/>
                <w:numId w:val="9"/>
              </w:numPr>
              <w:snapToGrid w:val="0"/>
              <w:rPr>
                <w:color w:val="000000"/>
              </w:rPr>
            </w:pPr>
            <w:r w:rsidRPr="00DE0329">
              <w:rPr>
                <w:color w:val="000000"/>
              </w:rPr>
              <w:t xml:space="preserve">Cumulative </w:t>
            </w:r>
            <w:proofErr w:type="spellStart"/>
            <w:r w:rsidRPr="00DE0329">
              <w:rPr>
                <w:color w:val="000000"/>
              </w:rPr>
              <w:t>unweighted</w:t>
            </w:r>
            <w:proofErr w:type="spellEnd"/>
            <w:r w:rsidRPr="00DE0329">
              <w:rPr>
                <w:color w:val="000000"/>
              </w:rPr>
              <w:t xml:space="preserve"> GPA of 3.5 or above</w:t>
            </w:r>
          </w:p>
          <w:p w14:paraId="274E3BC2" w14:textId="77777777" w:rsidR="009E4846" w:rsidRPr="00DE0329" w:rsidRDefault="009E4846" w:rsidP="00DC283E">
            <w:pPr>
              <w:pStyle w:val="BodyText"/>
              <w:numPr>
                <w:ilvl w:val="0"/>
                <w:numId w:val="9"/>
              </w:numPr>
              <w:snapToGrid w:val="0"/>
              <w:rPr>
                <w:color w:val="000000"/>
              </w:rPr>
            </w:pPr>
            <w:r w:rsidRPr="00DE0329">
              <w:rPr>
                <w:color w:val="000000"/>
              </w:rPr>
              <w:t>SAT combined critical reading and math score of 1200 or above and/or ACT composite score of 26 or above</w:t>
            </w:r>
          </w:p>
          <w:p w14:paraId="7F5755FE" w14:textId="77777777" w:rsidR="009E4846" w:rsidRPr="00DE0329" w:rsidRDefault="009E4846" w:rsidP="00DC283E">
            <w:pPr>
              <w:pStyle w:val="BodyText"/>
              <w:numPr>
                <w:ilvl w:val="0"/>
                <w:numId w:val="9"/>
              </w:numPr>
              <w:snapToGrid w:val="0"/>
              <w:rPr>
                <w:color w:val="000000"/>
              </w:rPr>
            </w:pPr>
            <w:r w:rsidRPr="00DE0329">
              <w:rPr>
                <w:color w:val="000000"/>
              </w:rPr>
              <w:t>Demonstrate significant unmet financial need</w:t>
            </w:r>
          </w:p>
          <w:p w14:paraId="548AED47" w14:textId="77777777" w:rsidR="009E4846" w:rsidRPr="00DE0329" w:rsidRDefault="009E4846" w:rsidP="00DC283E">
            <w:pPr>
              <w:pStyle w:val="BodyText"/>
              <w:numPr>
                <w:ilvl w:val="0"/>
                <w:numId w:val="9"/>
              </w:numPr>
              <w:snapToGrid w:val="0"/>
              <w:rPr>
                <w:color w:val="000000"/>
              </w:rPr>
            </w:pPr>
            <w:r w:rsidRPr="00DE0329">
              <w:rPr>
                <w:color w:val="000000"/>
              </w:rPr>
              <w:t>Seek to attend and graduate from the nation's best four-year colleges and universities</w:t>
            </w:r>
          </w:p>
          <w:p w14:paraId="0082D3D2" w14:textId="70BDAE4F" w:rsidR="009E4846" w:rsidRPr="00C830FA" w:rsidRDefault="009E4846" w:rsidP="00DC283E">
            <w:pPr>
              <w:numPr>
                <w:ilvl w:val="0"/>
                <w:numId w:val="22"/>
              </w:numPr>
              <w:suppressAutoHyphens/>
              <w:snapToGrid w:val="0"/>
              <w:rPr>
                <w:rFonts w:ascii="Times New Roman" w:hAnsi="Times New Roman" w:cs="Times New Roman"/>
                <w:sz w:val="20"/>
                <w:szCs w:val="20"/>
              </w:rPr>
            </w:pPr>
            <w:r w:rsidRPr="00A7716B">
              <w:rPr>
                <w:rFonts w:ascii="Times New Roman" w:hAnsi="Times New Roman" w:cs="Times New Roman"/>
                <w:color w:val="000000"/>
                <w:sz w:val="20"/>
                <w:szCs w:val="20"/>
              </w:rPr>
              <w:t>Selection based on exceptional academic ability and achievement, financial need, persistence, a desire to help others, and leadership.</w:t>
            </w:r>
          </w:p>
        </w:tc>
        <w:tc>
          <w:tcPr>
            <w:tcW w:w="1350" w:type="dxa"/>
          </w:tcPr>
          <w:p w14:paraId="3604BD90" w14:textId="37D4EDA8" w:rsidR="009E4846" w:rsidRPr="00C830FA" w:rsidRDefault="009E4846" w:rsidP="00DC283E">
            <w:pPr>
              <w:snapToGrid w:val="0"/>
              <w:jc w:val="center"/>
              <w:rPr>
                <w:rFonts w:ascii="Times New Roman" w:hAnsi="Times New Roman" w:cs="Times New Roman"/>
                <w:sz w:val="20"/>
                <w:szCs w:val="20"/>
              </w:rPr>
            </w:pPr>
            <w:r w:rsidRPr="00DE0329">
              <w:rPr>
                <w:rFonts w:ascii="Times New Roman" w:hAnsi="Times New Roman" w:cs="Times New Roman"/>
                <w:sz w:val="20"/>
                <w:szCs w:val="20"/>
              </w:rPr>
              <w:t>Up to $40,000 per year</w:t>
            </w:r>
          </w:p>
        </w:tc>
      </w:tr>
      <w:tr w:rsidR="009E4846" w14:paraId="4A5C2C51" w14:textId="77777777" w:rsidTr="00950522">
        <w:tc>
          <w:tcPr>
            <w:tcW w:w="3600" w:type="dxa"/>
          </w:tcPr>
          <w:p w14:paraId="141EEAAE" w14:textId="77777777" w:rsidR="009E4846" w:rsidRPr="00DE0329" w:rsidRDefault="009E4846" w:rsidP="00994D80">
            <w:pPr>
              <w:pStyle w:val="NoSpacing"/>
              <w:snapToGrid w:val="0"/>
              <w:ind w:left="-10" w:right="-5"/>
            </w:pPr>
            <w:r w:rsidRPr="00DE0329">
              <w:rPr>
                <w:b/>
              </w:rPr>
              <w:t>Daniels Fund</w:t>
            </w:r>
          </w:p>
          <w:p w14:paraId="011DDE92" w14:textId="77777777" w:rsidR="009E4846" w:rsidRPr="00DE0329" w:rsidRDefault="00E50793" w:rsidP="00994D80">
            <w:pPr>
              <w:pStyle w:val="NoSpacing"/>
              <w:ind w:left="-10" w:right="-5"/>
              <w:rPr>
                <w:i/>
              </w:rPr>
            </w:pPr>
            <w:hyperlink r:id="rId39" w:history="1">
              <w:r w:rsidR="009E4846" w:rsidRPr="00DE0329">
                <w:rPr>
                  <w:rStyle w:val="Hyperlink"/>
                </w:rPr>
                <w:t>www.DanielsFund.org/Apply</w:t>
              </w:r>
            </w:hyperlink>
          </w:p>
          <w:p w14:paraId="71F033D8" w14:textId="77777777" w:rsidR="009E4846" w:rsidRPr="00DE0329" w:rsidRDefault="009E4846" w:rsidP="00994D80">
            <w:pPr>
              <w:pStyle w:val="NoSpacing"/>
              <w:ind w:right="-5"/>
              <w:rPr>
                <w:i/>
              </w:rPr>
            </w:pPr>
            <w:r w:rsidRPr="00DE0329">
              <w:rPr>
                <w:i/>
              </w:rPr>
              <w:t>*See the counselors for more information.</w:t>
            </w:r>
          </w:p>
          <w:p w14:paraId="1501B9BE" w14:textId="2701D723" w:rsidR="009E4846" w:rsidRPr="00DE0329" w:rsidRDefault="009E4846" w:rsidP="00594AF7">
            <w:pPr>
              <w:pStyle w:val="BodyText"/>
            </w:pPr>
            <w:r w:rsidRPr="00DE0329">
              <w:rPr>
                <w:i/>
              </w:rPr>
              <w:t>*This is a lengthy application, so start early and give yourself plenty of time.</w:t>
            </w:r>
          </w:p>
        </w:tc>
        <w:tc>
          <w:tcPr>
            <w:tcW w:w="810" w:type="dxa"/>
          </w:tcPr>
          <w:p w14:paraId="7E3F6ADD" w14:textId="030E4C4C" w:rsidR="009E4846" w:rsidRPr="00DE0329" w:rsidRDefault="009E4846" w:rsidP="00A8081A">
            <w:pPr>
              <w:rPr>
                <w:rFonts w:ascii="Times New Roman" w:hAnsi="Times New Roman" w:cs="Times New Roman"/>
                <w:sz w:val="20"/>
                <w:szCs w:val="20"/>
                <w:shd w:val="clear" w:color="auto" w:fill="FFFFFF"/>
              </w:rPr>
            </w:pPr>
            <w:r w:rsidRPr="00DE0329">
              <w:rPr>
                <w:rFonts w:ascii="Times New Roman" w:hAnsi="Times New Roman" w:cs="Times New Roman"/>
                <w:sz w:val="20"/>
                <w:szCs w:val="20"/>
              </w:rPr>
              <w:t>11/</w:t>
            </w:r>
            <w:r>
              <w:rPr>
                <w:rFonts w:ascii="Times New Roman" w:hAnsi="Times New Roman" w:cs="Times New Roman"/>
                <w:sz w:val="20"/>
                <w:szCs w:val="20"/>
              </w:rPr>
              <w:t>30</w:t>
            </w:r>
          </w:p>
        </w:tc>
        <w:tc>
          <w:tcPr>
            <w:tcW w:w="7200" w:type="dxa"/>
          </w:tcPr>
          <w:p w14:paraId="04972A17" w14:textId="77777777" w:rsidR="009E4846" w:rsidRPr="00DE0329" w:rsidRDefault="009E4846" w:rsidP="0094460F">
            <w:pPr>
              <w:pStyle w:val="NoSpacing"/>
              <w:numPr>
                <w:ilvl w:val="0"/>
                <w:numId w:val="9"/>
              </w:numPr>
              <w:snapToGrid w:val="0"/>
            </w:pPr>
            <w:r w:rsidRPr="00DE0329">
              <w:t>Graduating senior</w:t>
            </w:r>
          </w:p>
          <w:p w14:paraId="36366DAD" w14:textId="77777777" w:rsidR="009E4846" w:rsidRPr="00DE0329" w:rsidRDefault="009E4846" w:rsidP="0094460F">
            <w:pPr>
              <w:pStyle w:val="NoSpacing"/>
              <w:numPr>
                <w:ilvl w:val="0"/>
                <w:numId w:val="9"/>
              </w:numPr>
            </w:pPr>
            <w:r w:rsidRPr="00DE0329">
              <w:t>Resident of CO, NM, UT or WY</w:t>
            </w:r>
          </w:p>
          <w:p w14:paraId="611A5DF6" w14:textId="77777777" w:rsidR="009E4846" w:rsidRPr="00DE0329" w:rsidRDefault="009E4846" w:rsidP="0094460F">
            <w:pPr>
              <w:pStyle w:val="NoSpacing"/>
              <w:numPr>
                <w:ilvl w:val="0"/>
                <w:numId w:val="9"/>
              </w:numPr>
            </w:pPr>
            <w:r w:rsidRPr="00DE0329">
              <w:t>US citizen, permanent resident or have refugee/asylum status in the US</w:t>
            </w:r>
          </w:p>
          <w:p w14:paraId="4B939795" w14:textId="3CCEA989" w:rsidR="009E4846" w:rsidRPr="00DE0329" w:rsidRDefault="009E4846" w:rsidP="0094460F">
            <w:pPr>
              <w:pStyle w:val="NoSpacing"/>
              <w:numPr>
                <w:ilvl w:val="0"/>
                <w:numId w:val="9"/>
              </w:numPr>
            </w:pPr>
            <w:r w:rsidRPr="00DE0329">
              <w:t xml:space="preserve">ACT </w:t>
            </w:r>
            <w:r>
              <w:t>score of 17 or higher in each category</w:t>
            </w:r>
            <w:r w:rsidRPr="00DE0329">
              <w:t xml:space="preserve"> or SAT </w:t>
            </w:r>
            <w:r>
              <w:t>Reading and Math score higher than 400 each</w:t>
            </w:r>
          </w:p>
          <w:p w14:paraId="782B1A93" w14:textId="77777777" w:rsidR="009E4846" w:rsidRPr="00DE0329" w:rsidRDefault="009E4846" w:rsidP="0094460F">
            <w:pPr>
              <w:pStyle w:val="NoSpacing"/>
              <w:numPr>
                <w:ilvl w:val="0"/>
                <w:numId w:val="9"/>
              </w:numPr>
            </w:pPr>
            <w:r w:rsidRPr="00DE0329">
              <w:t>Demonstrate financial need</w:t>
            </w:r>
          </w:p>
          <w:p w14:paraId="61F38D01" w14:textId="28A76560" w:rsidR="009E4846" w:rsidRPr="00A7716B" w:rsidRDefault="009E4846" w:rsidP="0094460F">
            <w:pPr>
              <w:pStyle w:val="ListParagraph"/>
              <w:numPr>
                <w:ilvl w:val="0"/>
                <w:numId w:val="9"/>
              </w:numPr>
              <w:suppressAutoHyphens/>
              <w:snapToGrid w:val="0"/>
              <w:rPr>
                <w:rFonts w:ascii="Times New Roman" w:hAnsi="Times New Roman" w:cs="Times New Roman"/>
                <w:sz w:val="20"/>
                <w:szCs w:val="20"/>
              </w:rPr>
            </w:pPr>
            <w:r w:rsidRPr="00A7716B">
              <w:rPr>
                <w:rFonts w:ascii="Times New Roman" w:hAnsi="Times New Roman" w:cs="Times New Roman"/>
                <w:sz w:val="20"/>
                <w:szCs w:val="20"/>
              </w:rPr>
              <w:t>Demonstrate strength of character, leadership and service to the community</w:t>
            </w:r>
          </w:p>
        </w:tc>
        <w:tc>
          <w:tcPr>
            <w:tcW w:w="1350" w:type="dxa"/>
          </w:tcPr>
          <w:p w14:paraId="57754EC8" w14:textId="38E8E3F9" w:rsidR="009E4846" w:rsidRPr="00DE0329" w:rsidRDefault="009E4846" w:rsidP="00A8081A">
            <w:pPr>
              <w:rPr>
                <w:rFonts w:ascii="Times New Roman" w:hAnsi="Times New Roman" w:cs="Times New Roman"/>
                <w:sz w:val="20"/>
                <w:szCs w:val="20"/>
              </w:rPr>
            </w:pPr>
            <w:r w:rsidRPr="00DE0329">
              <w:rPr>
                <w:rFonts w:ascii="Times New Roman" w:hAnsi="Times New Roman" w:cs="Times New Roman"/>
                <w:sz w:val="20"/>
                <w:szCs w:val="20"/>
              </w:rPr>
              <w:t>Varies, renewable for 4 years</w:t>
            </w:r>
          </w:p>
        </w:tc>
      </w:tr>
      <w:tr w:rsidR="009E4846" w14:paraId="2AF81038" w14:textId="77777777" w:rsidTr="00950522">
        <w:tc>
          <w:tcPr>
            <w:tcW w:w="3600" w:type="dxa"/>
          </w:tcPr>
          <w:p w14:paraId="79566522" w14:textId="77777777" w:rsidR="009E4846" w:rsidRPr="00FB6B63" w:rsidRDefault="009E4846" w:rsidP="000D4FDF">
            <w:pPr>
              <w:pStyle w:val="Heading2"/>
              <w:snapToGrid w:val="0"/>
              <w:ind w:left="-10" w:right="-5" w:firstLine="0"/>
              <w:rPr>
                <w:b/>
              </w:rPr>
            </w:pPr>
            <w:r w:rsidRPr="00FB6B63">
              <w:rPr>
                <w:b/>
              </w:rPr>
              <w:t>Walmart Associate Scholarship</w:t>
            </w:r>
          </w:p>
          <w:p w14:paraId="6650946C" w14:textId="0272B2B4" w:rsidR="009E4846" w:rsidRPr="00DE0329" w:rsidRDefault="009E4846" w:rsidP="00994D80">
            <w:pPr>
              <w:pStyle w:val="NoSpacing"/>
              <w:snapToGrid w:val="0"/>
              <w:ind w:left="-10" w:right="-5"/>
              <w:rPr>
                <w:b/>
              </w:rPr>
            </w:pPr>
            <w:r w:rsidRPr="00FB6B63">
              <w:t xml:space="preserve">Apply online at </w:t>
            </w:r>
            <w:hyperlink r:id="rId40" w:history="1">
              <w:r w:rsidRPr="00FB6B63">
                <w:rPr>
                  <w:rStyle w:val="Hyperlink"/>
                </w:rPr>
                <w:t>http://foundation.walmart.com/</w:t>
              </w:r>
            </w:hyperlink>
            <w:r w:rsidRPr="00FB6B63">
              <w:t xml:space="preserve"> </w:t>
            </w:r>
          </w:p>
        </w:tc>
        <w:tc>
          <w:tcPr>
            <w:tcW w:w="810" w:type="dxa"/>
          </w:tcPr>
          <w:p w14:paraId="3C5AEECB" w14:textId="5DCC5357" w:rsidR="009E4846" w:rsidRPr="00DE0329" w:rsidRDefault="009E4846" w:rsidP="00A8081A">
            <w:pPr>
              <w:rPr>
                <w:rFonts w:ascii="Times New Roman" w:hAnsi="Times New Roman" w:cs="Times New Roman"/>
                <w:sz w:val="20"/>
                <w:szCs w:val="20"/>
              </w:rPr>
            </w:pPr>
            <w:r>
              <w:rPr>
                <w:rFonts w:ascii="Times New Roman" w:hAnsi="Times New Roman" w:cs="Times New Roman"/>
                <w:sz w:val="20"/>
                <w:szCs w:val="20"/>
              </w:rPr>
              <w:t>11/29</w:t>
            </w:r>
          </w:p>
        </w:tc>
        <w:tc>
          <w:tcPr>
            <w:tcW w:w="7200" w:type="dxa"/>
          </w:tcPr>
          <w:p w14:paraId="45D63A75" w14:textId="77777777" w:rsidR="009E4846" w:rsidRPr="00FB6B63" w:rsidRDefault="009E4846" w:rsidP="000D4FDF">
            <w:pPr>
              <w:numPr>
                <w:ilvl w:val="0"/>
                <w:numId w:val="32"/>
              </w:numPr>
              <w:suppressAutoHyphens/>
              <w:snapToGrid w:val="0"/>
              <w:rPr>
                <w:rFonts w:ascii="Times New Roman" w:hAnsi="Times New Roman" w:cs="Times New Roman"/>
                <w:sz w:val="20"/>
                <w:szCs w:val="20"/>
              </w:rPr>
            </w:pPr>
            <w:r w:rsidRPr="00FB6B63">
              <w:rPr>
                <w:rFonts w:ascii="Times New Roman" w:hAnsi="Times New Roman" w:cs="Times New Roman"/>
                <w:sz w:val="20"/>
                <w:szCs w:val="20"/>
              </w:rPr>
              <w:t>Senior</w:t>
            </w:r>
          </w:p>
          <w:p w14:paraId="468D784E" w14:textId="77777777" w:rsidR="009E4846" w:rsidRPr="00FB6B63" w:rsidRDefault="009E4846" w:rsidP="000D4FDF">
            <w:pPr>
              <w:numPr>
                <w:ilvl w:val="0"/>
                <w:numId w:val="32"/>
              </w:numPr>
              <w:suppressAutoHyphens/>
              <w:rPr>
                <w:rFonts w:ascii="Times New Roman" w:hAnsi="Times New Roman" w:cs="Times New Roman"/>
                <w:sz w:val="20"/>
                <w:szCs w:val="20"/>
              </w:rPr>
            </w:pPr>
            <w:r w:rsidRPr="00FB6B63">
              <w:rPr>
                <w:rFonts w:ascii="Times New Roman" w:hAnsi="Times New Roman" w:cs="Times New Roman"/>
                <w:sz w:val="20"/>
                <w:szCs w:val="20"/>
              </w:rPr>
              <w:t>US citizen or permanent legal resident</w:t>
            </w:r>
          </w:p>
          <w:p w14:paraId="3C4D22C6" w14:textId="77777777" w:rsidR="009E4846" w:rsidRPr="00FB6B63" w:rsidRDefault="009E4846" w:rsidP="000D4FDF">
            <w:pPr>
              <w:numPr>
                <w:ilvl w:val="0"/>
                <w:numId w:val="32"/>
              </w:numPr>
              <w:suppressAutoHyphens/>
              <w:rPr>
                <w:rFonts w:ascii="Times New Roman" w:hAnsi="Times New Roman" w:cs="Times New Roman"/>
                <w:sz w:val="20"/>
                <w:szCs w:val="20"/>
              </w:rPr>
            </w:pPr>
            <w:r w:rsidRPr="00FB6B63">
              <w:rPr>
                <w:rFonts w:ascii="Times New Roman" w:hAnsi="Times New Roman" w:cs="Times New Roman"/>
                <w:sz w:val="20"/>
                <w:szCs w:val="20"/>
              </w:rPr>
              <w:t xml:space="preserve">Financial need </w:t>
            </w:r>
          </w:p>
          <w:p w14:paraId="0787A962" w14:textId="763BE8FB" w:rsidR="009E4846" w:rsidRPr="00DE0329" w:rsidRDefault="009E4846" w:rsidP="0094460F">
            <w:pPr>
              <w:pStyle w:val="NoSpacing"/>
              <w:numPr>
                <w:ilvl w:val="0"/>
                <w:numId w:val="9"/>
              </w:numPr>
              <w:snapToGrid w:val="0"/>
            </w:pPr>
            <w:r w:rsidRPr="00FB6B63">
              <w:t>Must be a Walmart associate</w:t>
            </w:r>
          </w:p>
        </w:tc>
        <w:tc>
          <w:tcPr>
            <w:tcW w:w="1350" w:type="dxa"/>
          </w:tcPr>
          <w:p w14:paraId="7A79BA96" w14:textId="7365EA54" w:rsidR="009E4846" w:rsidRPr="00DE0329" w:rsidRDefault="009E4846" w:rsidP="00A8081A">
            <w:pPr>
              <w:rPr>
                <w:rFonts w:ascii="Times New Roman" w:hAnsi="Times New Roman" w:cs="Times New Roman"/>
                <w:sz w:val="20"/>
                <w:szCs w:val="20"/>
              </w:rPr>
            </w:pPr>
            <w:r w:rsidRPr="00FB6B63">
              <w:rPr>
                <w:rFonts w:ascii="Times New Roman" w:hAnsi="Times New Roman" w:cs="Times New Roman"/>
                <w:sz w:val="20"/>
                <w:szCs w:val="20"/>
              </w:rPr>
              <w:t>Up to $16,000</w:t>
            </w:r>
          </w:p>
        </w:tc>
      </w:tr>
      <w:tr w:rsidR="00F52D90" w14:paraId="6C8C06A9" w14:textId="77777777" w:rsidTr="00950522">
        <w:trPr>
          <w:trHeight w:val="719"/>
        </w:trPr>
        <w:tc>
          <w:tcPr>
            <w:tcW w:w="3600" w:type="dxa"/>
          </w:tcPr>
          <w:p w14:paraId="39A9EC2D" w14:textId="77777777" w:rsidR="00F52D90" w:rsidRPr="000B67E0" w:rsidRDefault="00F52D90" w:rsidP="00950522">
            <w:pPr>
              <w:pStyle w:val="NoSpacing"/>
              <w:snapToGrid w:val="0"/>
              <w:ind w:left="-10" w:right="-5"/>
              <w:rPr>
                <w:b/>
              </w:rPr>
            </w:pPr>
            <w:r w:rsidRPr="000B67E0">
              <w:rPr>
                <w:b/>
              </w:rPr>
              <w:t>Dell Scholars Program</w:t>
            </w:r>
          </w:p>
          <w:p w14:paraId="46D63D69" w14:textId="77777777" w:rsidR="00F52D90" w:rsidRPr="000B67E0" w:rsidRDefault="00F52D90" w:rsidP="00950522">
            <w:pPr>
              <w:pStyle w:val="NoSpacing"/>
              <w:snapToGrid w:val="0"/>
              <w:ind w:left="-10" w:right="-5"/>
            </w:pPr>
          </w:p>
          <w:p w14:paraId="03F9B07F" w14:textId="23FEAE6D" w:rsidR="00F52D90" w:rsidRPr="00594AF7" w:rsidRDefault="00E50793" w:rsidP="00594AF7">
            <w:pPr>
              <w:pStyle w:val="Heading2"/>
              <w:snapToGrid w:val="0"/>
              <w:ind w:left="-10" w:right="-5" w:firstLine="0"/>
              <w:rPr>
                <w:b/>
              </w:rPr>
            </w:pPr>
            <w:hyperlink r:id="rId41" w:history="1">
              <w:r w:rsidR="00F52D90" w:rsidRPr="000B67E0">
                <w:rPr>
                  <w:rStyle w:val="Hyperlink"/>
                </w:rPr>
                <w:t xml:space="preserve">dellscholars.org </w:t>
              </w:r>
            </w:hyperlink>
          </w:p>
        </w:tc>
        <w:tc>
          <w:tcPr>
            <w:tcW w:w="810" w:type="dxa"/>
          </w:tcPr>
          <w:p w14:paraId="1CF4AEE9" w14:textId="7C7657CC" w:rsidR="00F52D90" w:rsidRPr="00594AF7" w:rsidRDefault="00F52D90" w:rsidP="00A8081A">
            <w:pPr>
              <w:rPr>
                <w:rFonts w:ascii="Times New Roman" w:hAnsi="Times New Roman" w:cs="Times New Roman"/>
                <w:sz w:val="20"/>
                <w:szCs w:val="20"/>
              </w:rPr>
            </w:pPr>
            <w:r w:rsidRPr="000B67E0">
              <w:rPr>
                <w:rFonts w:ascii="Times New Roman" w:hAnsi="Times New Roman" w:cs="Times New Roman"/>
                <w:sz w:val="20"/>
                <w:szCs w:val="20"/>
              </w:rPr>
              <w:t>1/15</w:t>
            </w:r>
          </w:p>
        </w:tc>
        <w:tc>
          <w:tcPr>
            <w:tcW w:w="7200" w:type="dxa"/>
          </w:tcPr>
          <w:p w14:paraId="631322E5" w14:textId="77777777" w:rsidR="00F52D90" w:rsidRPr="000B67E0" w:rsidRDefault="00F52D90" w:rsidP="00950522">
            <w:pPr>
              <w:pStyle w:val="ListParagraph"/>
              <w:numPr>
                <w:ilvl w:val="0"/>
                <w:numId w:val="14"/>
              </w:numPr>
              <w:suppressAutoHyphens/>
              <w:snapToGrid w:val="0"/>
              <w:rPr>
                <w:rFonts w:ascii="Times New Roman" w:hAnsi="Times New Roman" w:cs="Times New Roman"/>
                <w:sz w:val="20"/>
                <w:szCs w:val="20"/>
              </w:rPr>
            </w:pPr>
            <w:r w:rsidRPr="000B67E0">
              <w:rPr>
                <w:rFonts w:ascii="Times New Roman" w:hAnsi="Times New Roman" w:cs="Times New Roman"/>
                <w:sz w:val="20"/>
                <w:szCs w:val="20"/>
              </w:rPr>
              <w:t>College Readiness Program participant 11</w:t>
            </w:r>
            <w:r w:rsidRPr="000B67E0">
              <w:rPr>
                <w:rFonts w:ascii="Times New Roman" w:hAnsi="Times New Roman" w:cs="Times New Roman"/>
                <w:sz w:val="20"/>
                <w:szCs w:val="20"/>
                <w:vertAlign w:val="superscript"/>
              </w:rPr>
              <w:t>th</w:t>
            </w:r>
            <w:r w:rsidRPr="000B67E0">
              <w:rPr>
                <w:rFonts w:ascii="Times New Roman" w:hAnsi="Times New Roman" w:cs="Times New Roman"/>
                <w:sz w:val="20"/>
                <w:szCs w:val="20"/>
              </w:rPr>
              <w:t>/12</w:t>
            </w:r>
            <w:r w:rsidRPr="000B67E0">
              <w:rPr>
                <w:rFonts w:ascii="Times New Roman" w:hAnsi="Times New Roman" w:cs="Times New Roman"/>
                <w:sz w:val="20"/>
                <w:szCs w:val="20"/>
                <w:vertAlign w:val="superscript"/>
              </w:rPr>
              <w:t>th</w:t>
            </w:r>
            <w:r w:rsidRPr="000B67E0">
              <w:rPr>
                <w:rFonts w:ascii="Times New Roman" w:hAnsi="Times New Roman" w:cs="Times New Roman"/>
                <w:sz w:val="20"/>
                <w:szCs w:val="20"/>
              </w:rPr>
              <w:t xml:space="preserve"> grade</w:t>
            </w:r>
          </w:p>
          <w:p w14:paraId="702E99B5" w14:textId="77777777" w:rsidR="00F52D90" w:rsidRPr="000B67E0" w:rsidRDefault="00F52D90" w:rsidP="00950522">
            <w:pPr>
              <w:pStyle w:val="ListParagraph"/>
              <w:numPr>
                <w:ilvl w:val="0"/>
                <w:numId w:val="14"/>
              </w:numPr>
              <w:suppressAutoHyphens/>
              <w:snapToGrid w:val="0"/>
              <w:rPr>
                <w:rFonts w:ascii="Times New Roman" w:hAnsi="Times New Roman" w:cs="Times New Roman"/>
                <w:sz w:val="20"/>
                <w:szCs w:val="20"/>
              </w:rPr>
            </w:pPr>
            <w:r w:rsidRPr="000B67E0">
              <w:rPr>
                <w:rFonts w:ascii="Times New Roman" w:hAnsi="Times New Roman" w:cs="Times New Roman"/>
                <w:sz w:val="20"/>
                <w:szCs w:val="20"/>
              </w:rPr>
              <w:t>2.4+ GPA</w:t>
            </w:r>
          </w:p>
          <w:p w14:paraId="46CBB1E2" w14:textId="77777777" w:rsidR="00F52D90" w:rsidRPr="000B67E0" w:rsidRDefault="00F52D90" w:rsidP="00950522">
            <w:pPr>
              <w:pStyle w:val="ListParagraph"/>
              <w:numPr>
                <w:ilvl w:val="0"/>
                <w:numId w:val="14"/>
              </w:numPr>
              <w:suppressAutoHyphens/>
              <w:snapToGrid w:val="0"/>
              <w:rPr>
                <w:rFonts w:ascii="Times New Roman" w:hAnsi="Times New Roman" w:cs="Times New Roman"/>
                <w:sz w:val="20"/>
                <w:szCs w:val="20"/>
              </w:rPr>
            </w:pPr>
            <w:r w:rsidRPr="000B67E0">
              <w:rPr>
                <w:rFonts w:ascii="Times New Roman" w:hAnsi="Times New Roman" w:cs="Times New Roman"/>
                <w:sz w:val="20"/>
                <w:szCs w:val="20"/>
              </w:rPr>
              <w:t>Graduating</w:t>
            </w:r>
          </w:p>
          <w:p w14:paraId="71E6F204" w14:textId="0F741222" w:rsidR="00F52D90" w:rsidRPr="00594AF7" w:rsidRDefault="00F52D90" w:rsidP="0094460F">
            <w:pPr>
              <w:pStyle w:val="ListParagraph"/>
              <w:numPr>
                <w:ilvl w:val="0"/>
                <w:numId w:val="11"/>
              </w:numPr>
              <w:suppressAutoHyphens/>
              <w:snapToGrid w:val="0"/>
              <w:rPr>
                <w:rFonts w:ascii="Times New Roman" w:hAnsi="Times New Roman" w:cs="Times New Roman"/>
                <w:sz w:val="20"/>
                <w:szCs w:val="20"/>
              </w:rPr>
            </w:pPr>
            <w:r w:rsidRPr="000B67E0">
              <w:rPr>
                <w:rFonts w:ascii="Times New Roman" w:hAnsi="Times New Roman" w:cs="Times New Roman"/>
                <w:sz w:val="20"/>
                <w:szCs w:val="20"/>
              </w:rPr>
              <w:t>Going for BA/BS</w:t>
            </w:r>
          </w:p>
        </w:tc>
        <w:tc>
          <w:tcPr>
            <w:tcW w:w="1350" w:type="dxa"/>
          </w:tcPr>
          <w:p w14:paraId="72E84C75" w14:textId="77777777" w:rsidR="00F52D90" w:rsidRDefault="00F52D90" w:rsidP="00950522">
            <w:pPr>
              <w:pStyle w:val="NoSpacing"/>
              <w:snapToGrid w:val="0"/>
              <w:jc w:val="center"/>
              <w:rPr>
                <w:rFonts w:ascii="Arial" w:hAnsi="Arial" w:cs="Arial"/>
                <w:sz w:val="18"/>
                <w:szCs w:val="18"/>
              </w:rPr>
            </w:pPr>
            <w:r w:rsidRPr="00617B25">
              <w:rPr>
                <w:rFonts w:ascii="Arial" w:hAnsi="Arial" w:cs="Arial"/>
                <w:sz w:val="18"/>
                <w:szCs w:val="18"/>
              </w:rPr>
              <w:t>20K</w:t>
            </w:r>
          </w:p>
          <w:p w14:paraId="54CA27DA" w14:textId="77777777" w:rsidR="00F52D90" w:rsidRDefault="00F52D90" w:rsidP="00950522">
            <w:pPr>
              <w:pStyle w:val="NoSpacing"/>
              <w:snapToGrid w:val="0"/>
              <w:jc w:val="center"/>
              <w:rPr>
                <w:rFonts w:ascii="Arial" w:hAnsi="Arial" w:cs="Arial"/>
                <w:sz w:val="18"/>
                <w:szCs w:val="18"/>
              </w:rPr>
            </w:pPr>
          </w:p>
          <w:p w14:paraId="6A67C011" w14:textId="77777777" w:rsidR="00F52D90" w:rsidRDefault="00F52D90" w:rsidP="00950522">
            <w:pPr>
              <w:pStyle w:val="NoSpacing"/>
              <w:snapToGrid w:val="0"/>
              <w:jc w:val="center"/>
              <w:rPr>
                <w:rFonts w:ascii="Arial" w:hAnsi="Arial" w:cs="Arial"/>
                <w:sz w:val="18"/>
                <w:szCs w:val="18"/>
              </w:rPr>
            </w:pPr>
          </w:p>
          <w:p w14:paraId="43DF6755" w14:textId="77777777" w:rsidR="00F52D90" w:rsidRPr="00594AF7" w:rsidRDefault="00F52D90" w:rsidP="00A8081A">
            <w:pPr>
              <w:rPr>
                <w:rFonts w:ascii="Times New Roman" w:hAnsi="Times New Roman" w:cs="Times New Roman"/>
                <w:sz w:val="20"/>
                <w:szCs w:val="20"/>
              </w:rPr>
            </w:pPr>
          </w:p>
        </w:tc>
      </w:tr>
      <w:tr w:rsidR="00F52D90" w14:paraId="5BBCCCF4" w14:textId="77777777" w:rsidTr="00950522">
        <w:trPr>
          <w:trHeight w:val="719"/>
        </w:trPr>
        <w:tc>
          <w:tcPr>
            <w:tcW w:w="3600" w:type="dxa"/>
          </w:tcPr>
          <w:p w14:paraId="6A16DC68" w14:textId="77777777" w:rsidR="00F52D90" w:rsidRPr="00594AF7" w:rsidRDefault="00F52D90" w:rsidP="00594AF7">
            <w:pPr>
              <w:pStyle w:val="Heading2"/>
              <w:snapToGrid w:val="0"/>
              <w:ind w:left="-10" w:right="-5" w:firstLine="0"/>
              <w:rPr>
                <w:b/>
              </w:rPr>
            </w:pPr>
            <w:r w:rsidRPr="00594AF7">
              <w:rPr>
                <w:b/>
              </w:rPr>
              <w:lastRenderedPageBreak/>
              <w:t xml:space="preserve">Stephen J. Brady Stop Hunger Scholarship </w:t>
            </w:r>
          </w:p>
          <w:p w14:paraId="51813291" w14:textId="0A127EEA" w:rsidR="00F52D90" w:rsidRPr="00594AF7" w:rsidRDefault="00F52D90" w:rsidP="00A8081A">
            <w:pPr>
              <w:rPr>
                <w:rFonts w:ascii="Times New Roman" w:hAnsi="Times New Roman" w:cs="Times New Roman"/>
                <w:sz w:val="20"/>
                <w:szCs w:val="20"/>
              </w:rPr>
            </w:pPr>
            <w:r w:rsidRPr="00594AF7">
              <w:rPr>
                <w:rFonts w:ascii="Times New Roman" w:hAnsi="Times New Roman" w:cs="Times New Roman"/>
                <w:sz w:val="20"/>
                <w:szCs w:val="20"/>
              </w:rPr>
              <w:t>www.studentscholarships .org</w:t>
            </w:r>
          </w:p>
        </w:tc>
        <w:tc>
          <w:tcPr>
            <w:tcW w:w="810" w:type="dxa"/>
          </w:tcPr>
          <w:p w14:paraId="647DD37E" w14:textId="029B9786" w:rsidR="00F52D90" w:rsidRPr="00594AF7" w:rsidRDefault="00F52D90" w:rsidP="00A8081A">
            <w:pPr>
              <w:rPr>
                <w:rFonts w:ascii="Times New Roman" w:hAnsi="Times New Roman" w:cs="Times New Roman"/>
                <w:sz w:val="20"/>
                <w:szCs w:val="20"/>
              </w:rPr>
            </w:pPr>
            <w:r w:rsidRPr="00594AF7">
              <w:rPr>
                <w:rFonts w:ascii="Times New Roman" w:hAnsi="Times New Roman" w:cs="Times New Roman"/>
                <w:sz w:val="20"/>
                <w:szCs w:val="20"/>
              </w:rPr>
              <w:t>12/05</w:t>
            </w:r>
          </w:p>
        </w:tc>
        <w:tc>
          <w:tcPr>
            <w:tcW w:w="7200" w:type="dxa"/>
          </w:tcPr>
          <w:p w14:paraId="2610B238" w14:textId="77777777" w:rsidR="00F52D90" w:rsidRPr="00594AF7" w:rsidRDefault="00F52D90" w:rsidP="0094460F">
            <w:pPr>
              <w:pStyle w:val="ListParagraph"/>
              <w:numPr>
                <w:ilvl w:val="0"/>
                <w:numId w:val="11"/>
              </w:numPr>
              <w:suppressAutoHyphens/>
              <w:snapToGrid w:val="0"/>
              <w:rPr>
                <w:rFonts w:ascii="Times New Roman" w:hAnsi="Times New Roman" w:cs="Times New Roman"/>
                <w:sz w:val="20"/>
                <w:szCs w:val="20"/>
              </w:rPr>
            </w:pPr>
            <w:r w:rsidRPr="00594AF7">
              <w:rPr>
                <w:rFonts w:ascii="Times New Roman" w:hAnsi="Times New Roman" w:cs="Times New Roman"/>
                <w:sz w:val="20"/>
                <w:szCs w:val="20"/>
              </w:rPr>
              <w:t>Volunteer in the community to help stop hunger</w:t>
            </w:r>
          </w:p>
          <w:p w14:paraId="4A277B6A" w14:textId="6991CD35" w:rsidR="00F52D90" w:rsidRPr="00594AF7" w:rsidRDefault="00F52D90" w:rsidP="0094460F">
            <w:pPr>
              <w:pStyle w:val="ListParagraph"/>
              <w:numPr>
                <w:ilvl w:val="0"/>
                <w:numId w:val="11"/>
              </w:numPr>
              <w:rPr>
                <w:rFonts w:ascii="Times New Roman" w:hAnsi="Times New Roman" w:cs="Times New Roman"/>
                <w:sz w:val="20"/>
                <w:szCs w:val="20"/>
              </w:rPr>
            </w:pPr>
            <w:r w:rsidRPr="00594AF7">
              <w:rPr>
                <w:rFonts w:ascii="Times New Roman" w:hAnsi="Times New Roman" w:cs="Times New Roman"/>
                <w:sz w:val="20"/>
                <w:szCs w:val="20"/>
              </w:rPr>
              <w:t xml:space="preserve">Letter of recommendation </w:t>
            </w:r>
          </w:p>
        </w:tc>
        <w:tc>
          <w:tcPr>
            <w:tcW w:w="1350" w:type="dxa"/>
          </w:tcPr>
          <w:p w14:paraId="4E1E59AA" w14:textId="77777777" w:rsidR="00F52D90" w:rsidRDefault="00F52D90" w:rsidP="00A8081A">
            <w:pPr>
              <w:rPr>
                <w:rFonts w:ascii="Times New Roman" w:hAnsi="Times New Roman" w:cs="Times New Roman"/>
                <w:sz w:val="20"/>
                <w:szCs w:val="20"/>
              </w:rPr>
            </w:pPr>
            <w:r w:rsidRPr="00594AF7">
              <w:rPr>
                <w:rFonts w:ascii="Times New Roman" w:hAnsi="Times New Roman" w:cs="Times New Roman"/>
                <w:sz w:val="20"/>
                <w:szCs w:val="20"/>
              </w:rPr>
              <w:t>$5,000</w:t>
            </w:r>
          </w:p>
          <w:p w14:paraId="67B667E6" w14:textId="39A71997" w:rsidR="00F52D90" w:rsidRPr="00594AF7" w:rsidRDefault="00F52D90" w:rsidP="00A8081A">
            <w:pPr>
              <w:rPr>
                <w:rFonts w:ascii="Times New Roman" w:hAnsi="Times New Roman" w:cs="Times New Roman"/>
                <w:sz w:val="20"/>
                <w:szCs w:val="20"/>
              </w:rPr>
            </w:pPr>
          </w:p>
        </w:tc>
      </w:tr>
      <w:tr w:rsidR="00F52D90" w14:paraId="54D11A84" w14:textId="77777777" w:rsidTr="00950522">
        <w:tc>
          <w:tcPr>
            <w:tcW w:w="3600" w:type="dxa"/>
          </w:tcPr>
          <w:p w14:paraId="541CD0BA" w14:textId="77777777" w:rsidR="00F52D90" w:rsidRPr="00594AF7" w:rsidRDefault="00F52D90" w:rsidP="00594AF7">
            <w:pPr>
              <w:pStyle w:val="Heading2"/>
              <w:snapToGrid w:val="0"/>
              <w:ind w:left="-10" w:right="-5" w:firstLine="0"/>
              <w:rPr>
                <w:b/>
              </w:rPr>
            </w:pPr>
            <w:r w:rsidRPr="00594AF7">
              <w:rPr>
                <w:b/>
              </w:rPr>
              <w:t>Burger King Scholars Program</w:t>
            </w:r>
          </w:p>
          <w:p w14:paraId="7080602F" w14:textId="77777777" w:rsidR="00F52D90" w:rsidRPr="00594AF7" w:rsidRDefault="00F52D90" w:rsidP="00594AF7">
            <w:pPr>
              <w:ind w:left="-10" w:right="-5"/>
              <w:rPr>
                <w:rFonts w:ascii="Times New Roman" w:hAnsi="Times New Roman" w:cs="Times New Roman"/>
                <w:sz w:val="20"/>
                <w:szCs w:val="20"/>
              </w:rPr>
            </w:pPr>
            <w:r w:rsidRPr="00594AF7">
              <w:rPr>
                <w:rFonts w:ascii="Times New Roman" w:hAnsi="Times New Roman" w:cs="Times New Roman"/>
                <w:sz w:val="20"/>
                <w:szCs w:val="20"/>
              </w:rPr>
              <w:t xml:space="preserve">Apply online at </w:t>
            </w:r>
            <w:hyperlink r:id="rId42" w:history="1">
              <w:r w:rsidRPr="00594AF7">
                <w:rPr>
                  <w:rStyle w:val="Hyperlink"/>
                  <w:rFonts w:ascii="Times New Roman" w:hAnsi="Times New Roman" w:cs="Times New Roman"/>
                  <w:sz w:val="20"/>
                  <w:szCs w:val="20"/>
                </w:rPr>
                <w:t>http://bkmclamorefoundation.org/WhatWeDo/ScholarsProgram</w:t>
              </w:r>
            </w:hyperlink>
            <w:r w:rsidRPr="00594AF7">
              <w:rPr>
                <w:rFonts w:ascii="Times New Roman" w:hAnsi="Times New Roman" w:cs="Times New Roman"/>
                <w:sz w:val="20"/>
                <w:szCs w:val="20"/>
              </w:rPr>
              <w:t xml:space="preserve"> </w:t>
            </w:r>
          </w:p>
          <w:p w14:paraId="14846882" w14:textId="77777777" w:rsidR="00F52D90" w:rsidRPr="00594AF7" w:rsidRDefault="00F52D90" w:rsidP="00A8081A">
            <w:pPr>
              <w:rPr>
                <w:rFonts w:ascii="Times New Roman" w:hAnsi="Times New Roman" w:cs="Times New Roman"/>
                <w:sz w:val="20"/>
                <w:szCs w:val="20"/>
              </w:rPr>
            </w:pPr>
          </w:p>
        </w:tc>
        <w:tc>
          <w:tcPr>
            <w:tcW w:w="810" w:type="dxa"/>
          </w:tcPr>
          <w:p w14:paraId="36AA0191" w14:textId="07F6EB81" w:rsidR="00F52D90" w:rsidRPr="00594AF7" w:rsidRDefault="00F52D90" w:rsidP="00A8081A">
            <w:pPr>
              <w:rPr>
                <w:rFonts w:ascii="Times New Roman" w:hAnsi="Times New Roman" w:cs="Times New Roman"/>
                <w:sz w:val="20"/>
                <w:szCs w:val="20"/>
              </w:rPr>
            </w:pPr>
            <w:r w:rsidRPr="00594AF7">
              <w:rPr>
                <w:rFonts w:ascii="Times New Roman" w:hAnsi="Times New Roman" w:cs="Times New Roman"/>
                <w:sz w:val="20"/>
                <w:szCs w:val="20"/>
              </w:rPr>
              <w:t>12/15</w:t>
            </w:r>
          </w:p>
        </w:tc>
        <w:tc>
          <w:tcPr>
            <w:tcW w:w="7200" w:type="dxa"/>
          </w:tcPr>
          <w:p w14:paraId="26B5743B" w14:textId="77777777" w:rsidR="00F52D90" w:rsidRPr="00A42CBE" w:rsidRDefault="00F52D90" w:rsidP="0094460F">
            <w:pPr>
              <w:pStyle w:val="ListParagraph"/>
              <w:numPr>
                <w:ilvl w:val="0"/>
                <w:numId w:val="12"/>
              </w:numPr>
              <w:suppressAutoHyphens/>
              <w:snapToGrid w:val="0"/>
              <w:rPr>
                <w:rFonts w:ascii="Times New Roman" w:hAnsi="Times New Roman" w:cs="Times New Roman"/>
                <w:sz w:val="20"/>
                <w:szCs w:val="20"/>
              </w:rPr>
            </w:pPr>
            <w:r w:rsidRPr="00A42CBE">
              <w:rPr>
                <w:rFonts w:ascii="Times New Roman" w:hAnsi="Times New Roman" w:cs="Times New Roman"/>
                <w:sz w:val="20"/>
                <w:szCs w:val="20"/>
              </w:rPr>
              <w:t xml:space="preserve">Graduating senior planning to attend a two or </w:t>
            </w:r>
            <w:proofErr w:type="gramStart"/>
            <w:r w:rsidRPr="00A42CBE">
              <w:rPr>
                <w:rFonts w:ascii="Times New Roman" w:hAnsi="Times New Roman" w:cs="Times New Roman"/>
                <w:sz w:val="20"/>
                <w:szCs w:val="20"/>
              </w:rPr>
              <w:t>four year</w:t>
            </w:r>
            <w:proofErr w:type="gramEnd"/>
            <w:r w:rsidRPr="00A42CBE">
              <w:rPr>
                <w:rFonts w:ascii="Times New Roman" w:hAnsi="Times New Roman" w:cs="Times New Roman"/>
                <w:sz w:val="20"/>
                <w:szCs w:val="20"/>
              </w:rPr>
              <w:t xml:space="preserve"> college or university, vocational or technical school</w:t>
            </w:r>
          </w:p>
          <w:p w14:paraId="1A38B009" w14:textId="77777777" w:rsidR="00F52D90" w:rsidRPr="00A42CBE" w:rsidRDefault="00F52D90" w:rsidP="0094460F">
            <w:pPr>
              <w:pStyle w:val="ListParagraph"/>
              <w:numPr>
                <w:ilvl w:val="0"/>
                <w:numId w:val="12"/>
              </w:numPr>
              <w:suppressAutoHyphens/>
              <w:rPr>
                <w:rFonts w:ascii="Times New Roman" w:hAnsi="Times New Roman" w:cs="Times New Roman"/>
                <w:sz w:val="20"/>
                <w:szCs w:val="20"/>
              </w:rPr>
            </w:pPr>
            <w:r w:rsidRPr="00A42CBE">
              <w:rPr>
                <w:rFonts w:ascii="Times New Roman" w:hAnsi="Times New Roman" w:cs="Times New Roman"/>
                <w:sz w:val="20"/>
                <w:szCs w:val="20"/>
              </w:rPr>
              <w:t>Minimum 2.5 GPA</w:t>
            </w:r>
          </w:p>
          <w:p w14:paraId="0BC61061" w14:textId="77777777" w:rsidR="00F52D90" w:rsidRPr="00A42CBE" w:rsidRDefault="00F52D90" w:rsidP="0094460F">
            <w:pPr>
              <w:pStyle w:val="ListParagraph"/>
              <w:numPr>
                <w:ilvl w:val="0"/>
                <w:numId w:val="12"/>
              </w:numPr>
              <w:suppressAutoHyphens/>
              <w:rPr>
                <w:rFonts w:ascii="Times New Roman" w:hAnsi="Times New Roman" w:cs="Times New Roman"/>
                <w:sz w:val="20"/>
                <w:szCs w:val="20"/>
              </w:rPr>
            </w:pPr>
            <w:r w:rsidRPr="00A42CBE">
              <w:rPr>
                <w:rFonts w:ascii="Times New Roman" w:hAnsi="Times New Roman" w:cs="Times New Roman"/>
                <w:sz w:val="20"/>
                <w:szCs w:val="20"/>
              </w:rPr>
              <w:t>Work part-time an average of 10 hours per week</w:t>
            </w:r>
          </w:p>
          <w:p w14:paraId="486F1B2D" w14:textId="77777777" w:rsidR="00F52D90" w:rsidRPr="00A42CBE" w:rsidRDefault="00F52D90" w:rsidP="0094460F">
            <w:pPr>
              <w:pStyle w:val="ListParagraph"/>
              <w:numPr>
                <w:ilvl w:val="0"/>
                <w:numId w:val="12"/>
              </w:numPr>
              <w:suppressAutoHyphens/>
              <w:rPr>
                <w:rFonts w:ascii="Times New Roman" w:hAnsi="Times New Roman" w:cs="Times New Roman"/>
                <w:sz w:val="20"/>
                <w:szCs w:val="20"/>
              </w:rPr>
            </w:pPr>
            <w:r w:rsidRPr="00A42CBE">
              <w:rPr>
                <w:rFonts w:ascii="Times New Roman" w:hAnsi="Times New Roman" w:cs="Times New Roman"/>
                <w:sz w:val="20"/>
                <w:szCs w:val="20"/>
              </w:rPr>
              <w:t>Demonstrate participation in community service activities</w:t>
            </w:r>
          </w:p>
          <w:p w14:paraId="69726131" w14:textId="77777777" w:rsidR="00F52D90" w:rsidRPr="00A42CBE" w:rsidRDefault="00F52D90" w:rsidP="0094460F">
            <w:pPr>
              <w:pStyle w:val="ListParagraph"/>
              <w:numPr>
                <w:ilvl w:val="0"/>
                <w:numId w:val="12"/>
              </w:numPr>
              <w:suppressAutoHyphens/>
              <w:rPr>
                <w:rFonts w:ascii="Times New Roman" w:hAnsi="Times New Roman" w:cs="Times New Roman"/>
                <w:sz w:val="20"/>
                <w:szCs w:val="20"/>
              </w:rPr>
            </w:pPr>
            <w:r w:rsidRPr="00A42CBE">
              <w:rPr>
                <w:rFonts w:ascii="Times New Roman" w:hAnsi="Times New Roman" w:cs="Times New Roman"/>
                <w:sz w:val="20"/>
                <w:szCs w:val="20"/>
              </w:rPr>
              <w:t>Demonstrate financial need</w:t>
            </w:r>
          </w:p>
          <w:p w14:paraId="330AF650" w14:textId="64077874" w:rsidR="00F52D90" w:rsidRPr="00A42CBE" w:rsidRDefault="00F52D90" w:rsidP="0094460F">
            <w:pPr>
              <w:pStyle w:val="ListParagraph"/>
              <w:numPr>
                <w:ilvl w:val="0"/>
                <w:numId w:val="12"/>
              </w:numPr>
              <w:rPr>
                <w:rFonts w:ascii="Times New Roman" w:hAnsi="Times New Roman" w:cs="Times New Roman"/>
                <w:sz w:val="20"/>
                <w:szCs w:val="20"/>
              </w:rPr>
            </w:pPr>
            <w:r w:rsidRPr="00A42CBE">
              <w:rPr>
                <w:rFonts w:ascii="Times New Roman" w:hAnsi="Times New Roman" w:cs="Times New Roman"/>
                <w:sz w:val="20"/>
                <w:szCs w:val="20"/>
              </w:rPr>
              <w:t>Must be a U.S. or Canada resident</w:t>
            </w:r>
          </w:p>
        </w:tc>
        <w:tc>
          <w:tcPr>
            <w:tcW w:w="1350" w:type="dxa"/>
          </w:tcPr>
          <w:p w14:paraId="46981E59" w14:textId="0DA4EA50" w:rsidR="00F52D90" w:rsidRPr="00594AF7" w:rsidRDefault="00F52D90" w:rsidP="00A8081A">
            <w:pPr>
              <w:rPr>
                <w:rFonts w:ascii="Times New Roman" w:hAnsi="Times New Roman" w:cs="Times New Roman"/>
                <w:sz w:val="20"/>
                <w:szCs w:val="20"/>
              </w:rPr>
            </w:pPr>
            <w:r w:rsidRPr="00594AF7">
              <w:rPr>
                <w:rFonts w:ascii="Times New Roman" w:hAnsi="Times New Roman" w:cs="Times New Roman"/>
                <w:sz w:val="20"/>
                <w:szCs w:val="20"/>
              </w:rPr>
              <w:t>Up to $50,000</w:t>
            </w:r>
          </w:p>
        </w:tc>
      </w:tr>
      <w:tr w:rsidR="00F52D90" w14:paraId="69760D65" w14:textId="77777777" w:rsidTr="00950522">
        <w:tc>
          <w:tcPr>
            <w:tcW w:w="3600" w:type="dxa"/>
          </w:tcPr>
          <w:p w14:paraId="61A9BDB6" w14:textId="77777777" w:rsidR="00F52D90" w:rsidRPr="00594AF7" w:rsidRDefault="00F52D90" w:rsidP="00594AF7">
            <w:pPr>
              <w:snapToGrid w:val="0"/>
              <w:ind w:left="-10" w:right="-5"/>
              <w:rPr>
                <w:rFonts w:ascii="Times New Roman" w:hAnsi="Times New Roman" w:cs="Times New Roman"/>
                <w:b/>
                <w:sz w:val="20"/>
                <w:szCs w:val="20"/>
              </w:rPr>
            </w:pPr>
            <w:r w:rsidRPr="00594AF7">
              <w:rPr>
                <w:rFonts w:ascii="Times New Roman" w:hAnsi="Times New Roman" w:cs="Times New Roman"/>
                <w:b/>
                <w:sz w:val="20"/>
                <w:szCs w:val="20"/>
              </w:rPr>
              <w:t xml:space="preserve">International Peace Scholarship </w:t>
            </w:r>
          </w:p>
          <w:p w14:paraId="47DFDF23" w14:textId="77777777" w:rsidR="00F52D90" w:rsidRPr="00594AF7" w:rsidRDefault="00F52D90" w:rsidP="00594AF7">
            <w:pPr>
              <w:snapToGrid w:val="0"/>
              <w:ind w:left="-10" w:right="-5"/>
              <w:rPr>
                <w:rFonts w:ascii="Times New Roman" w:hAnsi="Times New Roman" w:cs="Times New Roman"/>
                <w:b/>
                <w:sz w:val="20"/>
                <w:szCs w:val="20"/>
              </w:rPr>
            </w:pPr>
          </w:p>
          <w:p w14:paraId="195E8DB4" w14:textId="77777777" w:rsidR="00F52D90" w:rsidRPr="00594AF7" w:rsidRDefault="00F52D90" w:rsidP="00A8081A">
            <w:pPr>
              <w:rPr>
                <w:rFonts w:ascii="Times New Roman" w:hAnsi="Times New Roman" w:cs="Times New Roman"/>
                <w:sz w:val="20"/>
                <w:szCs w:val="20"/>
              </w:rPr>
            </w:pPr>
          </w:p>
        </w:tc>
        <w:tc>
          <w:tcPr>
            <w:tcW w:w="810" w:type="dxa"/>
          </w:tcPr>
          <w:p w14:paraId="72800A64" w14:textId="0FAB63C7" w:rsidR="00F52D90" w:rsidRPr="00594AF7" w:rsidRDefault="00F52D90" w:rsidP="00594AF7">
            <w:pPr>
              <w:snapToGrid w:val="0"/>
              <w:jc w:val="center"/>
              <w:rPr>
                <w:rFonts w:ascii="Times New Roman" w:hAnsi="Times New Roman" w:cs="Times New Roman"/>
                <w:sz w:val="20"/>
                <w:szCs w:val="20"/>
              </w:rPr>
            </w:pPr>
            <w:r>
              <w:rPr>
                <w:rFonts w:ascii="Times New Roman" w:hAnsi="Times New Roman" w:cs="Times New Roman"/>
                <w:sz w:val="20"/>
                <w:szCs w:val="20"/>
              </w:rPr>
              <w:t>12/07</w:t>
            </w:r>
            <w:r w:rsidRPr="00594AF7">
              <w:rPr>
                <w:rFonts w:ascii="Times New Roman" w:hAnsi="Times New Roman" w:cs="Times New Roman"/>
                <w:sz w:val="20"/>
                <w:szCs w:val="20"/>
              </w:rPr>
              <w:t xml:space="preserve"> for Eligibility form </w:t>
            </w:r>
          </w:p>
          <w:p w14:paraId="5B6EE783" w14:textId="351BA5E0" w:rsidR="00F52D90" w:rsidRPr="00594AF7" w:rsidRDefault="00F52D90" w:rsidP="00A8081A">
            <w:pPr>
              <w:rPr>
                <w:rFonts w:ascii="Times New Roman" w:hAnsi="Times New Roman" w:cs="Times New Roman"/>
                <w:sz w:val="20"/>
                <w:szCs w:val="20"/>
              </w:rPr>
            </w:pPr>
            <w:r w:rsidRPr="00594AF7">
              <w:rPr>
                <w:rFonts w:ascii="Times New Roman" w:hAnsi="Times New Roman" w:cs="Times New Roman"/>
                <w:sz w:val="20"/>
                <w:szCs w:val="20"/>
              </w:rPr>
              <w:t>4/1 for application</w:t>
            </w:r>
          </w:p>
        </w:tc>
        <w:tc>
          <w:tcPr>
            <w:tcW w:w="7200" w:type="dxa"/>
          </w:tcPr>
          <w:p w14:paraId="00B74C7C" w14:textId="77777777" w:rsidR="00F52D90" w:rsidRPr="00A42CBE" w:rsidRDefault="00F52D90" w:rsidP="0094460F">
            <w:pPr>
              <w:pStyle w:val="ListParagraph"/>
              <w:numPr>
                <w:ilvl w:val="0"/>
                <w:numId w:val="12"/>
              </w:numPr>
              <w:suppressAutoHyphens/>
              <w:snapToGrid w:val="0"/>
              <w:rPr>
                <w:rFonts w:ascii="Times New Roman" w:hAnsi="Times New Roman" w:cs="Times New Roman"/>
                <w:sz w:val="20"/>
                <w:szCs w:val="20"/>
              </w:rPr>
            </w:pPr>
            <w:r w:rsidRPr="00A42CBE">
              <w:rPr>
                <w:rFonts w:ascii="Times New Roman" w:hAnsi="Times New Roman" w:cs="Times New Roman"/>
                <w:sz w:val="20"/>
                <w:szCs w:val="20"/>
              </w:rPr>
              <w:t>US Citizen</w:t>
            </w:r>
          </w:p>
          <w:p w14:paraId="12FDD6D0" w14:textId="77777777" w:rsidR="00F52D90" w:rsidRPr="00A42CBE" w:rsidRDefault="00F52D90" w:rsidP="0094460F">
            <w:pPr>
              <w:pStyle w:val="ListParagraph"/>
              <w:numPr>
                <w:ilvl w:val="0"/>
                <w:numId w:val="12"/>
              </w:numPr>
              <w:suppressAutoHyphens/>
              <w:snapToGrid w:val="0"/>
              <w:rPr>
                <w:rFonts w:ascii="Times New Roman" w:hAnsi="Times New Roman" w:cs="Times New Roman"/>
                <w:sz w:val="20"/>
                <w:szCs w:val="20"/>
              </w:rPr>
            </w:pPr>
            <w:r w:rsidRPr="00A42CBE">
              <w:rPr>
                <w:rFonts w:ascii="Times New Roman" w:hAnsi="Times New Roman" w:cs="Times New Roman"/>
                <w:sz w:val="20"/>
                <w:szCs w:val="20"/>
              </w:rPr>
              <w:t>Female</w:t>
            </w:r>
          </w:p>
          <w:p w14:paraId="48B4847A" w14:textId="2F26B205" w:rsidR="00F52D90" w:rsidRPr="00A42CBE" w:rsidRDefault="00F52D90" w:rsidP="0094460F">
            <w:pPr>
              <w:pStyle w:val="ListParagraph"/>
              <w:numPr>
                <w:ilvl w:val="0"/>
                <w:numId w:val="12"/>
              </w:numPr>
              <w:rPr>
                <w:rFonts w:ascii="Times New Roman" w:hAnsi="Times New Roman" w:cs="Times New Roman"/>
                <w:sz w:val="20"/>
                <w:szCs w:val="20"/>
              </w:rPr>
            </w:pPr>
            <w:r w:rsidRPr="00A42CBE">
              <w:rPr>
                <w:rFonts w:ascii="Times New Roman" w:hAnsi="Times New Roman" w:cs="Times New Roman"/>
                <w:sz w:val="20"/>
                <w:szCs w:val="20"/>
              </w:rPr>
              <w:t xml:space="preserve">Attend </w:t>
            </w:r>
            <w:proofErr w:type="spellStart"/>
            <w:r w:rsidRPr="00A42CBE">
              <w:rPr>
                <w:rFonts w:ascii="Times New Roman" w:hAnsi="Times New Roman" w:cs="Times New Roman"/>
                <w:sz w:val="20"/>
                <w:szCs w:val="20"/>
              </w:rPr>
              <w:t>Cottey</w:t>
            </w:r>
            <w:proofErr w:type="spellEnd"/>
            <w:r w:rsidRPr="00A42CBE">
              <w:rPr>
                <w:rFonts w:ascii="Times New Roman" w:hAnsi="Times New Roman" w:cs="Times New Roman"/>
                <w:sz w:val="20"/>
                <w:szCs w:val="20"/>
              </w:rPr>
              <w:t xml:space="preserve"> College </w:t>
            </w:r>
          </w:p>
        </w:tc>
        <w:tc>
          <w:tcPr>
            <w:tcW w:w="1350" w:type="dxa"/>
          </w:tcPr>
          <w:p w14:paraId="7A884197" w14:textId="77777777" w:rsidR="00F52D90" w:rsidRPr="00594AF7" w:rsidRDefault="00F52D90" w:rsidP="00594AF7">
            <w:pPr>
              <w:snapToGrid w:val="0"/>
              <w:jc w:val="center"/>
              <w:rPr>
                <w:rFonts w:ascii="Times New Roman" w:hAnsi="Times New Roman" w:cs="Times New Roman"/>
                <w:sz w:val="20"/>
                <w:szCs w:val="20"/>
              </w:rPr>
            </w:pPr>
            <w:r w:rsidRPr="00594AF7">
              <w:rPr>
                <w:rFonts w:ascii="Times New Roman" w:hAnsi="Times New Roman" w:cs="Times New Roman"/>
                <w:sz w:val="20"/>
                <w:szCs w:val="20"/>
              </w:rPr>
              <w:t>$10,00</w:t>
            </w:r>
          </w:p>
          <w:p w14:paraId="504B07C6" w14:textId="58494942" w:rsidR="00F52D90" w:rsidRPr="00594AF7" w:rsidRDefault="00F52D90" w:rsidP="00A8081A">
            <w:pPr>
              <w:rPr>
                <w:rFonts w:ascii="Times New Roman" w:hAnsi="Times New Roman" w:cs="Times New Roman"/>
                <w:sz w:val="20"/>
                <w:szCs w:val="20"/>
              </w:rPr>
            </w:pPr>
            <w:r w:rsidRPr="00594AF7">
              <w:rPr>
                <w:rFonts w:ascii="Times New Roman" w:hAnsi="Times New Roman" w:cs="Times New Roman"/>
                <w:sz w:val="20"/>
                <w:szCs w:val="20"/>
              </w:rPr>
              <w:t xml:space="preserve">0 max per student </w:t>
            </w:r>
          </w:p>
        </w:tc>
      </w:tr>
      <w:tr w:rsidR="00F52D90" w14:paraId="7AF43BD6" w14:textId="77777777" w:rsidTr="00950522">
        <w:tc>
          <w:tcPr>
            <w:tcW w:w="3600" w:type="dxa"/>
          </w:tcPr>
          <w:p w14:paraId="00905B39" w14:textId="77777777" w:rsidR="00F52D90" w:rsidRPr="00594AF7" w:rsidRDefault="00F52D90" w:rsidP="002F6699">
            <w:pPr>
              <w:pStyle w:val="NoSpacing"/>
              <w:snapToGrid w:val="0"/>
              <w:ind w:left="-10" w:right="-5"/>
              <w:rPr>
                <w:b/>
              </w:rPr>
            </w:pPr>
            <w:r w:rsidRPr="00594AF7">
              <w:rPr>
                <w:b/>
              </w:rPr>
              <w:t>Foot Locker Scholar Athletes</w:t>
            </w:r>
          </w:p>
          <w:p w14:paraId="3D0844CB" w14:textId="77777777" w:rsidR="00F52D90" w:rsidRPr="00594AF7" w:rsidRDefault="00F52D90" w:rsidP="002F6699">
            <w:pPr>
              <w:pStyle w:val="NoSpacing"/>
              <w:tabs>
                <w:tab w:val="left" w:pos="1920"/>
              </w:tabs>
              <w:snapToGrid w:val="0"/>
              <w:ind w:left="-10" w:right="-5"/>
              <w:rPr>
                <w:b/>
              </w:rPr>
            </w:pPr>
            <w:r w:rsidRPr="00594AF7">
              <w:rPr>
                <w:b/>
              </w:rPr>
              <w:tab/>
            </w:r>
          </w:p>
          <w:p w14:paraId="6913D1D7" w14:textId="24E642E4" w:rsidR="00F52D90" w:rsidRPr="00FB6B63" w:rsidRDefault="00E50793" w:rsidP="004F42BC">
            <w:pPr>
              <w:pStyle w:val="Heading2"/>
              <w:snapToGrid w:val="0"/>
              <w:ind w:left="-10" w:right="-5" w:firstLine="0"/>
              <w:rPr>
                <w:b/>
              </w:rPr>
            </w:pPr>
            <w:hyperlink r:id="rId43" w:history="1">
              <w:r w:rsidR="00F52D90" w:rsidRPr="00594AF7">
                <w:rPr>
                  <w:rStyle w:val="Hyperlink"/>
                </w:rPr>
                <w:t>dosomething.org/footlocker/apply</w:t>
              </w:r>
            </w:hyperlink>
          </w:p>
        </w:tc>
        <w:tc>
          <w:tcPr>
            <w:tcW w:w="810" w:type="dxa"/>
          </w:tcPr>
          <w:p w14:paraId="38660CCF" w14:textId="2C275410" w:rsidR="00F52D90" w:rsidRDefault="00F52D90" w:rsidP="00A8081A">
            <w:pPr>
              <w:rPr>
                <w:rFonts w:ascii="Times New Roman" w:hAnsi="Times New Roman" w:cs="Times New Roman"/>
                <w:sz w:val="20"/>
                <w:szCs w:val="20"/>
              </w:rPr>
            </w:pPr>
            <w:r>
              <w:rPr>
                <w:rFonts w:ascii="Times New Roman" w:hAnsi="Times New Roman" w:cs="Times New Roman"/>
                <w:sz w:val="20"/>
                <w:szCs w:val="20"/>
              </w:rPr>
              <w:t>12/14</w:t>
            </w:r>
          </w:p>
        </w:tc>
        <w:tc>
          <w:tcPr>
            <w:tcW w:w="7200" w:type="dxa"/>
          </w:tcPr>
          <w:p w14:paraId="65B52B05" w14:textId="77777777" w:rsidR="00F52D90" w:rsidRPr="00A42CBE" w:rsidRDefault="00F52D90" w:rsidP="002F6699">
            <w:pPr>
              <w:pStyle w:val="ListParagraph"/>
              <w:numPr>
                <w:ilvl w:val="0"/>
                <w:numId w:val="12"/>
              </w:numPr>
              <w:suppressAutoHyphens/>
              <w:snapToGrid w:val="0"/>
              <w:rPr>
                <w:rFonts w:ascii="Times New Roman" w:hAnsi="Times New Roman" w:cs="Times New Roman"/>
                <w:sz w:val="20"/>
                <w:szCs w:val="20"/>
              </w:rPr>
            </w:pPr>
            <w:r w:rsidRPr="00A42CBE">
              <w:rPr>
                <w:rFonts w:ascii="Times New Roman" w:hAnsi="Times New Roman" w:cs="Times New Roman"/>
                <w:sz w:val="20"/>
                <w:szCs w:val="20"/>
              </w:rPr>
              <w:t>Entering 4-year college fall after grad</w:t>
            </w:r>
          </w:p>
          <w:p w14:paraId="72405683" w14:textId="77777777" w:rsidR="00F52D90" w:rsidRPr="00A42CBE" w:rsidRDefault="00F52D90" w:rsidP="002F6699">
            <w:pPr>
              <w:pStyle w:val="ListParagraph"/>
              <w:numPr>
                <w:ilvl w:val="0"/>
                <w:numId w:val="12"/>
              </w:numPr>
              <w:suppressAutoHyphens/>
              <w:snapToGrid w:val="0"/>
              <w:rPr>
                <w:rFonts w:ascii="Times New Roman" w:hAnsi="Times New Roman" w:cs="Times New Roman"/>
                <w:sz w:val="20"/>
                <w:szCs w:val="20"/>
              </w:rPr>
            </w:pPr>
            <w:r w:rsidRPr="00A42CBE">
              <w:rPr>
                <w:rFonts w:ascii="Times New Roman" w:hAnsi="Times New Roman" w:cs="Times New Roman"/>
                <w:sz w:val="20"/>
                <w:szCs w:val="20"/>
              </w:rPr>
              <w:t>HS, intramural or community sports,</w:t>
            </w:r>
          </w:p>
          <w:p w14:paraId="2943D322" w14:textId="77777777" w:rsidR="00F52D90" w:rsidRPr="00A42CBE" w:rsidRDefault="00F52D90" w:rsidP="002F6699">
            <w:pPr>
              <w:pStyle w:val="ListParagraph"/>
              <w:numPr>
                <w:ilvl w:val="0"/>
                <w:numId w:val="12"/>
              </w:numPr>
              <w:suppressAutoHyphens/>
              <w:snapToGrid w:val="0"/>
              <w:rPr>
                <w:rFonts w:ascii="Times New Roman" w:hAnsi="Times New Roman" w:cs="Times New Roman"/>
                <w:sz w:val="20"/>
                <w:szCs w:val="20"/>
              </w:rPr>
            </w:pPr>
            <w:r w:rsidRPr="00A42CBE">
              <w:rPr>
                <w:rFonts w:ascii="Times New Roman" w:hAnsi="Times New Roman" w:cs="Times New Roman"/>
                <w:sz w:val="20"/>
                <w:szCs w:val="20"/>
              </w:rPr>
              <w:t>3.0GPA</w:t>
            </w:r>
          </w:p>
          <w:p w14:paraId="3E0623A9" w14:textId="2A07766D" w:rsidR="00F52D90" w:rsidRPr="00FB6B63" w:rsidRDefault="00F52D90" w:rsidP="0094460F">
            <w:pPr>
              <w:numPr>
                <w:ilvl w:val="0"/>
                <w:numId w:val="32"/>
              </w:numPr>
              <w:suppressAutoHyphens/>
              <w:snapToGrid w:val="0"/>
              <w:rPr>
                <w:rFonts w:ascii="Times New Roman" w:hAnsi="Times New Roman" w:cs="Times New Roman"/>
                <w:sz w:val="20"/>
                <w:szCs w:val="20"/>
              </w:rPr>
            </w:pPr>
            <w:r w:rsidRPr="00A42CBE">
              <w:rPr>
                <w:rFonts w:ascii="Times New Roman" w:hAnsi="Times New Roman" w:cs="Times New Roman"/>
                <w:sz w:val="20"/>
                <w:szCs w:val="20"/>
              </w:rPr>
              <w:t>US Citizen</w:t>
            </w:r>
          </w:p>
        </w:tc>
        <w:tc>
          <w:tcPr>
            <w:tcW w:w="1350" w:type="dxa"/>
          </w:tcPr>
          <w:p w14:paraId="0C92E8A8" w14:textId="7B56FA7A" w:rsidR="00F52D90" w:rsidRPr="00FB6B63" w:rsidRDefault="00F52D90" w:rsidP="00A8081A">
            <w:pPr>
              <w:rPr>
                <w:rFonts w:ascii="Times New Roman" w:hAnsi="Times New Roman" w:cs="Times New Roman"/>
                <w:sz w:val="20"/>
                <w:szCs w:val="20"/>
              </w:rPr>
            </w:pPr>
            <w:r w:rsidRPr="00594AF7">
              <w:rPr>
                <w:rFonts w:ascii="Times New Roman" w:hAnsi="Times New Roman" w:cs="Times New Roman"/>
                <w:sz w:val="20"/>
                <w:szCs w:val="20"/>
              </w:rPr>
              <w:t>20-20K</w:t>
            </w:r>
          </w:p>
        </w:tc>
      </w:tr>
      <w:tr w:rsidR="00F52D90" w14:paraId="33E6CFF6" w14:textId="77777777" w:rsidTr="00950522">
        <w:tc>
          <w:tcPr>
            <w:tcW w:w="3600" w:type="dxa"/>
          </w:tcPr>
          <w:p w14:paraId="11068A39" w14:textId="77777777" w:rsidR="00F52D90" w:rsidRPr="000B67E0" w:rsidRDefault="00F52D90" w:rsidP="00586867">
            <w:pPr>
              <w:rPr>
                <w:rFonts w:ascii="Times New Roman" w:hAnsi="Times New Roman" w:cs="Times New Roman"/>
                <w:b/>
                <w:sz w:val="20"/>
                <w:szCs w:val="20"/>
              </w:rPr>
            </w:pPr>
            <w:r w:rsidRPr="000B67E0">
              <w:rPr>
                <w:rFonts w:ascii="Times New Roman" w:hAnsi="Times New Roman" w:cs="Times New Roman"/>
                <w:b/>
                <w:sz w:val="20"/>
                <w:szCs w:val="20"/>
              </w:rPr>
              <w:t>Greenhouse Scholars Scholarship</w:t>
            </w:r>
          </w:p>
          <w:p w14:paraId="42F15817" w14:textId="77777777" w:rsidR="00F52D90" w:rsidRPr="000B67E0" w:rsidRDefault="00F52D90" w:rsidP="00586867">
            <w:pPr>
              <w:rPr>
                <w:rFonts w:ascii="Times New Roman" w:hAnsi="Times New Roman" w:cs="Times New Roman"/>
                <w:sz w:val="20"/>
                <w:szCs w:val="20"/>
              </w:rPr>
            </w:pPr>
          </w:p>
          <w:p w14:paraId="43A1C4D5" w14:textId="3FCD4AB7" w:rsidR="00F52D90" w:rsidRPr="00594AF7" w:rsidRDefault="00E50793" w:rsidP="002F6699">
            <w:pPr>
              <w:pStyle w:val="NoSpacing"/>
              <w:snapToGrid w:val="0"/>
              <w:ind w:left="-10" w:right="-5"/>
              <w:rPr>
                <w:b/>
              </w:rPr>
            </w:pPr>
            <w:hyperlink r:id="rId44" w:history="1">
              <w:r w:rsidR="00F52D90" w:rsidRPr="000B67E0">
                <w:rPr>
                  <w:rStyle w:val="Hyperlink"/>
                </w:rPr>
                <w:t>greenhousescholars.org</w:t>
              </w:r>
            </w:hyperlink>
            <w:r w:rsidR="00F52D90">
              <w:rPr>
                <w:rStyle w:val="Hyperlink"/>
              </w:rPr>
              <w:t>/apply</w:t>
            </w:r>
          </w:p>
        </w:tc>
        <w:tc>
          <w:tcPr>
            <w:tcW w:w="810" w:type="dxa"/>
          </w:tcPr>
          <w:p w14:paraId="3008F59F" w14:textId="41B81896" w:rsidR="00F52D90" w:rsidRDefault="00F52D90" w:rsidP="00A8081A">
            <w:pPr>
              <w:rPr>
                <w:rFonts w:ascii="Times New Roman" w:hAnsi="Times New Roman" w:cs="Times New Roman"/>
                <w:sz w:val="20"/>
                <w:szCs w:val="20"/>
              </w:rPr>
            </w:pPr>
            <w:r>
              <w:rPr>
                <w:rFonts w:ascii="Times New Roman" w:hAnsi="Times New Roman" w:cs="Times New Roman"/>
                <w:sz w:val="20"/>
                <w:szCs w:val="20"/>
              </w:rPr>
              <w:t>12/17</w:t>
            </w:r>
          </w:p>
        </w:tc>
        <w:tc>
          <w:tcPr>
            <w:tcW w:w="7200" w:type="dxa"/>
          </w:tcPr>
          <w:p w14:paraId="4E93FE9E" w14:textId="77777777" w:rsidR="00F52D90" w:rsidRPr="000B67E0" w:rsidRDefault="00F52D90" w:rsidP="00586867">
            <w:pPr>
              <w:pStyle w:val="ListParagraph"/>
              <w:numPr>
                <w:ilvl w:val="0"/>
                <w:numId w:val="13"/>
              </w:numPr>
              <w:suppressAutoHyphens/>
              <w:snapToGrid w:val="0"/>
              <w:rPr>
                <w:rFonts w:ascii="Times New Roman" w:hAnsi="Times New Roman" w:cs="Times New Roman"/>
                <w:sz w:val="20"/>
                <w:szCs w:val="20"/>
              </w:rPr>
            </w:pPr>
            <w:r w:rsidRPr="000B67E0">
              <w:rPr>
                <w:rFonts w:ascii="Times New Roman" w:hAnsi="Times New Roman" w:cs="Times New Roman"/>
                <w:sz w:val="20"/>
                <w:szCs w:val="20"/>
              </w:rPr>
              <w:t xml:space="preserve">Renewable each year for 4 years, </w:t>
            </w:r>
          </w:p>
          <w:p w14:paraId="1E9BE238" w14:textId="77777777" w:rsidR="00F52D90" w:rsidRPr="000B67E0" w:rsidRDefault="00F52D90" w:rsidP="00586867">
            <w:pPr>
              <w:pStyle w:val="ListParagraph"/>
              <w:numPr>
                <w:ilvl w:val="0"/>
                <w:numId w:val="13"/>
              </w:numPr>
              <w:suppressAutoHyphens/>
              <w:snapToGrid w:val="0"/>
              <w:rPr>
                <w:rFonts w:ascii="Times New Roman" w:hAnsi="Times New Roman" w:cs="Times New Roman"/>
                <w:sz w:val="20"/>
                <w:szCs w:val="20"/>
              </w:rPr>
            </w:pPr>
            <w:r w:rsidRPr="000B67E0">
              <w:rPr>
                <w:rFonts w:ascii="Times New Roman" w:hAnsi="Times New Roman" w:cs="Times New Roman"/>
                <w:sz w:val="20"/>
                <w:szCs w:val="20"/>
              </w:rPr>
              <w:t xml:space="preserve">CO senior, </w:t>
            </w:r>
          </w:p>
          <w:p w14:paraId="62C3B139" w14:textId="5D424A9F" w:rsidR="00F52D90" w:rsidRPr="00A42CBE" w:rsidRDefault="00F52D90" w:rsidP="002F6699">
            <w:pPr>
              <w:pStyle w:val="ListParagraph"/>
              <w:numPr>
                <w:ilvl w:val="0"/>
                <w:numId w:val="12"/>
              </w:numPr>
              <w:suppressAutoHyphens/>
              <w:snapToGrid w:val="0"/>
              <w:rPr>
                <w:rFonts w:ascii="Times New Roman" w:hAnsi="Times New Roman" w:cs="Times New Roman"/>
                <w:sz w:val="20"/>
                <w:szCs w:val="20"/>
              </w:rPr>
            </w:pPr>
            <w:r w:rsidRPr="000B67E0">
              <w:rPr>
                <w:rFonts w:ascii="Times New Roman" w:hAnsi="Times New Roman" w:cs="Times New Roman"/>
                <w:sz w:val="20"/>
                <w:szCs w:val="20"/>
              </w:rPr>
              <w:t>3.5 GPA+</w:t>
            </w:r>
          </w:p>
        </w:tc>
        <w:tc>
          <w:tcPr>
            <w:tcW w:w="1350" w:type="dxa"/>
          </w:tcPr>
          <w:p w14:paraId="0872B718" w14:textId="53358C27" w:rsidR="00F52D90" w:rsidRPr="00594AF7" w:rsidRDefault="00F52D90" w:rsidP="00A8081A">
            <w:pPr>
              <w:rPr>
                <w:rFonts w:ascii="Times New Roman" w:hAnsi="Times New Roman" w:cs="Times New Roman"/>
                <w:sz w:val="20"/>
                <w:szCs w:val="20"/>
              </w:rPr>
            </w:pPr>
            <w:r w:rsidRPr="000B67E0">
              <w:rPr>
                <w:rFonts w:ascii="Times New Roman" w:hAnsi="Times New Roman" w:cs="Times New Roman"/>
                <w:sz w:val="20"/>
                <w:szCs w:val="20"/>
              </w:rPr>
              <w:t>Up to 5K/year</w:t>
            </w:r>
          </w:p>
        </w:tc>
      </w:tr>
      <w:tr w:rsidR="00F52D90" w14:paraId="7DBD93D0" w14:textId="77777777" w:rsidTr="00950522">
        <w:tc>
          <w:tcPr>
            <w:tcW w:w="3600" w:type="dxa"/>
          </w:tcPr>
          <w:p w14:paraId="6F642482" w14:textId="77777777" w:rsidR="00F52D90" w:rsidRPr="000B67E0" w:rsidRDefault="00E50793" w:rsidP="00C830FA">
            <w:pPr>
              <w:pStyle w:val="NoSpacing"/>
              <w:snapToGrid w:val="0"/>
              <w:ind w:left="-10" w:right="-5"/>
              <w:rPr>
                <w:rStyle w:val="Hyperlink"/>
                <w:b/>
              </w:rPr>
            </w:pPr>
            <w:hyperlink r:id="rId45" w:history="1">
              <w:r w:rsidR="00F52D90" w:rsidRPr="000B67E0">
                <w:rPr>
                  <w:rStyle w:val="Hyperlink"/>
                  <w:b/>
                </w:rPr>
                <w:t>National Wild Turkey Federation</w:t>
              </w:r>
            </w:hyperlink>
          </w:p>
          <w:p w14:paraId="6FD98456" w14:textId="77777777" w:rsidR="00F52D90" w:rsidRPr="000B67E0" w:rsidRDefault="00F52D90" w:rsidP="00C830FA">
            <w:pPr>
              <w:pStyle w:val="NoSpacing"/>
              <w:snapToGrid w:val="0"/>
              <w:ind w:left="-10" w:right="-5"/>
              <w:rPr>
                <w:rStyle w:val="Hyperlink"/>
              </w:rPr>
            </w:pPr>
          </w:p>
          <w:p w14:paraId="366D0ACD" w14:textId="06B6D3DA" w:rsidR="00F52D90" w:rsidRPr="000B67E0" w:rsidRDefault="00F52D90" w:rsidP="00A8081A">
            <w:pPr>
              <w:rPr>
                <w:rFonts w:ascii="Times New Roman" w:hAnsi="Times New Roman" w:cs="Times New Roman"/>
                <w:sz w:val="20"/>
                <w:szCs w:val="20"/>
              </w:rPr>
            </w:pPr>
            <w:r w:rsidRPr="000B67E0">
              <w:rPr>
                <w:rFonts w:ascii="Times New Roman" w:hAnsi="Times New Roman" w:cs="Times New Roman"/>
                <w:sz w:val="20"/>
                <w:szCs w:val="20"/>
              </w:rPr>
              <w:t>nwtf.org/jakes/scholarship.html</w:t>
            </w:r>
          </w:p>
        </w:tc>
        <w:tc>
          <w:tcPr>
            <w:tcW w:w="810" w:type="dxa"/>
          </w:tcPr>
          <w:p w14:paraId="10443B35" w14:textId="2EEA085F" w:rsidR="00F52D90" w:rsidRPr="000B67E0" w:rsidRDefault="00F52D90" w:rsidP="00A8081A">
            <w:pPr>
              <w:rPr>
                <w:rFonts w:ascii="Times New Roman" w:hAnsi="Times New Roman" w:cs="Times New Roman"/>
                <w:sz w:val="20"/>
                <w:szCs w:val="20"/>
              </w:rPr>
            </w:pPr>
            <w:r w:rsidRPr="000B67E0">
              <w:rPr>
                <w:rFonts w:ascii="Times New Roman" w:hAnsi="Times New Roman" w:cs="Times New Roman"/>
                <w:sz w:val="20"/>
                <w:szCs w:val="20"/>
              </w:rPr>
              <w:t>01/01</w:t>
            </w:r>
          </w:p>
        </w:tc>
        <w:tc>
          <w:tcPr>
            <w:tcW w:w="7200" w:type="dxa"/>
          </w:tcPr>
          <w:p w14:paraId="634FE480" w14:textId="77777777" w:rsidR="00F52D90" w:rsidRPr="000B67E0" w:rsidRDefault="00F52D90" w:rsidP="0094460F">
            <w:pPr>
              <w:pStyle w:val="ListParagraph"/>
              <w:numPr>
                <w:ilvl w:val="0"/>
                <w:numId w:val="13"/>
              </w:numPr>
              <w:suppressAutoHyphens/>
              <w:snapToGrid w:val="0"/>
              <w:rPr>
                <w:rFonts w:ascii="Times New Roman" w:hAnsi="Times New Roman" w:cs="Times New Roman"/>
                <w:sz w:val="20"/>
                <w:szCs w:val="20"/>
              </w:rPr>
            </w:pPr>
            <w:r w:rsidRPr="000B67E0">
              <w:rPr>
                <w:rFonts w:ascii="Times New Roman" w:hAnsi="Times New Roman" w:cs="Times New Roman"/>
                <w:color w:val="333333"/>
                <w:sz w:val="20"/>
                <w:szCs w:val="20"/>
              </w:rPr>
              <w:t>Members of the NWTF</w:t>
            </w:r>
          </w:p>
          <w:p w14:paraId="0AFDE0FD" w14:textId="77777777" w:rsidR="00F52D90" w:rsidRPr="000B67E0" w:rsidRDefault="00F52D90" w:rsidP="0094460F">
            <w:pPr>
              <w:pStyle w:val="ListParagraph"/>
              <w:numPr>
                <w:ilvl w:val="0"/>
                <w:numId w:val="13"/>
              </w:numPr>
              <w:suppressAutoHyphens/>
              <w:snapToGrid w:val="0"/>
              <w:rPr>
                <w:rFonts w:ascii="Times New Roman" w:hAnsi="Times New Roman" w:cs="Times New Roman"/>
                <w:sz w:val="20"/>
                <w:szCs w:val="20"/>
              </w:rPr>
            </w:pPr>
            <w:r w:rsidRPr="000B67E0">
              <w:rPr>
                <w:rFonts w:ascii="Times New Roman" w:hAnsi="Times New Roman" w:cs="Times New Roman"/>
                <w:color w:val="333333"/>
                <w:sz w:val="20"/>
                <w:szCs w:val="20"/>
              </w:rPr>
              <w:t>Hold hunting license</w:t>
            </w:r>
          </w:p>
          <w:p w14:paraId="48ACFF42" w14:textId="77777777" w:rsidR="00F52D90" w:rsidRPr="000B67E0" w:rsidRDefault="00F52D90" w:rsidP="0094460F">
            <w:pPr>
              <w:pStyle w:val="ListParagraph"/>
              <w:numPr>
                <w:ilvl w:val="0"/>
                <w:numId w:val="13"/>
              </w:numPr>
              <w:suppressAutoHyphens/>
              <w:snapToGrid w:val="0"/>
              <w:rPr>
                <w:rFonts w:ascii="Times New Roman" w:hAnsi="Times New Roman" w:cs="Times New Roman"/>
                <w:sz w:val="20"/>
                <w:szCs w:val="20"/>
              </w:rPr>
            </w:pPr>
            <w:r w:rsidRPr="000B67E0">
              <w:rPr>
                <w:rFonts w:ascii="Times New Roman" w:hAnsi="Times New Roman" w:cs="Times New Roman"/>
                <w:color w:val="333333"/>
                <w:sz w:val="20"/>
                <w:szCs w:val="20"/>
              </w:rPr>
              <w:t>Judged on their scholastic achievements</w:t>
            </w:r>
          </w:p>
          <w:p w14:paraId="2FC96D68" w14:textId="77777777" w:rsidR="00F52D90" w:rsidRPr="000B67E0" w:rsidRDefault="00F52D90" w:rsidP="0094460F">
            <w:pPr>
              <w:pStyle w:val="ListParagraph"/>
              <w:numPr>
                <w:ilvl w:val="0"/>
                <w:numId w:val="13"/>
              </w:numPr>
              <w:suppressAutoHyphens/>
              <w:snapToGrid w:val="0"/>
              <w:rPr>
                <w:rFonts w:ascii="Times New Roman" w:hAnsi="Times New Roman" w:cs="Times New Roman"/>
                <w:sz w:val="20"/>
                <w:szCs w:val="20"/>
              </w:rPr>
            </w:pPr>
            <w:r w:rsidRPr="000B67E0">
              <w:rPr>
                <w:rFonts w:ascii="Times New Roman" w:hAnsi="Times New Roman" w:cs="Times New Roman"/>
                <w:color w:val="333333"/>
                <w:sz w:val="20"/>
                <w:szCs w:val="20"/>
              </w:rPr>
              <w:t>Leadership abilities</w:t>
            </w:r>
          </w:p>
          <w:p w14:paraId="5D76EDDF" w14:textId="77777777" w:rsidR="00F52D90" w:rsidRPr="000B67E0" w:rsidRDefault="00F52D90" w:rsidP="0094460F">
            <w:pPr>
              <w:pStyle w:val="ListParagraph"/>
              <w:numPr>
                <w:ilvl w:val="0"/>
                <w:numId w:val="13"/>
              </w:numPr>
              <w:suppressAutoHyphens/>
              <w:snapToGrid w:val="0"/>
              <w:rPr>
                <w:rFonts w:ascii="Times New Roman" w:hAnsi="Times New Roman" w:cs="Times New Roman"/>
                <w:sz w:val="20"/>
                <w:szCs w:val="20"/>
              </w:rPr>
            </w:pPr>
            <w:r w:rsidRPr="000B67E0">
              <w:rPr>
                <w:rFonts w:ascii="Times New Roman" w:hAnsi="Times New Roman" w:cs="Times New Roman"/>
                <w:color w:val="333333"/>
                <w:sz w:val="20"/>
                <w:szCs w:val="20"/>
              </w:rPr>
              <w:t>Community involvement and commitment to conservation and the preservation of our hunting heritage</w:t>
            </w:r>
          </w:p>
          <w:p w14:paraId="36905B9B" w14:textId="77777777" w:rsidR="00F52D90" w:rsidRPr="000B67E0" w:rsidRDefault="00F52D90" w:rsidP="0094460F">
            <w:pPr>
              <w:pStyle w:val="ListParagraph"/>
              <w:numPr>
                <w:ilvl w:val="0"/>
                <w:numId w:val="13"/>
              </w:numPr>
              <w:suppressAutoHyphens/>
              <w:snapToGrid w:val="0"/>
              <w:rPr>
                <w:rFonts w:ascii="Times New Roman" w:hAnsi="Times New Roman" w:cs="Times New Roman"/>
                <w:sz w:val="20"/>
                <w:szCs w:val="20"/>
              </w:rPr>
            </w:pPr>
            <w:r w:rsidRPr="000B67E0">
              <w:rPr>
                <w:rFonts w:ascii="Times New Roman" w:hAnsi="Times New Roman" w:cs="Times New Roman"/>
                <w:color w:val="333333"/>
                <w:sz w:val="20"/>
                <w:szCs w:val="20"/>
              </w:rPr>
              <w:t>3.0+GPA</w:t>
            </w:r>
          </w:p>
          <w:p w14:paraId="24A026D7" w14:textId="5B1709BF" w:rsidR="00F52D90" w:rsidRPr="000B67E0" w:rsidRDefault="00F52D90" w:rsidP="0094460F">
            <w:pPr>
              <w:pStyle w:val="ListParagraph"/>
              <w:numPr>
                <w:ilvl w:val="0"/>
                <w:numId w:val="13"/>
              </w:numPr>
              <w:rPr>
                <w:rFonts w:ascii="Times New Roman" w:hAnsi="Times New Roman" w:cs="Times New Roman"/>
                <w:sz w:val="20"/>
                <w:szCs w:val="20"/>
              </w:rPr>
            </w:pPr>
            <w:r w:rsidRPr="000B67E0">
              <w:rPr>
                <w:rFonts w:ascii="Times New Roman" w:hAnsi="Times New Roman" w:cs="Times New Roman"/>
                <w:color w:val="333333"/>
                <w:sz w:val="20"/>
                <w:szCs w:val="20"/>
              </w:rPr>
              <w:t>HS senior</w:t>
            </w:r>
          </w:p>
        </w:tc>
        <w:tc>
          <w:tcPr>
            <w:tcW w:w="1350" w:type="dxa"/>
          </w:tcPr>
          <w:p w14:paraId="1DDDC652" w14:textId="77777777" w:rsidR="00F52D90" w:rsidRPr="000B67E0" w:rsidRDefault="00F52D90" w:rsidP="00C830FA">
            <w:pPr>
              <w:rPr>
                <w:rFonts w:ascii="Times New Roman" w:hAnsi="Times New Roman" w:cs="Times New Roman"/>
                <w:sz w:val="20"/>
                <w:szCs w:val="20"/>
              </w:rPr>
            </w:pPr>
            <w:r w:rsidRPr="000B67E0">
              <w:rPr>
                <w:rFonts w:ascii="Times New Roman" w:hAnsi="Times New Roman" w:cs="Times New Roman"/>
                <w:sz w:val="20"/>
                <w:szCs w:val="20"/>
              </w:rPr>
              <w:t>Local-250</w:t>
            </w:r>
          </w:p>
          <w:p w14:paraId="600DFAC6" w14:textId="77777777" w:rsidR="00F52D90" w:rsidRPr="000B67E0" w:rsidRDefault="00F52D90" w:rsidP="00C830FA">
            <w:pPr>
              <w:rPr>
                <w:rFonts w:ascii="Times New Roman" w:hAnsi="Times New Roman" w:cs="Times New Roman"/>
                <w:sz w:val="20"/>
                <w:szCs w:val="20"/>
              </w:rPr>
            </w:pPr>
            <w:r w:rsidRPr="000B67E0">
              <w:rPr>
                <w:rFonts w:ascii="Times New Roman" w:hAnsi="Times New Roman" w:cs="Times New Roman"/>
                <w:sz w:val="20"/>
                <w:szCs w:val="20"/>
              </w:rPr>
              <w:t>State-1K</w:t>
            </w:r>
          </w:p>
          <w:p w14:paraId="2EFEBDA1" w14:textId="135A669C" w:rsidR="00F52D90" w:rsidRPr="000B67E0" w:rsidRDefault="00F52D90" w:rsidP="00A8081A">
            <w:pPr>
              <w:rPr>
                <w:rFonts w:ascii="Times New Roman" w:hAnsi="Times New Roman" w:cs="Times New Roman"/>
                <w:sz w:val="20"/>
                <w:szCs w:val="20"/>
              </w:rPr>
            </w:pPr>
            <w:r w:rsidRPr="000B67E0">
              <w:rPr>
                <w:rFonts w:ascii="Times New Roman" w:hAnsi="Times New Roman" w:cs="Times New Roman"/>
                <w:sz w:val="20"/>
                <w:szCs w:val="20"/>
              </w:rPr>
              <w:t>National-10K</w:t>
            </w:r>
          </w:p>
        </w:tc>
      </w:tr>
      <w:tr w:rsidR="00F52D90" w14:paraId="5BC02CAE" w14:textId="77777777" w:rsidTr="00950522">
        <w:tc>
          <w:tcPr>
            <w:tcW w:w="3600" w:type="dxa"/>
          </w:tcPr>
          <w:p w14:paraId="0B40BC60" w14:textId="77777777" w:rsidR="00F52D90" w:rsidRPr="00E73CE1" w:rsidRDefault="00F52D90" w:rsidP="00C830FA">
            <w:pPr>
              <w:pStyle w:val="Heading2"/>
              <w:snapToGrid w:val="0"/>
              <w:ind w:left="-10" w:right="-5" w:firstLine="0"/>
              <w:rPr>
                <w:b/>
              </w:rPr>
            </w:pPr>
            <w:r w:rsidRPr="00E73CE1">
              <w:rPr>
                <w:b/>
              </w:rPr>
              <w:lastRenderedPageBreak/>
              <w:t>GE Reagan Foundation Scholarship Program</w:t>
            </w:r>
          </w:p>
          <w:p w14:paraId="4D876ABE" w14:textId="77777777" w:rsidR="00F52D90" w:rsidRDefault="00F52D90" w:rsidP="00E73CE1">
            <w:pPr>
              <w:pStyle w:val="BodyText"/>
            </w:pPr>
          </w:p>
          <w:p w14:paraId="522FBCA0" w14:textId="10B950A5" w:rsidR="00F52D90" w:rsidRPr="00E73CE1" w:rsidRDefault="00E50793" w:rsidP="00E73CE1">
            <w:pPr>
              <w:pStyle w:val="BodyText"/>
            </w:pPr>
            <w:hyperlink r:id="rId46" w:history="1">
              <w:r w:rsidR="00F52D90" w:rsidRPr="00E73CE1">
                <w:rPr>
                  <w:rStyle w:val="Hyperlink"/>
                </w:rPr>
                <w:t>http://www.reaganfoundation.org/scholarships</w:t>
              </w:r>
            </w:hyperlink>
          </w:p>
        </w:tc>
        <w:tc>
          <w:tcPr>
            <w:tcW w:w="810" w:type="dxa"/>
          </w:tcPr>
          <w:p w14:paraId="0C643519" w14:textId="7D550E2D" w:rsidR="00F52D90" w:rsidRDefault="00F52D90" w:rsidP="00A8081A">
            <w:pPr>
              <w:rPr>
                <w:rFonts w:ascii="Times New Roman" w:hAnsi="Times New Roman" w:cs="Times New Roman"/>
                <w:sz w:val="20"/>
                <w:szCs w:val="20"/>
              </w:rPr>
            </w:pPr>
            <w:r>
              <w:rPr>
                <w:rFonts w:ascii="Times New Roman" w:hAnsi="Times New Roman" w:cs="Times New Roman"/>
                <w:sz w:val="20"/>
                <w:szCs w:val="20"/>
              </w:rPr>
              <w:t>01/04</w:t>
            </w:r>
          </w:p>
        </w:tc>
        <w:tc>
          <w:tcPr>
            <w:tcW w:w="7200" w:type="dxa"/>
          </w:tcPr>
          <w:p w14:paraId="49CD5D82" w14:textId="77777777" w:rsidR="00F52D90" w:rsidRPr="00E73CE1" w:rsidRDefault="00F52D90" w:rsidP="00E73CE1">
            <w:pPr>
              <w:numPr>
                <w:ilvl w:val="0"/>
                <w:numId w:val="13"/>
              </w:numPr>
              <w:shd w:val="clear" w:color="auto" w:fill="FFFFFF"/>
              <w:rPr>
                <w:rFonts w:ascii="Times New Roman" w:eastAsia="Times New Roman" w:hAnsi="Times New Roman" w:cs="Times New Roman"/>
                <w:color w:val="0A0A0A"/>
                <w:sz w:val="19"/>
                <w:szCs w:val="19"/>
              </w:rPr>
            </w:pPr>
            <w:r w:rsidRPr="00E73CE1">
              <w:rPr>
                <w:rFonts w:ascii="Times New Roman" w:eastAsia="Times New Roman" w:hAnsi="Times New Roman" w:cs="Times New Roman"/>
                <w:color w:val="0A0A0A"/>
                <w:sz w:val="19"/>
                <w:szCs w:val="19"/>
              </w:rPr>
              <w:t>demonstrate at school, at the workplace, and within the community the attributes of leadership, drive, integrity, and citizenship;</w:t>
            </w:r>
          </w:p>
          <w:p w14:paraId="6689106D" w14:textId="77777777" w:rsidR="00F52D90" w:rsidRPr="00E73CE1" w:rsidRDefault="00F52D90" w:rsidP="00E73CE1">
            <w:pPr>
              <w:numPr>
                <w:ilvl w:val="0"/>
                <w:numId w:val="13"/>
              </w:numPr>
              <w:shd w:val="clear" w:color="auto" w:fill="FFFFFF"/>
              <w:rPr>
                <w:rFonts w:ascii="Times New Roman" w:eastAsia="Times New Roman" w:hAnsi="Times New Roman" w:cs="Times New Roman"/>
                <w:color w:val="0A0A0A"/>
                <w:sz w:val="19"/>
                <w:szCs w:val="19"/>
              </w:rPr>
            </w:pPr>
            <w:r w:rsidRPr="00E73CE1">
              <w:rPr>
                <w:rFonts w:ascii="Times New Roman" w:eastAsia="Times New Roman" w:hAnsi="Times New Roman" w:cs="Times New Roman"/>
                <w:color w:val="0A0A0A"/>
                <w:sz w:val="19"/>
                <w:szCs w:val="19"/>
              </w:rPr>
              <w:t>demonstrate strong academic performance (minimum 3.0 grade point average/4.0 scale or equivalent);</w:t>
            </w:r>
          </w:p>
          <w:p w14:paraId="33481B63" w14:textId="77777777" w:rsidR="00F52D90" w:rsidRPr="00E73CE1" w:rsidRDefault="00F52D90" w:rsidP="00E73CE1">
            <w:pPr>
              <w:numPr>
                <w:ilvl w:val="0"/>
                <w:numId w:val="13"/>
              </w:numPr>
              <w:shd w:val="clear" w:color="auto" w:fill="FFFFFF"/>
              <w:rPr>
                <w:rFonts w:ascii="Times New Roman" w:eastAsia="Times New Roman" w:hAnsi="Times New Roman" w:cs="Times New Roman"/>
                <w:color w:val="0A0A0A"/>
                <w:sz w:val="19"/>
                <w:szCs w:val="19"/>
              </w:rPr>
            </w:pPr>
            <w:r w:rsidRPr="00E73CE1">
              <w:rPr>
                <w:rFonts w:ascii="Times New Roman" w:eastAsia="Times New Roman" w:hAnsi="Times New Roman" w:cs="Times New Roman"/>
                <w:color w:val="0A0A0A"/>
                <w:sz w:val="19"/>
                <w:szCs w:val="19"/>
              </w:rPr>
              <w:t>be citizens of the United States of America;</w:t>
            </w:r>
          </w:p>
          <w:p w14:paraId="704F6D1E" w14:textId="77777777" w:rsidR="00F52D90" w:rsidRPr="00E73CE1" w:rsidRDefault="00F52D90" w:rsidP="00E73CE1">
            <w:pPr>
              <w:numPr>
                <w:ilvl w:val="0"/>
                <w:numId w:val="13"/>
              </w:numPr>
              <w:shd w:val="clear" w:color="auto" w:fill="FFFFFF"/>
              <w:rPr>
                <w:rFonts w:ascii="Times New Roman" w:eastAsia="Times New Roman" w:hAnsi="Times New Roman" w:cs="Times New Roman"/>
                <w:color w:val="0A0A0A"/>
                <w:sz w:val="19"/>
                <w:szCs w:val="19"/>
              </w:rPr>
            </w:pPr>
            <w:r w:rsidRPr="00E73CE1">
              <w:rPr>
                <w:rFonts w:ascii="Times New Roman" w:eastAsia="Times New Roman" w:hAnsi="Times New Roman" w:cs="Times New Roman"/>
                <w:color w:val="0A0A0A"/>
                <w:sz w:val="19"/>
                <w:szCs w:val="19"/>
              </w:rPr>
              <w:t>be current high school seniors attending high school in the United States (students living on U.S. Armed Forces base and homeschooled students are also eligible); and</w:t>
            </w:r>
          </w:p>
          <w:p w14:paraId="7B55B3EE" w14:textId="60ED4C18" w:rsidR="00F52D90" w:rsidRPr="00E73CE1" w:rsidRDefault="00F52D90" w:rsidP="00E73CE1">
            <w:pPr>
              <w:numPr>
                <w:ilvl w:val="0"/>
                <w:numId w:val="13"/>
              </w:numPr>
              <w:shd w:val="clear" w:color="auto" w:fill="FFFFFF"/>
              <w:rPr>
                <w:rFonts w:ascii="Times New Roman" w:eastAsia="Times New Roman" w:hAnsi="Times New Roman" w:cs="Times New Roman"/>
                <w:color w:val="0A0A0A"/>
                <w:sz w:val="19"/>
                <w:szCs w:val="19"/>
              </w:rPr>
            </w:pPr>
            <w:r w:rsidRPr="00E73CE1">
              <w:rPr>
                <w:rFonts w:ascii="Times New Roman" w:eastAsia="Times New Roman" w:hAnsi="Times New Roman" w:cs="Times New Roman"/>
                <w:color w:val="0A0A0A"/>
                <w:sz w:val="19"/>
                <w:szCs w:val="19"/>
              </w:rPr>
              <w:t>plan to enroll in a full-time undergraduate course of study toward a bachelor’s degree at an accredited four-year college or university in the United States for the entire upcoming academic year.</w:t>
            </w:r>
          </w:p>
        </w:tc>
        <w:tc>
          <w:tcPr>
            <w:tcW w:w="1350" w:type="dxa"/>
          </w:tcPr>
          <w:p w14:paraId="21E4A5FA" w14:textId="72A05098" w:rsidR="00F52D90" w:rsidRPr="000B67E0" w:rsidRDefault="00F52D90" w:rsidP="00A8081A">
            <w:pPr>
              <w:rPr>
                <w:rFonts w:ascii="Times New Roman" w:hAnsi="Times New Roman" w:cs="Times New Roman"/>
                <w:sz w:val="20"/>
                <w:szCs w:val="20"/>
              </w:rPr>
            </w:pPr>
            <w:r>
              <w:rPr>
                <w:rFonts w:ascii="Times New Roman" w:hAnsi="Times New Roman" w:cs="Times New Roman"/>
                <w:sz w:val="20"/>
                <w:szCs w:val="20"/>
              </w:rPr>
              <w:t>Up to $40,000</w:t>
            </w:r>
          </w:p>
        </w:tc>
      </w:tr>
      <w:tr w:rsidR="00F52D90" w14:paraId="0F790E3A" w14:textId="77777777" w:rsidTr="00950522">
        <w:tc>
          <w:tcPr>
            <w:tcW w:w="3600" w:type="dxa"/>
          </w:tcPr>
          <w:p w14:paraId="4DD50060" w14:textId="77777777" w:rsidR="00F52D90" w:rsidRPr="000B67E0" w:rsidRDefault="00F52D90" w:rsidP="00C830FA">
            <w:pPr>
              <w:pStyle w:val="BodyText"/>
              <w:snapToGrid w:val="0"/>
              <w:ind w:left="-10" w:right="-5"/>
              <w:rPr>
                <w:b/>
              </w:rPr>
            </w:pPr>
            <w:r w:rsidRPr="000B67E0">
              <w:rPr>
                <w:b/>
              </w:rPr>
              <w:t>Ron Brown Scholarship</w:t>
            </w:r>
          </w:p>
          <w:p w14:paraId="7F7C5091" w14:textId="77777777" w:rsidR="00F52D90" w:rsidRPr="000B67E0" w:rsidRDefault="00F52D90" w:rsidP="00C830FA">
            <w:pPr>
              <w:pStyle w:val="BodyText"/>
              <w:snapToGrid w:val="0"/>
              <w:ind w:left="-10" w:right="-5"/>
            </w:pPr>
          </w:p>
          <w:p w14:paraId="2D492F8C" w14:textId="5F2BC7E1" w:rsidR="00F52D90" w:rsidRPr="000B67E0" w:rsidRDefault="00E50793" w:rsidP="00A8081A">
            <w:pPr>
              <w:rPr>
                <w:rFonts w:ascii="Times New Roman" w:hAnsi="Times New Roman" w:cs="Times New Roman"/>
                <w:sz w:val="20"/>
                <w:szCs w:val="20"/>
              </w:rPr>
            </w:pPr>
            <w:hyperlink r:id="rId47" w:history="1">
              <w:r w:rsidR="00F52D90" w:rsidRPr="000B67E0">
                <w:rPr>
                  <w:rStyle w:val="Hyperlink"/>
                  <w:rFonts w:ascii="Times New Roman" w:hAnsi="Times New Roman" w:cs="Times New Roman"/>
                  <w:sz w:val="20"/>
                  <w:szCs w:val="20"/>
                </w:rPr>
                <w:t>ronbrown.org</w:t>
              </w:r>
            </w:hyperlink>
          </w:p>
        </w:tc>
        <w:tc>
          <w:tcPr>
            <w:tcW w:w="810" w:type="dxa"/>
          </w:tcPr>
          <w:p w14:paraId="6BB1E945" w14:textId="2D9FF0A9" w:rsidR="00F52D90" w:rsidRPr="000B67E0" w:rsidRDefault="00F52D90" w:rsidP="00A8081A">
            <w:pPr>
              <w:rPr>
                <w:rFonts w:ascii="Times New Roman" w:hAnsi="Times New Roman" w:cs="Times New Roman"/>
                <w:sz w:val="20"/>
                <w:szCs w:val="20"/>
              </w:rPr>
            </w:pPr>
            <w:r w:rsidRPr="000B67E0">
              <w:rPr>
                <w:rFonts w:ascii="Times New Roman" w:hAnsi="Times New Roman" w:cs="Times New Roman"/>
                <w:sz w:val="20"/>
                <w:szCs w:val="20"/>
              </w:rPr>
              <w:t>01/09</w:t>
            </w:r>
          </w:p>
        </w:tc>
        <w:tc>
          <w:tcPr>
            <w:tcW w:w="7200" w:type="dxa"/>
          </w:tcPr>
          <w:p w14:paraId="6BE048C7" w14:textId="77777777" w:rsidR="00F52D90" w:rsidRPr="000B67E0" w:rsidRDefault="00F52D90" w:rsidP="0094460F">
            <w:pPr>
              <w:pStyle w:val="ListParagraph"/>
              <w:numPr>
                <w:ilvl w:val="0"/>
                <w:numId w:val="13"/>
              </w:numPr>
              <w:suppressAutoHyphens/>
              <w:snapToGrid w:val="0"/>
              <w:rPr>
                <w:rFonts w:ascii="Times New Roman" w:hAnsi="Times New Roman" w:cs="Times New Roman"/>
                <w:sz w:val="20"/>
                <w:szCs w:val="20"/>
              </w:rPr>
            </w:pPr>
            <w:r w:rsidRPr="000B67E0">
              <w:rPr>
                <w:rFonts w:ascii="Times New Roman" w:hAnsi="Times New Roman" w:cs="Times New Roman"/>
                <w:sz w:val="20"/>
                <w:szCs w:val="20"/>
              </w:rPr>
              <w:t>Renewable for 4 years</w:t>
            </w:r>
          </w:p>
          <w:p w14:paraId="234EECFC" w14:textId="1654DBC7" w:rsidR="00F52D90" w:rsidRPr="000B67E0" w:rsidRDefault="00F52D90" w:rsidP="0094460F">
            <w:pPr>
              <w:pStyle w:val="ListParagraph"/>
              <w:numPr>
                <w:ilvl w:val="0"/>
                <w:numId w:val="13"/>
              </w:numPr>
              <w:rPr>
                <w:rFonts w:ascii="Times New Roman" w:hAnsi="Times New Roman" w:cs="Times New Roman"/>
                <w:sz w:val="20"/>
                <w:szCs w:val="20"/>
              </w:rPr>
            </w:pPr>
            <w:r w:rsidRPr="000B67E0">
              <w:rPr>
                <w:rFonts w:ascii="Times New Roman" w:hAnsi="Times New Roman" w:cs="Times New Roman"/>
                <w:sz w:val="20"/>
                <w:szCs w:val="20"/>
              </w:rPr>
              <w:t>African-American seniors demonstrating leadership, academics and service w/ financial need</w:t>
            </w:r>
          </w:p>
        </w:tc>
        <w:tc>
          <w:tcPr>
            <w:tcW w:w="1350" w:type="dxa"/>
          </w:tcPr>
          <w:p w14:paraId="25E64F33" w14:textId="508020E8" w:rsidR="00F52D90" w:rsidRPr="000B67E0" w:rsidRDefault="00F52D90" w:rsidP="00A8081A">
            <w:pPr>
              <w:rPr>
                <w:rFonts w:ascii="Times New Roman" w:hAnsi="Times New Roman" w:cs="Times New Roman"/>
                <w:sz w:val="20"/>
                <w:szCs w:val="20"/>
              </w:rPr>
            </w:pPr>
            <w:r w:rsidRPr="000B67E0">
              <w:rPr>
                <w:rFonts w:ascii="Times New Roman" w:hAnsi="Times New Roman" w:cs="Times New Roman"/>
                <w:sz w:val="20"/>
                <w:szCs w:val="20"/>
              </w:rPr>
              <w:t>10 will get 10K/year</w:t>
            </w:r>
          </w:p>
        </w:tc>
      </w:tr>
      <w:tr w:rsidR="00F52D90" w14:paraId="61E430AA" w14:textId="77777777" w:rsidTr="00950522">
        <w:tc>
          <w:tcPr>
            <w:tcW w:w="3600" w:type="dxa"/>
          </w:tcPr>
          <w:p w14:paraId="6D65FE6C" w14:textId="77777777" w:rsidR="00F52D90" w:rsidRPr="000B67E0" w:rsidRDefault="00F52D90" w:rsidP="00C830FA">
            <w:pPr>
              <w:pStyle w:val="Heading2"/>
              <w:snapToGrid w:val="0"/>
              <w:ind w:left="-10" w:right="-5" w:firstLine="0"/>
              <w:rPr>
                <w:b/>
              </w:rPr>
            </w:pPr>
            <w:r w:rsidRPr="000B67E0">
              <w:rPr>
                <w:b/>
              </w:rPr>
              <w:t>Colorado Mesa University Ambassador Program</w:t>
            </w:r>
          </w:p>
          <w:p w14:paraId="0DD60251" w14:textId="7CDE6B65" w:rsidR="00F52D90" w:rsidRPr="000B67E0" w:rsidRDefault="00E50793" w:rsidP="00A8081A">
            <w:pPr>
              <w:rPr>
                <w:rFonts w:ascii="Times New Roman" w:hAnsi="Times New Roman" w:cs="Times New Roman"/>
                <w:sz w:val="20"/>
                <w:szCs w:val="20"/>
              </w:rPr>
            </w:pPr>
            <w:hyperlink r:id="rId48" w:history="1">
              <w:r w:rsidR="00F52D90" w:rsidRPr="000B67E0">
                <w:rPr>
                  <w:rStyle w:val="Hyperlink"/>
                  <w:rFonts w:ascii="Times New Roman" w:hAnsi="Times New Roman" w:cs="Times New Roman"/>
                  <w:sz w:val="20"/>
                  <w:szCs w:val="20"/>
                </w:rPr>
                <w:t>http://future.coloradomesa.edu/admissions/ambassadors/ambassador-program</w:t>
              </w:r>
            </w:hyperlink>
            <w:r w:rsidR="00F52D90" w:rsidRPr="000B67E0">
              <w:rPr>
                <w:rFonts w:ascii="Times New Roman" w:hAnsi="Times New Roman" w:cs="Times New Roman"/>
                <w:sz w:val="20"/>
                <w:szCs w:val="20"/>
              </w:rPr>
              <w:t xml:space="preserve"> </w:t>
            </w:r>
          </w:p>
        </w:tc>
        <w:tc>
          <w:tcPr>
            <w:tcW w:w="810" w:type="dxa"/>
          </w:tcPr>
          <w:p w14:paraId="66238835" w14:textId="7BCAECC3" w:rsidR="00F52D90" w:rsidRPr="000B67E0" w:rsidRDefault="00F52D90" w:rsidP="00A8081A">
            <w:pPr>
              <w:rPr>
                <w:rFonts w:ascii="Times New Roman" w:hAnsi="Times New Roman" w:cs="Times New Roman"/>
                <w:sz w:val="20"/>
                <w:szCs w:val="20"/>
              </w:rPr>
            </w:pPr>
            <w:r w:rsidRPr="000B67E0">
              <w:rPr>
                <w:rFonts w:ascii="Times New Roman" w:hAnsi="Times New Roman" w:cs="Times New Roman"/>
                <w:sz w:val="20"/>
                <w:szCs w:val="20"/>
              </w:rPr>
              <w:t>01/15</w:t>
            </w:r>
          </w:p>
        </w:tc>
        <w:tc>
          <w:tcPr>
            <w:tcW w:w="7200" w:type="dxa"/>
          </w:tcPr>
          <w:p w14:paraId="32E9E469" w14:textId="77777777" w:rsidR="00F52D90" w:rsidRPr="000B67E0" w:rsidRDefault="00F52D90" w:rsidP="0094460F">
            <w:pPr>
              <w:pStyle w:val="ListParagraph"/>
              <w:numPr>
                <w:ilvl w:val="0"/>
                <w:numId w:val="14"/>
              </w:numPr>
              <w:suppressAutoHyphens/>
              <w:snapToGrid w:val="0"/>
              <w:rPr>
                <w:rFonts w:ascii="Times New Roman" w:hAnsi="Times New Roman" w:cs="Times New Roman"/>
                <w:sz w:val="20"/>
                <w:szCs w:val="20"/>
              </w:rPr>
            </w:pPr>
            <w:r w:rsidRPr="000B67E0">
              <w:rPr>
                <w:rFonts w:ascii="Times New Roman" w:hAnsi="Times New Roman" w:cs="Times New Roman"/>
                <w:sz w:val="20"/>
                <w:szCs w:val="20"/>
              </w:rPr>
              <w:t>Have a 3.25 GPA</w:t>
            </w:r>
          </w:p>
          <w:p w14:paraId="51EC5574" w14:textId="77777777" w:rsidR="00F52D90" w:rsidRPr="000B67E0" w:rsidRDefault="00F52D90" w:rsidP="0094460F">
            <w:pPr>
              <w:pStyle w:val="ListParagraph"/>
              <w:numPr>
                <w:ilvl w:val="0"/>
                <w:numId w:val="14"/>
              </w:numPr>
              <w:suppressAutoHyphens/>
              <w:rPr>
                <w:rFonts w:ascii="Times New Roman" w:hAnsi="Times New Roman" w:cs="Times New Roman"/>
                <w:sz w:val="20"/>
                <w:szCs w:val="20"/>
              </w:rPr>
            </w:pPr>
            <w:r w:rsidRPr="000B67E0">
              <w:rPr>
                <w:rFonts w:ascii="Times New Roman" w:hAnsi="Times New Roman" w:cs="Times New Roman"/>
                <w:sz w:val="20"/>
                <w:szCs w:val="20"/>
              </w:rPr>
              <w:t>Be willing to work between 12-30 hours a week during fall and spring semesters</w:t>
            </w:r>
          </w:p>
          <w:p w14:paraId="72971DA7" w14:textId="77777777" w:rsidR="00F52D90" w:rsidRPr="000B67E0" w:rsidRDefault="00F52D90" w:rsidP="0094460F">
            <w:pPr>
              <w:pStyle w:val="ListParagraph"/>
              <w:numPr>
                <w:ilvl w:val="0"/>
                <w:numId w:val="14"/>
              </w:numPr>
              <w:suppressAutoHyphens/>
              <w:rPr>
                <w:rFonts w:ascii="Times New Roman" w:hAnsi="Times New Roman" w:cs="Times New Roman"/>
                <w:sz w:val="20"/>
                <w:szCs w:val="20"/>
              </w:rPr>
            </w:pPr>
            <w:r w:rsidRPr="000B67E0">
              <w:rPr>
                <w:rFonts w:ascii="Times New Roman" w:hAnsi="Times New Roman" w:cs="Times New Roman"/>
                <w:sz w:val="20"/>
                <w:szCs w:val="20"/>
              </w:rPr>
              <w:t>Have made significant contributions to his or her school and community</w:t>
            </w:r>
          </w:p>
          <w:p w14:paraId="7C2D4E97" w14:textId="2A5979B1" w:rsidR="00F52D90" w:rsidRPr="000B67E0" w:rsidRDefault="00F52D90" w:rsidP="0094460F">
            <w:pPr>
              <w:pStyle w:val="ListParagraph"/>
              <w:numPr>
                <w:ilvl w:val="0"/>
                <w:numId w:val="14"/>
              </w:numPr>
              <w:rPr>
                <w:rFonts w:ascii="Times New Roman" w:hAnsi="Times New Roman" w:cs="Times New Roman"/>
                <w:sz w:val="20"/>
                <w:szCs w:val="20"/>
              </w:rPr>
            </w:pPr>
            <w:r w:rsidRPr="000B67E0">
              <w:rPr>
                <w:rFonts w:ascii="Times New Roman" w:hAnsi="Times New Roman" w:cs="Times New Roman"/>
                <w:sz w:val="20"/>
                <w:szCs w:val="20"/>
              </w:rPr>
              <w:t>Be a first-time incoming freshmen</w:t>
            </w:r>
          </w:p>
        </w:tc>
        <w:tc>
          <w:tcPr>
            <w:tcW w:w="1350" w:type="dxa"/>
          </w:tcPr>
          <w:p w14:paraId="712CE1ED" w14:textId="459E560A" w:rsidR="00F52D90" w:rsidRPr="00A8081A" w:rsidRDefault="00F52D90" w:rsidP="00A8081A">
            <w:pPr>
              <w:rPr>
                <w:rFonts w:ascii="Times New Roman" w:hAnsi="Times New Roman" w:cs="Times New Roman"/>
              </w:rPr>
            </w:pPr>
            <w:r>
              <w:rPr>
                <w:rFonts w:ascii="Arial" w:hAnsi="Arial" w:cs="Arial"/>
                <w:sz w:val="18"/>
                <w:szCs w:val="18"/>
              </w:rPr>
              <w:t>Full tuition</w:t>
            </w:r>
          </w:p>
        </w:tc>
      </w:tr>
      <w:tr w:rsidR="00F52D90" w14:paraId="75A6B3BF" w14:textId="77777777" w:rsidTr="00950522">
        <w:tc>
          <w:tcPr>
            <w:tcW w:w="3600" w:type="dxa"/>
          </w:tcPr>
          <w:p w14:paraId="7F79C8F8" w14:textId="77777777" w:rsidR="00F52D90" w:rsidRPr="000B67E0" w:rsidRDefault="00F52D90" w:rsidP="00C830FA">
            <w:pPr>
              <w:pStyle w:val="BodyText"/>
              <w:snapToGrid w:val="0"/>
              <w:ind w:left="-10" w:right="-5"/>
              <w:rPr>
                <w:b/>
              </w:rPr>
            </w:pPr>
            <w:r w:rsidRPr="000B67E0">
              <w:rPr>
                <w:b/>
              </w:rPr>
              <w:t>Mensa Education &amp; Research Scholarships</w:t>
            </w:r>
          </w:p>
          <w:p w14:paraId="12D53F6B" w14:textId="7E1FBF69" w:rsidR="00F52D90" w:rsidRPr="000B67E0" w:rsidRDefault="00F52D90" w:rsidP="00A8081A">
            <w:pPr>
              <w:rPr>
                <w:rFonts w:ascii="Times New Roman" w:hAnsi="Times New Roman" w:cs="Times New Roman"/>
                <w:sz w:val="20"/>
                <w:szCs w:val="20"/>
              </w:rPr>
            </w:pPr>
            <w:r w:rsidRPr="000B67E0">
              <w:rPr>
                <w:rFonts w:ascii="Times New Roman" w:hAnsi="Times New Roman" w:cs="Times New Roman"/>
                <w:sz w:val="20"/>
                <w:szCs w:val="20"/>
              </w:rPr>
              <w:t xml:space="preserve">Apply online at </w:t>
            </w:r>
            <w:hyperlink r:id="rId49" w:history="1">
              <w:r w:rsidRPr="000B67E0">
                <w:rPr>
                  <w:rStyle w:val="Hyperlink"/>
                  <w:rFonts w:ascii="Times New Roman" w:hAnsi="Times New Roman" w:cs="Times New Roman"/>
                  <w:sz w:val="20"/>
                  <w:szCs w:val="20"/>
                </w:rPr>
                <w:t>www.mensafoundation.org/scholarships</w:t>
              </w:r>
            </w:hyperlink>
          </w:p>
        </w:tc>
        <w:tc>
          <w:tcPr>
            <w:tcW w:w="810" w:type="dxa"/>
          </w:tcPr>
          <w:p w14:paraId="19EE94C9" w14:textId="22FF1FF3" w:rsidR="00F52D90" w:rsidRPr="000B67E0" w:rsidRDefault="00F52D90" w:rsidP="00A8081A">
            <w:pPr>
              <w:rPr>
                <w:rFonts w:ascii="Times New Roman" w:hAnsi="Times New Roman" w:cs="Times New Roman"/>
                <w:sz w:val="20"/>
                <w:szCs w:val="20"/>
              </w:rPr>
            </w:pPr>
            <w:r w:rsidRPr="000B67E0">
              <w:rPr>
                <w:rFonts w:ascii="Times New Roman" w:hAnsi="Times New Roman" w:cs="Times New Roman"/>
                <w:sz w:val="20"/>
                <w:szCs w:val="20"/>
              </w:rPr>
              <w:t>01/15</w:t>
            </w:r>
          </w:p>
        </w:tc>
        <w:tc>
          <w:tcPr>
            <w:tcW w:w="7200" w:type="dxa"/>
          </w:tcPr>
          <w:p w14:paraId="30796A0C" w14:textId="77777777" w:rsidR="00F52D90" w:rsidRPr="000B67E0" w:rsidRDefault="00F52D90" w:rsidP="0094460F">
            <w:pPr>
              <w:pStyle w:val="ListParagraph"/>
              <w:numPr>
                <w:ilvl w:val="0"/>
                <w:numId w:val="14"/>
              </w:numPr>
              <w:suppressAutoHyphens/>
              <w:snapToGrid w:val="0"/>
              <w:rPr>
                <w:rFonts w:ascii="Times New Roman" w:hAnsi="Times New Roman" w:cs="Times New Roman"/>
                <w:sz w:val="20"/>
                <w:szCs w:val="20"/>
              </w:rPr>
            </w:pPr>
            <w:r w:rsidRPr="000B67E0">
              <w:rPr>
                <w:rFonts w:ascii="Times New Roman" w:hAnsi="Times New Roman" w:cs="Times New Roman"/>
                <w:sz w:val="20"/>
                <w:szCs w:val="20"/>
              </w:rPr>
              <w:t>Intending to enroll in a degree program in accredited US institution of post-secondary education</w:t>
            </w:r>
          </w:p>
          <w:p w14:paraId="3CE60DC0" w14:textId="77777777" w:rsidR="00F52D90" w:rsidRPr="000B67E0" w:rsidRDefault="00F52D90" w:rsidP="0094460F">
            <w:pPr>
              <w:pStyle w:val="ListParagraph"/>
              <w:numPr>
                <w:ilvl w:val="0"/>
                <w:numId w:val="14"/>
              </w:numPr>
              <w:suppressAutoHyphens/>
              <w:rPr>
                <w:rFonts w:ascii="Times New Roman" w:hAnsi="Times New Roman" w:cs="Times New Roman"/>
                <w:sz w:val="20"/>
                <w:szCs w:val="20"/>
              </w:rPr>
            </w:pPr>
            <w:r w:rsidRPr="000B67E0">
              <w:rPr>
                <w:rFonts w:ascii="Times New Roman" w:hAnsi="Times New Roman" w:cs="Times New Roman"/>
                <w:sz w:val="20"/>
                <w:szCs w:val="20"/>
              </w:rPr>
              <w:t>Resident of the area of the participating local group of American Mensa</w:t>
            </w:r>
          </w:p>
          <w:p w14:paraId="60AA4BD9" w14:textId="77777777" w:rsidR="00F52D90" w:rsidRPr="000B67E0" w:rsidRDefault="00F52D90" w:rsidP="0094460F">
            <w:pPr>
              <w:pStyle w:val="ListParagraph"/>
              <w:numPr>
                <w:ilvl w:val="0"/>
                <w:numId w:val="14"/>
              </w:numPr>
              <w:suppressAutoHyphens/>
              <w:rPr>
                <w:rFonts w:ascii="Times New Roman" w:hAnsi="Times New Roman" w:cs="Times New Roman"/>
                <w:sz w:val="20"/>
                <w:szCs w:val="20"/>
              </w:rPr>
            </w:pPr>
            <w:r w:rsidRPr="000B67E0">
              <w:rPr>
                <w:rFonts w:ascii="Times New Roman" w:hAnsi="Times New Roman" w:cs="Times New Roman"/>
                <w:sz w:val="20"/>
                <w:szCs w:val="20"/>
              </w:rPr>
              <w:t>Membership of Mensa is NOT required</w:t>
            </w:r>
          </w:p>
          <w:p w14:paraId="70CE9D3C" w14:textId="002CC084" w:rsidR="00F52D90" w:rsidRPr="000B67E0" w:rsidRDefault="00F52D90" w:rsidP="0094460F">
            <w:pPr>
              <w:pStyle w:val="ListParagraph"/>
              <w:numPr>
                <w:ilvl w:val="0"/>
                <w:numId w:val="14"/>
              </w:numPr>
              <w:rPr>
                <w:rFonts w:ascii="Times New Roman" w:hAnsi="Times New Roman" w:cs="Times New Roman"/>
                <w:sz w:val="20"/>
                <w:szCs w:val="20"/>
              </w:rPr>
            </w:pPr>
            <w:r w:rsidRPr="000B67E0">
              <w:rPr>
                <w:rFonts w:ascii="Times New Roman" w:hAnsi="Times New Roman" w:cs="Times New Roman"/>
                <w:sz w:val="20"/>
                <w:szCs w:val="20"/>
              </w:rPr>
              <w:t>Selection based on essay describing the applicant’s career/vocational/academic goals</w:t>
            </w:r>
          </w:p>
        </w:tc>
        <w:tc>
          <w:tcPr>
            <w:tcW w:w="1350" w:type="dxa"/>
          </w:tcPr>
          <w:p w14:paraId="41730C2B" w14:textId="4FE24505" w:rsidR="00F52D90" w:rsidRPr="00A8081A" w:rsidRDefault="00F52D90" w:rsidP="00A8081A">
            <w:pPr>
              <w:rPr>
                <w:rFonts w:ascii="Times New Roman" w:hAnsi="Times New Roman" w:cs="Times New Roman"/>
              </w:rPr>
            </w:pPr>
            <w:r>
              <w:rPr>
                <w:rFonts w:ascii="Arial" w:hAnsi="Arial" w:cs="Arial"/>
                <w:sz w:val="18"/>
                <w:szCs w:val="18"/>
              </w:rPr>
              <w:t>$300 - $1000</w:t>
            </w:r>
          </w:p>
        </w:tc>
      </w:tr>
      <w:tr w:rsidR="00F52D90" w14:paraId="1D6B6B98" w14:textId="77777777" w:rsidTr="00950522">
        <w:trPr>
          <w:trHeight w:val="1646"/>
        </w:trPr>
        <w:tc>
          <w:tcPr>
            <w:tcW w:w="3600" w:type="dxa"/>
          </w:tcPr>
          <w:p w14:paraId="3F938DBC" w14:textId="77777777" w:rsidR="00F52D90" w:rsidRPr="00D45819" w:rsidRDefault="00F52D90" w:rsidP="00001E7C">
            <w:pPr>
              <w:pStyle w:val="Heading2"/>
              <w:snapToGrid w:val="0"/>
              <w:ind w:left="-10" w:right="-5" w:firstLine="0"/>
              <w:rPr>
                <w:b/>
              </w:rPr>
            </w:pPr>
            <w:r w:rsidRPr="00D45819">
              <w:rPr>
                <w:b/>
              </w:rPr>
              <w:lastRenderedPageBreak/>
              <w:t>CSU Bridge Scholars Program</w:t>
            </w:r>
          </w:p>
          <w:p w14:paraId="58FB1B43" w14:textId="1AB14EB9" w:rsidR="00F52D90" w:rsidRPr="000B67E0" w:rsidRDefault="00F52D90" w:rsidP="00C830FA">
            <w:pPr>
              <w:pStyle w:val="Heading2"/>
              <w:snapToGrid w:val="0"/>
              <w:ind w:left="-10" w:right="-5" w:firstLine="0"/>
              <w:rPr>
                <w:b/>
              </w:rPr>
            </w:pPr>
            <w:r w:rsidRPr="00D45819">
              <w:t xml:space="preserve">Apply online at </w:t>
            </w:r>
            <w:hyperlink r:id="rId50" w:history="1">
              <w:r w:rsidRPr="00D45819">
                <w:rPr>
                  <w:rStyle w:val="Hyperlink"/>
                </w:rPr>
                <w:t>http://accesscenter.colostate.edu/bridge-scholars</w:t>
              </w:r>
            </w:hyperlink>
            <w:r w:rsidRPr="00D45819">
              <w:t xml:space="preserve"> </w:t>
            </w:r>
          </w:p>
        </w:tc>
        <w:tc>
          <w:tcPr>
            <w:tcW w:w="810" w:type="dxa"/>
          </w:tcPr>
          <w:p w14:paraId="3451D0C7" w14:textId="1F25D87D" w:rsidR="00F52D90" w:rsidRPr="000B67E0" w:rsidRDefault="00F52D90" w:rsidP="00A8081A">
            <w:pPr>
              <w:rPr>
                <w:rFonts w:ascii="Times New Roman" w:hAnsi="Times New Roman" w:cs="Times New Roman"/>
                <w:sz w:val="20"/>
                <w:szCs w:val="20"/>
              </w:rPr>
            </w:pPr>
            <w:r>
              <w:rPr>
                <w:rFonts w:ascii="Times New Roman" w:hAnsi="Times New Roman" w:cs="Times New Roman"/>
                <w:sz w:val="20"/>
                <w:szCs w:val="20"/>
              </w:rPr>
              <w:t>01/17</w:t>
            </w:r>
          </w:p>
        </w:tc>
        <w:tc>
          <w:tcPr>
            <w:tcW w:w="7200" w:type="dxa"/>
          </w:tcPr>
          <w:p w14:paraId="09EEFF9E" w14:textId="77777777" w:rsidR="00F52D90" w:rsidRPr="00D45819" w:rsidRDefault="00F52D90" w:rsidP="00001E7C">
            <w:pPr>
              <w:numPr>
                <w:ilvl w:val="0"/>
                <w:numId w:val="38"/>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Accepted to Colorado State University</w:t>
            </w:r>
          </w:p>
          <w:p w14:paraId="30D0F976" w14:textId="77777777" w:rsidR="00F52D90" w:rsidRPr="00D45819" w:rsidRDefault="00F52D90" w:rsidP="00001E7C">
            <w:pPr>
              <w:numPr>
                <w:ilvl w:val="0"/>
                <w:numId w:val="38"/>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Demonstrate financial need (need to complete the FAFSA)</w:t>
            </w:r>
          </w:p>
          <w:p w14:paraId="5BFEEC06" w14:textId="77777777" w:rsidR="00F52D90" w:rsidRPr="00D45819" w:rsidRDefault="00F52D90" w:rsidP="00001E7C">
            <w:pPr>
              <w:numPr>
                <w:ilvl w:val="0"/>
                <w:numId w:val="38"/>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First-generation student</w:t>
            </w:r>
          </w:p>
          <w:p w14:paraId="5DB178F2" w14:textId="77777777" w:rsidR="00F52D90" w:rsidRPr="00D45819" w:rsidRDefault="00F52D90" w:rsidP="00001E7C">
            <w:pPr>
              <w:numPr>
                <w:ilvl w:val="0"/>
                <w:numId w:val="38"/>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 xml:space="preserve">Colorado resident or classified as an in-state student </w:t>
            </w:r>
          </w:p>
          <w:p w14:paraId="41C32A4D" w14:textId="7C79C2CA" w:rsidR="00F52D90" w:rsidRPr="000B67E0" w:rsidRDefault="00F52D90" w:rsidP="0094460F">
            <w:pPr>
              <w:pStyle w:val="ListParagraph"/>
              <w:numPr>
                <w:ilvl w:val="0"/>
                <w:numId w:val="15"/>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Recipient get to participate in an 8-week summer session at CSU</w:t>
            </w:r>
          </w:p>
        </w:tc>
        <w:tc>
          <w:tcPr>
            <w:tcW w:w="1350" w:type="dxa"/>
          </w:tcPr>
          <w:p w14:paraId="6632A848" w14:textId="77777777" w:rsidR="00F52D90" w:rsidRPr="00D45819" w:rsidRDefault="00F52D90" w:rsidP="00001E7C">
            <w:pPr>
              <w:snapToGrid w:val="0"/>
              <w:jc w:val="center"/>
              <w:rPr>
                <w:rFonts w:ascii="Times New Roman" w:hAnsi="Times New Roman" w:cs="Times New Roman"/>
                <w:sz w:val="20"/>
                <w:szCs w:val="20"/>
              </w:rPr>
            </w:pPr>
            <w:r w:rsidRPr="00D45819">
              <w:rPr>
                <w:rFonts w:ascii="Times New Roman" w:hAnsi="Times New Roman" w:cs="Times New Roman"/>
                <w:sz w:val="20"/>
                <w:szCs w:val="20"/>
              </w:rPr>
              <w:t>Full cost of 8-week summer program</w:t>
            </w:r>
          </w:p>
          <w:p w14:paraId="406EB762" w14:textId="77777777" w:rsidR="00F52D90" w:rsidRPr="00D45819" w:rsidRDefault="00F52D90" w:rsidP="00001E7C">
            <w:pPr>
              <w:snapToGrid w:val="0"/>
              <w:jc w:val="center"/>
              <w:rPr>
                <w:rFonts w:ascii="Times New Roman" w:hAnsi="Times New Roman" w:cs="Times New Roman"/>
                <w:sz w:val="20"/>
                <w:szCs w:val="20"/>
              </w:rPr>
            </w:pPr>
          </w:p>
          <w:p w14:paraId="773A94CD" w14:textId="3BA490CA" w:rsidR="00F52D90" w:rsidRPr="000B67E0" w:rsidRDefault="00F52D90" w:rsidP="00C830FA">
            <w:pPr>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F52D90" w14:paraId="3B883021" w14:textId="77777777" w:rsidTr="00950522">
        <w:trPr>
          <w:trHeight w:val="1178"/>
        </w:trPr>
        <w:tc>
          <w:tcPr>
            <w:tcW w:w="3600" w:type="dxa"/>
          </w:tcPr>
          <w:p w14:paraId="06ED482F" w14:textId="77777777" w:rsidR="00F52D90" w:rsidRPr="000B67E0" w:rsidRDefault="00E50793" w:rsidP="00950522">
            <w:pPr>
              <w:pStyle w:val="Heading2"/>
              <w:snapToGrid w:val="0"/>
              <w:ind w:left="-10" w:right="-5" w:firstLine="0"/>
              <w:rPr>
                <w:rStyle w:val="Hyperlink"/>
                <w:b/>
              </w:rPr>
            </w:pPr>
            <w:hyperlink r:id="rId51" w:history="1">
              <w:r w:rsidR="00F52D90" w:rsidRPr="000B67E0">
                <w:rPr>
                  <w:rStyle w:val="Hyperlink"/>
                  <w:b/>
                </w:rPr>
                <w:t>Profile in Courage Essay Contest</w:t>
              </w:r>
            </w:hyperlink>
          </w:p>
          <w:p w14:paraId="57F6F9A8" w14:textId="77777777" w:rsidR="00F52D90" w:rsidRPr="000B67E0" w:rsidRDefault="00F52D90" w:rsidP="00950522">
            <w:pPr>
              <w:pStyle w:val="BodyText"/>
            </w:pPr>
          </w:p>
          <w:p w14:paraId="421DD1B9" w14:textId="38D47FEB" w:rsidR="00F52D90" w:rsidRPr="000B67E0" w:rsidRDefault="00F52D90" w:rsidP="00C830FA">
            <w:pPr>
              <w:pStyle w:val="Heading2"/>
              <w:numPr>
                <w:ilvl w:val="0"/>
                <w:numId w:val="0"/>
              </w:numPr>
              <w:snapToGrid w:val="0"/>
              <w:ind w:right="-5"/>
              <w:rPr>
                <w:b/>
              </w:rPr>
            </w:pPr>
            <w:r w:rsidRPr="000B67E0">
              <w:t>jfklibrary.org/Education/Profile-in-Courage-Essay-Contest.aspx</w:t>
            </w:r>
          </w:p>
        </w:tc>
        <w:tc>
          <w:tcPr>
            <w:tcW w:w="810" w:type="dxa"/>
          </w:tcPr>
          <w:p w14:paraId="0D038D76" w14:textId="4B3C24B3" w:rsidR="00F52D90" w:rsidRPr="000B67E0" w:rsidRDefault="00F52D90" w:rsidP="00A8081A">
            <w:pPr>
              <w:rPr>
                <w:rFonts w:ascii="Times New Roman" w:hAnsi="Times New Roman" w:cs="Times New Roman"/>
                <w:sz w:val="20"/>
                <w:szCs w:val="20"/>
              </w:rPr>
            </w:pPr>
            <w:r>
              <w:rPr>
                <w:rFonts w:ascii="Times New Roman" w:hAnsi="Times New Roman" w:cs="Times New Roman"/>
                <w:sz w:val="20"/>
                <w:szCs w:val="20"/>
              </w:rPr>
              <w:t>01/18</w:t>
            </w:r>
          </w:p>
        </w:tc>
        <w:tc>
          <w:tcPr>
            <w:tcW w:w="7200" w:type="dxa"/>
          </w:tcPr>
          <w:p w14:paraId="5D58C80F" w14:textId="77777777" w:rsidR="00F52D90" w:rsidRPr="000B67E0" w:rsidRDefault="00F52D90" w:rsidP="00950522">
            <w:pPr>
              <w:pStyle w:val="ListParagraph"/>
              <w:numPr>
                <w:ilvl w:val="0"/>
                <w:numId w:val="13"/>
              </w:numPr>
              <w:suppressAutoHyphens/>
              <w:snapToGrid w:val="0"/>
              <w:rPr>
                <w:rFonts w:ascii="Times New Roman" w:hAnsi="Times New Roman" w:cs="Times New Roman"/>
                <w:sz w:val="20"/>
                <w:szCs w:val="20"/>
              </w:rPr>
            </w:pPr>
            <w:r w:rsidRPr="000B67E0">
              <w:rPr>
                <w:rFonts w:ascii="Times New Roman" w:hAnsi="Times New Roman" w:cs="Times New Roman"/>
                <w:sz w:val="20"/>
                <w:szCs w:val="20"/>
              </w:rPr>
              <w:t>Open to US HS Student</w:t>
            </w:r>
          </w:p>
          <w:p w14:paraId="31FFC9E8" w14:textId="77777777" w:rsidR="00F52D90" w:rsidRPr="000B67E0" w:rsidRDefault="00F52D90" w:rsidP="00950522">
            <w:pPr>
              <w:pStyle w:val="ListParagraph"/>
              <w:numPr>
                <w:ilvl w:val="0"/>
                <w:numId w:val="13"/>
              </w:numPr>
              <w:suppressAutoHyphens/>
              <w:snapToGrid w:val="0"/>
              <w:rPr>
                <w:rFonts w:ascii="Times New Roman" w:hAnsi="Times New Roman" w:cs="Times New Roman"/>
                <w:sz w:val="20"/>
                <w:szCs w:val="20"/>
              </w:rPr>
            </w:pPr>
            <w:r w:rsidRPr="000B67E0">
              <w:rPr>
                <w:rFonts w:ascii="Times New Roman" w:hAnsi="Times New Roman" w:cs="Times New Roman"/>
                <w:sz w:val="20"/>
                <w:szCs w:val="20"/>
              </w:rPr>
              <w:t>Must have nominating teacher</w:t>
            </w:r>
          </w:p>
          <w:p w14:paraId="5C56A6E1" w14:textId="3CF196AF" w:rsidR="00F52D90" w:rsidRPr="000B67E0" w:rsidRDefault="00F52D90" w:rsidP="0094460F">
            <w:pPr>
              <w:pStyle w:val="ListParagraph"/>
              <w:numPr>
                <w:ilvl w:val="0"/>
                <w:numId w:val="15"/>
              </w:numPr>
              <w:suppressAutoHyphens/>
              <w:snapToGrid w:val="0"/>
              <w:rPr>
                <w:rFonts w:ascii="Times New Roman" w:hAnsi="Times New Roman" w:cs="Times New Roman"/>
                <w:sz w:val="20"/>
                <w:szCs w:val="20"/>
              </w:rPr>
            </w:pPr>
            <w:r w:rsidRPr="000B67E0">
              <w:rPr>
                <w:rFonts w:ascii="Times New Roman" w:hAnsi="Times New Roman" w:cs="Times New Roman"/>
                <w:sz w:val="20"/>
                <w:szCs w:val="20"/>
              </w:rPr>
              <w:t>1000 word essay</w:t>
            </w:r>
          </w:p>
        </w:tc>
        <w:tc>
          <w:tcPr>
            <w:tcW w:w="1350" w:type="dxa"/>
          </w:tcPr>
          <w:p w14:paraId="034CFCBA" w14:textId="1B2E8367" w:rsidR="00F52D90" w:rsidRPr="000B67E0" w:rsidRDefault="00F52D90" w:rsidP="00A8081A">
            <w:pPr>
              <w:rPr>
                <w:rFonts w:ascii="Times New Roman" w:hAnsi="Times New Roman" w:cs="Times New Roman"/>
                <w:sz w:val="20"/>
                <w:szCs w:val="20"/>
              </w:rPr>
            </w:pPr>
            <w:r w:rsidRPr="000B67E0">
              <w:rPr>
                <w:rFonts w:ascii="Times New Roman" w:hAnsi="Times New Roman" w:cs="Times New Roman"/>
                <w:sz w:val="20"/>
                <w:szCs w:val="20"/>
              </w:rPr>
              <w:t>10k in 529 Plan</w:t>
            </w:r>
          </w:p>
        </w:tc>
      </w:tr>
      <w:tr w:rsidR="00F52D90" w14:paraId="31A0A3B4" w14:textId="77777777" w:rsidTr="00950522">
        <w:trPr>
          <w:trHeight w:val="1178"/>
        </w:trPr>
        <w:tc>
          <w:tcPr>
            <w:tcW w:w="3600" w:type="dxa"/>
          </w:tcPr>
          <w:p w14:paraId="6CF4150C" w14:textId="77777777" w:rsidR="00F52D90" w:rsidRPr="00D45819" w:rsidRDefault="00F52D90" w:rsidP="009A4403">
            <w:pPr>
              <w:pStyle w:val="BodyText"/>
              <w:snapToGrid w:val="0"/>
              <w:ind w:left="-10" w:right="-5"/>
              <w:rPr>
                <w:b/>
              </w:rPr>
            </w:pPr>
            <w:r w:rsidRPr="00D45819">
              <w:rPr>
                <w:b/>
              </w:rPr>
              <w:t>Colorado Educational Services and Development Association (CESDA)</w:t>
            </w:r>
          </w:p>
          <w:p w14:paraId="6AD871AE" w14:textId="77777777" w:rsidR="00F52D90" w:rsidRPr="00D45819" w:rsidRDefault="00F52D90" w:rsidP="009A4403">
            <w:pPr>
              <w:pStyle w:val="BodyText"/>
              <w:snapToGrid w:val="0"/>
              <w:ind w:left="-10" w:right="-5"/>
              <w:rPr>
                <w:b/>
              </w:rPr>
            </w:pPr>
          </w:p>
          <w:p w14:paraId="2EFE2440" w14:textId="0C8E1806" w:rsidR="00F52D90" w:rsidRPr="000B67E0" w:rsidRDefault="00F52D90" w:rsidP="00C830FA">
            <w:pPr>
              <w:pStyle w:val="Heading2"/>
              <w:numPr>
                <w:ilvl w:val="0"/>
                <w:numId w:val="0"/>
              </w:numPr>
              <w:snapToGrid w:val="0"/>
              <w:ind w:right="-5"/>
              <w:rPr>
                <w:b/>
              </w:rPr>
            </w:pPr>
            <w:r w:rsidRPr="00D45819">
              <w:rPr>
                <w:b/>
              </w:rPr>
              <w:t>http://www.cesda.org/#!scholarships/crq5</w:t>
            </w:r>
          </w:p>
        </w:tc>
        <w:tc>
          <w:tcPr>
            <w:tcW w:w="810" w:type="dxa"/>
          </w:tcPr>
          <w:p w14:paraId="66C17BB9" w14:textId="7D187D82" w:rsidR="00F52D90" w:rsidRPr="000B67E0" w:rsidRDefault="00F52D90" w:rsidP="00A8081A">
            <w:pPr>
              <w:rPr>
                <w:rFonts w:ascii="Times New Roman" w:hAnsi="Times New Roman" w:cs="Times New Roman"/>
                <w:sz w:val="20"/>
                <w:szCs w:val="20"/>
              </w:rPr>
            </w:pPr>
            <w:r>
              <w:rPr>
                <w:rFonts w:ascii="Times New Roman" w:hAnsi="Times New Roman" w:cs="Times New Roman"/>
                <w:sz w:val="20"/>
                <w:szCs w:val="20"/>
              </w:rPr>
              <w:t>01/18</w:t>
            </w:r>
          </w:p>
        </w:tc>
        <w:tc>
          <w:tcPr>
            <w:tcW w:w="7200" w:type="dxa"/>
          </w:tcPr>
          <w:p w14:paraId="21A4CE38" w14:textId="77777777" w:rsidR="00F52D90" w:rsidRPr="00D45819" w:rsidRDefault="00F52D90" w:rsidP="009A4403">
            <w:pPr>
              <w:numPr>
                <w:ilvl w:val="0"/>
                <w:numId w:val="40"/>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 xml:space="preserve">Spring 2016 Colorado High School Graduate </w:t>
            </w:r>
          </w:p>
          <w:p w14:paraId="4A8800DA" w14:textId="77777777" w:rsidR="00F52D90" w:rsidRPr="00D45819" w:rsidRDefault="00F52D90" w:rsidP="009A4403">
            <w:pPr>
              <w:numPr>
                <w:ilvl w:val="0"/>
                <w:numId w:val="40"/>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Identify as a student of color, be first generation and/or be a student with financial need</w:t>
            </w:r>
          </w:p>
          <w:p w14:paraId="5E95821C" w14:textId="77777777" w:rsidR="00F52D90" w:rsidRPr="00D45819" w:rsidRDefault="00F52D90" w:rsidP="009A4403">
            <w:pPr>
              <w:numPr>
                <w:ilvl w:val="0"/>
                <w:numId w:val="40"/>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Enroll at a 2 or 4 year Colorado College</w:t>
            </w:r>
          </w:p>
          <w:p w14:paraId="27B44532" w14:textId="28AD60FD" w:rsidR="00F52D90" w:rsidRPr="000B67E0" w:rsidRDefault="00F52D90" w:rsidP="0094460F">
            <w:pPr>
              <w:pStyle w:val="ListParagraph"/>
              <w:numPr>
                <w:ilvl w:val="0"/>
                <w:numId w:val="15"/>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 xml:space="preserve">A Min. of a 2.80 GPA </w:t>
            </w:r>
          </w:p>
        </w:tc>
        <w:tc>
          <w:tcPr>
            <w:tcW w:w="1350" w:type="dxa"/>
          </w:tcPr>
          <w:p w14:paraId="49CF5299" w14:textId="1E6E8435" w:rsidR="00F52D90" w:rsidRPr="000B67E0" w:rsidRDefault="00F52D90" w:rsidP="00A8081A">
            <w:pPr>
              <w:rPr>
                <w:rFonts w:ascii="Times New Roman" w:hAnsi="Times New Roman" w:cs="Times New Roman"/>
                <w:sz w:val="20"/>
                <w:szCs w:val="20"/>
              </w:rPr>
            </w:pPr>
            <w:proofErr w:type="spellStart"/>
            <w:r w:rsidRPr="00D45819">
              <w:rPr>
                <w:rFonts w:ascii="Times New Roman" w:hAnsi="Times New Roman" w:cs="Times New Roman"/>
                <w:sz w:val="20"/>
                <w:szCs w:val="20"/>
              </w:rPr>
              <w:t>Vaires</w:t>
            </w:r>
            <w:proofErr w:type="spellEnd"/>
            <w:r w:rsidRPr="00D45819">
              <w:rPr>
                <w:rFonts w:ascii="Times New Roman" w:hAnsi="Times New Roman" w:cs="Times New Roman"/>
                <w:sz w:val="20"/>
                <w:szCs w:val="20"/>
              </w:rPr>
              <w:t xml:space="preserve"> $1,000 for 4 years </w:t>
            </w:r>
          </w:p>
        </w:tc>
      </w:tr>
      <w:tr w:rsidR="00F52D90" w14:paraId="506EF172" w14:textId="77777777" w:rsidTr="00950522">
        <w:tc>
          <w:tcPr>
            <w:tcW w:w="3600" w:type="dxa"/>
          </w:tcPr>
          <w:p w14:paraId="2F8CDFC6" w14:textId="77777777" w:rsidR="00F52D90" w:rsidRPr="00FB6B63" w:rsidRDefault="00F52D90" w:rsidP="009A4403">
            <w:pPr>
              <w:pStyle w:val="Heading2"/>
              <w:snapToGrid w:val="0"/>
              <w:ind w:left="-10" w:right="-5" w:firstLine="0"/>
              <w:rPr>
                <w:b/>
              </w:rPr>
            </w:pPr>
            <w:r w:rsidRPr="00FB6B63">
              <w:rPr>
                <w:b/>
              </w:rPr>
              <w:t>CESDA Diversity Scholarship</w:t>
            </w:r>
          </w:p>
          <w:p w14:paraId="4A71840C" w14:textId="77777777" w:rsidR="00F52D90" w:rsidRPr="00FB6B63" w:rsidRDefault="00F52D90" w:rsidP="009A4403">
            <w:pPr>
              <w:pStyle w:val="BodyText"/>
              <w:snapToGrid w:val="0"/>
              <w:ind w:left="-10" w:right="-5"/>
            </w:pPr>
            <w:r w:rsidRPr="00FB6B63">
              <w:t xml:space="preserve">Apply online at </w:t>
            </w:r>
            <w:hyperlink r:id="rId52" w:history="1">
              <w:r w:rsidRPr="00FB6B63">
                <w:rPr>
                  <w:rStyle w:val="Hyperlink"/>
                </w:rPr>
                <w:t>www.cesda.org</w:t>
              </w:r>
            </w:hyperlink>
          </w:p>
          <w:p w14:paraId="2FC4A7B9" w14:textId="77777777" w:rsidR="00F52D90" w:rsidRPr="000B67E0" w:rsidRDefault="00F52D90" w:rsidP="00C830FA">
            <w:pPr>
              <w:pStyle w:val="Heading2"/>
              <w:numPr>
                <w:ilvl w:val="0"/>
                <w:numId w:val="0"/>
              </w:numPr>
              <w:snapToGrid w:val="0"/>
              <w:ind w:right="-5"/>
              <w:rPr>
                <w:b/>
              </w:rPr>
            </w:pPr>
          </w:p>
        </w:tc>
        <w:tc>
          <w:tcPr>
            <w:tcW w:w="810" w:type="dxa"/>
          </w:tcPr>
          <w:p w14:paraId="7FE3A762" w14:textId="77777777" w:rsidR="00F52D90" w:rsidRDefault="00F52D90" w:rsidP="009A4403">
            <w:pPr>
              <w:rPr>
                <w:rFonts w:ascii="Times New Roman" w:hAnsi="Times New Roman" w:cs="Times New Roman"/>
                <w:sz w:val="20"/>
                <w:szCs w:val="20"/>
              </w:rPr>
            </w:pPr>
            <w:r>
              <w:rPr>
                <w:rFonts w:ascii="Times New Roman" w:hAnsi="Times New Roman" w:cs="Times New Roman"/>
                <w:sz w:val="20"/>
                <w:szCs w:val="20"/>
              </w:rPr>
              <w:t>01/19</w:t>
            </w:r>
          </w:p>
          <w:p w14:paraId="266343D1" w14:textId="5B995170" w:rsidR="00F52D90" w:rsidRPr="000B67E0" w:rsidRDefault="00F52D90" w:rsidP="00A8081A">
            <w:pPr>
              <w:rPr>
                <w:rFonts w:ascii="Times New Roman" w:hAnsi="Times New Roman" w:cs="Times New Roman"/>
                <w:sz w:val="20"/>
                <w:szCs w:val="20"/>
              </w:rPr>
            </w:pPr>
            <w:r>
              <w:rPr>
                <w:rFonts w:ascii="Times New Roman" w:hAnsi="Times New Roman" w:cs="Times New Roman"/>
                <w:sz w:val="20"/>
                <w:szCs w:val="20"/>
              </w:rPr>
              <w:t>Must Received by this date</w:t>
            </w:r>
          </w:p>
        </w:tc>
        <w:tc>
          <w:tcPr>
            <w:tcW w:w="7200" w:type="dxa"/>
          </w:tcPr>
          <w:p w14:paraId="23D612D3" w14:textId="77777777" w:rsidR="00F52D90" w:rsidRPr="00FB6B63" w:rsidRDefault="00F52D90" w:rsidP="009A4403">
            <w:pPr>
              <w:numPr>
                <w:ilvl w:val="0"/>
                <w:numId w:val="33"/>
              </w:numPr>
              <w:suppressAutoHyphens/>
              <w:snapToGrid w:val="0"/>
              <w:rPr>
                <w:rFonts w:ascii="Times New Roman" w:hAnsi="Times New Roman" w:cs="Times New Roman"/>
                <w:sz w:val="20"/>
                <w:szCs w:val="20"/>
              </w:rPr>
            </w:pPr>
            <w:r w:rsidRPr="00FB6B63">
              <w:rPr>
                <w:rFonts w:ascii="Times New Roman" w:hAnsi="Times New Roman" w:cs="Times New Roman"/>
                <w:sz w:val="20"/>
                <w:szCs w:val="20"/>
              </w:rPr>
              <w:t>First generation student or member of an underrepresented ethnic or racial minority, and/or show financial need.</w:t>
            </w:r>
          </w:p>
          <w:p w14:paraId="669CFA06" w14:textId="77777777" w:rsidR="00F52D90" w:rsidRPr="00FB6B63" w:rsidRDefault="00F52D90" w:rsidP="009A4403">
            <w:pPr>
              <w:numPr>
                <w:ilvl w:val="0"/>
                <w:numId w:val="33"/>
              </w:numPr>
              <w:suppressAutoHyphens/>
              <w:rPr>
                <w:rFonts w:ascii="Times New Roman" w:hAnsi="Times New Roman" w:cs="Times New Roman"/>
                <w:sz w:val="20"/>
                <w:szCs w:val="20"/>
              </w:rPr>
            </w:pPr>
            <w:r w:rsidRPr="00FB6B63">
              <w:rPr>
                <w:rFonts w:ascii="Times New Roman" w:hAnsi="Times New Roman" w:cs="Times New Roman"/>
                <w:sz w:val="20"/>
                <w:szCs w:val="20"/>
              </w:rPr>
              <w:t>Colorado resident</w:t>
            </w:r>
          </w:p>
          <w:p w14:paraId="2F309C0F" w14:textId="77777777" w:rsidR="00F52D90" w:rsidRPr="00FB6B63" w:rsidRDefault="00F52D90" w:rsidP="009A4403">
            <w:pPr>
              <w:numPr>
                <w:ilvl w:val="0"/>
                <w:numId w:val="33"/>
              </w:numPr>
              <w:suppressAutoHyphens/>
              <w:rPr>
                <w:rFonts w:ascii="Times New Roman" w:hAnsi="Times New Roman" w:cs="Times New Roman"/>
                <w:sz w:val="20"/>
                <w:szCs w:val="20"/>
              </w:rPr>
            </w:pPr>
            <w:r w:rsidRPr="00FB6B63">
              <w:rPr>
                <w:rFonts w:ascii="Times New Roman" w:hAnsi="Times New Roman" w:cs="Times New Roman"/>
                <w:sz w:val="20"/>
                <w:szCs w:val="20"/>
              </w:rPr>
              <w:t>College-bound to a 2 or 4-year Colorado college or university</w:t>
            </w:r>
          </w:p>
          <w:p w14:paraId="76DFCA28" w14:textId="77777777" w:rsidR="00F52D90" w:rsidRPr="00FB6B63" w:rsidRDefault="00F52D90" w:rsidP="009A4403">
            <w:pPr>
              <w:numPr>
                <w:ilvl w:val="0"/>
                <w:numId w:val="33"/>
              </w:numPr>
              <w:suppressAutoHyphens/>
              <w:rPr>
                <w:rFonts w:ascii="Times New Roman" w:hAnsi="Times New Roman" w:cs="Times New Roman"/>
                <w:sz w:val="20"/>
                <w:szCs w:val="20"/>
              </w:rPr>
            </w:pPr>
            <w:r w:rsidRPr="00FB6B63">
              <w:rPr>
                <w:rFonts w:ascii="Times New Roman" w:hAnsi="Times New Roman" w:cs="Times New Roman"/>
                <w:sz w:val="20"/>
                <w:szCs w:val="20"/>
              </w:rPr>
              <w:t>Minimum 2.8 GPA</w:t>
            </w:r>
          </w:p>
          <w:p w14:paraId="492D7A13" w14:textId="025B5127" w:rsidR="00F52D90" w:rsidRPr="000B67E0" w:rsidRDefault="00F52D90" w:rsidP="0094460F">
            <w:pPr>
              <w:pStyle w:val="ListParagraph"/>
              <w:numPr>
                <w:ilvl w:val="0"/>
                <w:numId w:val="15"/>
              </w:numPr>
              <w:suppressAutoHyphens/>
              <w:snapToGrid w:val="0"/>
              <w:rPr>
                <w:rFonts w:ascii="Times New Roman" w:hAnsi="Times New Roman" w:cs="Times New Roman"/>
                <w:sz w:val="20"/>
                <w:szCs w:val="20"/>
              </w:rPr>
            </w:pPr>
            <w:r w:rsidRPr="00FB6B63">
              <w:rPr>
                <w:rFonts w:ascii="Times New Roman" w:hAnsi="Times New Roman" w:cs="Times New Roman"/>
                <w:sz w:val="20"/>
                <w:szCs w:val="20"/>
              </w:rPr>
              <w:t>Selection based on: leadership and community service-particularly within minority communities, past academic performance, personal and professional accomplishments, personal attributes special abilities, academic goals, and financial need.</w:t>
            </w:r>
          </w:p>
        </w:tc>
        <w:tc>
          <w:tcPr>
            <w:tcW w:w="1350" w:type="dxa"/>
          </w:tcPr>
          <w:p w14:paraId="70B0F9E0" w14:textId="77777777" w:rsidR="00F52D90" w:rsidRPr="000B67E0" w:rsidRDefault="00F52D90" w:rsidP="00A8081A">
            <w:pPr>
              <w:rPr>
                <w:rFonts w:ascii="Times New Roman" w:hAnsi="Times New Roman" w:cs="Times New Roman"/>
                <w:sz w:val="20"/>
                <w:szCs w:val="20"/>
              </w:rPr>
            </w:pPr>
          </w:p>
        </w:tc>
      </w:tr>
      <w:tr w:rsidR="00950522" w14:paraId="2BF067D6" w14:textId="77777777" w:rsidTr="00950522">
        <w:tc>
          <w:tcPr>
            <w:tcW w:w="3600" w:type="dxa"/>
          </w:tcPr>
          <w:p w14:paraId="69CD1D38" w14:textId="77777777" w:rsidR="00950522" w:rsidRPr="000B67E0" w:rsidRDefault="00950522" w:rsidP="00950522">
            <w:pPr>
              <w:pStyle w:val="Heading2"/>
              <w:numPr>
                <w:ilvl w:val="0"/>
                <w:numId w:val="0"/>
              </w:numPr>
              <w:snapToGrid w:val="0"/>
              <w:ind w:right="-5"/>
              <w:rPr>
                <w:b/>
              </w:rPr>
            </w:pPr>
            <w:r w:rsidRPr="000B67E0">
              <w:rPr>
                <w:b/>
              </w:rPr>
              <w:t xml:space="preserve">Ronald McDonald House Charities </w:t>
            </w:r>
          </w:p>
          <w:p w14:paraId="7CE6E97F" w14:textId="77777777" w:rsidR="00950522" w:rsidRPr="000B67E0" w:rsidRDefault="00950522" w:rsidP="00950522">
            <w:pPr>
              <w:pStyle w:val="Heading2"/>
              <w:ind w:left="-10" w:right="-5" w:firstLine="0"/>
              <w:rPr>
                <w:b/>
              </w:rPr>
            </w:pPr>
            <w:r w:rsidRPr="000B67E0">
              <w:rPr>
                <w:b/>
              </w:rPr>
              <w:t>U.S. Scholarship Program</w:t>
            </w:r>
          </w:p>
          <w:p w14:paraId="6355791F" w14:textId="4198AC84" w:rsidR="00950522" w:rsidRPr="00C830FA" w:rsidRDefault="00950522" w:rsidP="009A4403">
            <w:pPr>
              <w:snapToGrid w:val="0"/>
              <w:ind w:left="-10" w:right="-5"/>
              <w:rPr>
                <w:rStyle w:val="Strong"/>
                <w:rFonts w:ascii="Times New Roman" w:hAnsi="Times New Roman" w:cs="Times New Roman"/>
                <w:color w:val="000000"/>
                <w:sz w:val="20"/>
                <w:szCs w:val="20"/>
              </w:rPr>
            </w:pPr>
            <w:r w:rsidRPr="000B67E0">
              <w:rPr>
                <w:rFonts w:ascii="Times New Roman" w:hAnsi="Times New Roman" w:cs="Times New Roman"/>
                <w:sz w:val="20"/>
                <w:szCs w:val="20"/>
              </w:rPr>
              <w:t xml:space="preserve">Apply online at </w:t>
            </w:r>
            <w:hyperlink r:id="rId53" w:history="1">
              <w:r w:rsidRPr="000B67E0">
                <w:rPr>
                  <w:rStyle w:val="Hyperlink"/>
                  <w:rFonts w:ascii="Times New Roman" w:hAnsi="Times New Roman" w:cs="Times New Roman"/>
                  <w:sz w:val="20"/>
                  <w:szCs w:val="20"/>
                </w:rPr>
                <w:t>http://www.rmhc.org/rmhc-us-scholarships</w:t>
              </w:r>
            </w:hyperlink>
            <w:r w:rsidRPr="000B67E0">
              <w:rPr>
                <w:rFonts w:ascii="Times New Roman" w:hAnsi="Times New Roman" w:cs="Times New Roman"/>
                <w:sz w:val="20"/>
                <w:szCs w:val="20"/>
              </w:rPr>
              <w:t xml:space="preserve"> </w:t>
            </w:r>
          </w:p>
        </w:tc>
        <w:tc>
          <w:tcPr>
            <w:tcW w:w="810" w:type="dxa"/>
          </w:tcPr>
          <w:p w14:paraId="61148E8C" w14:textId="191F15B4" w:rsidR="00950522" w:rsidRDefault="00950522" w:rsidP="009A4403">
            <w:pPr>
              <w:rPr>
                <w:rFonts w:ascii="Times New Roman" w:hAnsi="Times New Roman" w:cs="Times New Roman"/>
                <w:sz w:val="20"/>
                <w:szCs w:val="20"/>
              </w:rPr>
            </w:pPr>
            <w:r w:rsidRPr="000B67E0">
              <w:rPr>
                <w:rFonts w:ascii="Times New Roman" w:hAnsi="Times New Roman" w:cs="Times New Roman"/>
                <w:sz w:val="20"/>
                <w:szCs w:val="20"/>
              </w:rPr>
              <w:t>01/</w:t>
            </w:r>
            <w:r>
              <w:rPr>
                <w:rFonts w:ascii="Times New Roman" w:hAnsi="Times New Roman" w:cs="Times New Roman"/>
                <w:sz w:val="20"/>
                <w:szCs w:val="20"/>
              </w:rPr>
              <w:t>23</w:t>
            </w:r>
          </w:p>
        </w:tc>
        <w:tc>
          <w:tcPr>
            <w:tcW w:w="7200" w:type="dxa"/>
          </w:tcPr>
          <w:p w14:paraId="58905462" w14:textId="77777777" w:rsidR="00950522" w:rsidRPr="000B67E0" w:rsidRDefault="00950522" w:rsidP="00950522">
            <w:pPr>
              <w:pStyle w:val="ListParagraph"/>
              <w:numPr>
                <w:ilvl w:val="0"/>
                <w:numId w:val="15"/>
              </w:numPr>
              <w:suppressAutoHyphens/>
              <w:snapToGrid w:val="0"/>
              <w:rPr>
                <w:rFonts w:ascii="Times New Roman" w:hAnsi="Times New Roman" w:cs="Times New Roman"/>
                <w:sz w:val="20"/>
                <w:szCs w:val="20"/>
              </w:rPr>
            </w:pPr>
            <w:r w:rsidRPr="000B67E0">
              <w:rPr>
                <w:rFonts w:ascii="Times New Roman" w:hAnsi="Times New Roman" w:cs="Times New Roman"/>
                <w:sz w:val="20"/>
                <w:szCs w:val="20"/>
              </w:rPr>
              <w:t>Graduating senior</w:t>
            </w:r>
          </w:p>
          <w:p w14:paraId="34022412" w14:textId="77777777" w:rsidR="00950522" w:rsidRPr="000B67E0" w:rsidRDefault="00950522" w:rsidP="00950522">
            <w:pPr>
              <w:pStyle w:val="ListParagraph"/>
              <w:numPr>
                <w:ilvl w:val="0"/>
                <w:numId w:val="15"/>
              </w:numPr>
              <w:suppressAutoHyphens/>
              <w:rPr>
                <w:rFonts w:ascii="Times New Roman" w:hAnsi="Times New Roman" w:cs="Times New Roman"/>
                <w:sz w:val="20"/>
                <w:szCs w:val="20"/>
              </w:rPr>
            </w:pPr>
            <w:r w:rsidRPr="000B67E0">
              <w:rPr>
                <w:rFonts w:ascii="Times New Roman" w:hAnsi="Times New Roman" w:cs="Times New Roman"/>
                <w:sz w:val="20"/>
                <w:szCs w:val="20"/>
              </w:rPr>
              <w:t>Minimum 2.7 GPA</w:t>
            </w:r>
          </w:p>
          <w:p w14:paraId="512E92AA" w14:textId="77777777" w:rsidR="00950522" w:rsidRPr="000B67E0" w:rsidRDefault="00950522" w:rsidP="00950522">
            <w:pPr>
              <w:pStyle w:val="ListParagraph"/>
              <w:numPr>
                <w:ilvl w:val="0"/>
                <w:numId w:val="15"/>
              </w:numPr>
              <w:suppressAutoHyphens/>
              <w:rPr>
                <w:rFonts w:ascii="Times New Roman" w:hAnsi="Times New Roman" w:cs="Times New Roman"/>
                <w:sz w:val="20"/>
                <w:szCs w:val="20"/>
              </w:rPr>
            </w:pPr>
            <w:r w:rsidRPr="000B67E0">
              <w:rPr>
                <w:rFonts w:ascii="Times New Roman" w:hAnsi="Times New Roman" w:cs="Times New Roman"/>
                <w:sz w:val="20"/>
                <w:szCs w:val="20"/>
              </w:rPr>
              <w:t>Students in financial need who have demonstrated academic achievement, leadership and community involvement</w:t>
            </w:r>
          </w:p>
          <w:p w14:paraId="6CAD8D76" w14:textId="02BD7295" w:rsidR="00950522" w:rsidRPr="00C830FA" w:rsidRDefault="00950522" w:rsidP="009A4403">
            <w:pPr>
              <w:numPr>
                <w:ilvl w:val="0"/>
                <w:numId w:val="20"/>
              </w:numPr>
              <w:suppressAutoHyphens/>
              <w:snapToGrid w:val="0"/>
              <w:rPr>
                <w:rFonts w:ascii="Times New Roman" w:hAnsi="Times New Roman" w:cs="Times New Roman"/>
                <w:sz w:val="20"/>
                <w:szCs w:val="20"/>
              </w:rPr>
            </w:pPr>
            <w:r w:rsidRPr="000B67E0">
              <w:rPr>
                <w:rFonts w:ascii="Times New Roman" w:hAnsi="Times New Roman" w:cs="Times New Roman"/>
                <w:sz w:val="20"/>
                <w:szCs w:val="20"/>
              </w:rPr>
              <w:t>Various scholarships available</w:t>
            </w:r>
          </w:p>
        </w:tc>
        <w:tc>
          <w:tcPr>
            <w:tcW w:w="1350" w:type="dxa"/>
          </w:tcPr>
          <w:p w14:paraId="5918EAB1" w14:textId="38E1640B" w:rsidR="00950522" w:rsidRPr="00C830FA" w:rsidRDefault="00950522" w:rsidP="009A4403">
            <w:pPr>
              <w:snapToGrid w:val="0"/>
              <w:jc w:val="center"/>
              <w:rPr>
                <w:rFonts w:ascii="Times New Roman" w:hAnsi="Times New Roman" w:cs="Times New Roman"/>
                <w:sz w:val="20"/>
                <w:szCs w:val="20"/>
              </w:rPr>
            </w:pPr>
            <w:r w:rsidRPr="000B67E0">
              <w:rPr>
                <w:rFonts w:ascii="Times New Roman" w:hAnsi="Times New Roman" w:cs="Times New Roman"/>
                <w:sz w:val="20"/>
                <w:szCs w:val="20"/>
              </w:rPr>
              <w:t>Varies</w:t>
            </w:r>
          </w:p>
        </w:tc>
      </w:tr>
      <w:tr w:rsidR="00F52D90" w14:paraId="037A9EB9" w14:textId="77777777" w:rsidTr="00950522">
        <w:tc>
          <w:tcPr>
            <w:tcW w:w="3600" w:type="dxa"/>
          </w:tcPr>
          <w:p w14:paraId="3970015C" w14:textId="77777777" w:rsidR="00F52D90" w:rsidRPr="00C830FA" w:rsidRDefault="00F52D90" w:rsidP="009A4403">
            <w:pPr>
              <w:snapToGrid w:val="0"/>
              <w:ind w:left="-10" w:right="-5"/>
              <w:rPr>
                <w:rFonts w:ascii="Times New Roman" w:hAnsi="Times New Roman" w:cs="Times New Roman"/>
                <w:sz w:val="20"/>
                <w:szCs w:val="20"/>
              </w:rPr>
            </w:pPr>
            <w:proofErr w:type="spellStart"/>
            <w:r w:rsidRPr="00C830FA">
              <w:rPr>
                <w:rStyle w:val="Strong"/>
                <w:rFonts w:ascii="Times New Roman" w:hAnsi="Times New Roman" w:cs="Times New Roman"/>
                <w:color w:val="000000"/>
                <w:sz w:val="20"/>
                <w:szCs w:val="20"/>
              </w:rPr>
              <w:t>Herff</w:t>
            </w:r>
            <w:proofErr w:type="spellEnd"/>
            <w:r w:rsidRPr="00C830FA">
              <w:rPr>
                <w:rStyle w:val="Strong"/>
                <w:rFonts w:ascii="Times New Roman" w:hAnsi="Times New Roman" w:cs="Times New Roman"/>
                <w:color w:val="000000"/>
                <w:sz w:val="20"/>
                <w:szCs w:val="20"/>
              </w:rPr>
              <w:t xml:space="preserve"> Jones Believe in You Scholarship &amp; Principal's Award</w:t>
            </w:r>
          </w:p>
          <w:p w14:paraId="52660385" w14:textId="18F0FF84" w:rsidR="00F52D90" w:rsidRPr="00FB6B63" w:rsidRDefault="00F52D90" w:rsidP="009A4403">
            <w:pPr>
              <w:pStyle w:val="Heading2"/>
              <w:snapToGrid w:val="0"/>
              <w:ind w:left="-10" w:right="-5" w:firstLine="0"/>
              <w:rPr>
                <w:b/>
              </w:rPr>
            </w:pPr>
            <w:r w:rsidRPr="00C830FA">
              <w:t xml:space="preserve">Apply online at </w:t>
            </w:r>
            <w:r w:rsidRPr="00C830FA">
              <w:rPr>
                <w:rStyle w:val="Hyperlink"/>
              </w:rPr>
              <w:t>www.herffjones.com/biuscholarship</w:t>
            </w:r>
          </w:p>
        </w:tc>
        <w:tc>
          <w:tcPr>
            <w:tcW w:w="810" w:type="dxa"/>
          </w:tcPr>
          <w:p w14:paraId="2EA1EDB1" w14:textId="41DD0B7F" w:rsidR="00F52D90" w:rsidRDefault="00F52D90" w:rsidP="009A4403">
            <w:pPr>
              <w:rPr>
                <w:rFonts w:ascii="Times New Roman" w:hAnsi="Times New Roman" w:cs="Times New Roman"/>
                <w:sz w:val="20"/>
                <w:szCs w:val="20"/>
              </w:rPr>
            </w:pPr>
            <w:r>
              <w:rPr>
                <w:rFonts w:ascii="Times New Roman" w:hAnsi="Times New Roman" w:cs="Times New Roman"/>
                <w:sz w:val="20"/>
                <w:szCs w:val="20"/>
              </w:rPr>
              <w:t>01/2</w:t>
            </w:r>
            <w:r w:rsidR="00950522">
              <w:rPr>
                <w:rFonts w:ascii="Times New Roman" w:hAnsi="Times New Roman" w:cs="Times New Roman"/>
                <w:sz w:val="20"/>
                <w:szCs w:val="20"/>
              </w:rPr>
              <w:t>5</w:t>
            </w:r>
          </w:p>
        </w:tc>
        <w:tc>
          <w:tcPr>
            <w:tcW w:w="7200" w:type="dxa"/>
          </w:tcPr>
          <w:p w14:paraId="0A7C1594" w14:textId="77777777" w:rsidR="00F52D90" w:rsidRPr="00C830FA" w:rsidRDefault="00F52D90" w:rsidP="009A4403">
            <w:pPr>
              <w:numPr>
                <w:ilvl w:val="0"/>
                <w:numId w:val="20"/>
              </w:numPr>
              <w:suppressAutoHyphens/>
              <w:snapToGrid w:val="0"/>
              <w:rPr>
                <w:rFonts w:ascii="Times New Roman" w:hAnsi="Times New Roman" w:cs="Times New Roman"/>
                <w:color w:val="000000"/>
                <w:sz w:val="20"/>
                <w:szCs w:val="20"/>
              </w:rPr>
            </w:pPr>
            <w:r w:rsidRPr="00C830FA">
              <w:rPr>
                <w:rFonts w:ascii="Times New Roman" w:hAnsi="Times New Roman" w:cs="Times New Roman"/>
                <w:sz w:val="20"/>
                <w:szCs w:val="20"/>
              </w:rPr>
              <w:t xml:space="preserve">Must be nominated by school principal </w:t>
            </w:r>
          </w:p>
          <w:p w14:paraId="555472F4" w14:textId="77777777" w:rsidR="00F52D90" w:rsidRPr="00C830FA" w:rsidRDefault="00F52D90" w:rsidP="009A4403">
            <w:pPr>
              <w:pStyle w:val="BodyText"/>
              <w:numPr>
                <w:ilvl w:val="0"/>
                <w:numId w:val="20"/>
              </w:numPr>
              <w:rPr>
                <w:color w:val="000000"/>
              </w:rPr>
            </w:pPr>
            <w:r w:rsidRPr="00C830FA">
              <w:rPr>
                <w:color w:val="000000"/>
              </w:rPr>
              <w:t>Quantitative criteria: GPA, class rank, test scores, honors, activities on campus and hours/types of community service.</w:t>
            </w:r>
          </w:p>
          <w:p w14:paraId="15287A1E" w14:textId="23CAF094" w:rsidR="00F52D90" w:rsidRPr="00FB6B63" w:rsidRDefault="00F52D90" w:rsidP="009A4403">
            <w:pPr>
              <w:numPr>
                <w:ilvl w:val="0"/>
                <w:numId w:val="33"/>
              </w:numPr>
              <w:suppressAutoHyphens/>
              <w:snapToGrid w:val="0"/>
              <w:rPr>
                <w:rFonts w:ascii="Times New Roman" w:hAnsi="Times New Roman" w:cs="Times New Roman"/>
                <w:sz w:val="20"/>
                <w:szCs w:val="20"/>
              </w:rPr>
            </w:pPr>
            <w:r w:rsidRPr="00C830FA">
              <w:rPr>
                <w:rFonts w:ascii="Times New Roman" w:hAnsi="Times New Roman" w:cs="Times New Roman"/>
                <w:color w:val="000000"/>
                <w:sz w:val="20"/>
                <w:szCs w:val="20"/>
              </w:rPr>
              <w:t>Qualitative criteria: Each student is asked to answer an essay question like: "Please explain how a person believing in you has had a positive impact on your success. What did he/she do and how did it help?"</w:t>
            </w:r>
          </w:p>
        </w:tc>
        <w:tc>
          <w:tcPr>
            <w:tcW w:w="1350" w:type="dxa"/>
          </w:tcPr>
          <w:p w14:paraId="3B7C33DC" w14:textId="77777777" w:rsidR="00F52D90" w:rsidRPr="00C830FA" w:rsidRDefault="00F52D90" w:rsidP="009A4403">
            <w:pPr>
              <w:snapToGrid w:val="0"/>
              <w:jc w:val="center"/>
              <w:rPr>
                <w:rFonts w:ascii="Times New Roman" w:hAnsi="Times New Roman" w:cs="Times New Roman"/>
                <w:sz w:val="20"/>
                <w:szCs w:val="20"/>
              </w:rPr>
            </w:pPr>
            <w:r w:rsidRPr="00C830FA">
              <w:rPr>
                <w:rFonts w:ascii="Times New Roman" w:hAnsi="Times New Roman" w:cs="Times New Roman"/>
                <w:sz w:val="20"/>
                <w:szCs w:val="20"/>
              </w:rPr>
              <w:t>Up to $12,000</w:t>
            </w:r>
          </w:p>
          <w:p w14:paraId="26DE4D73" w14:textId="77777777" w:rsidR="00F52D90" w:rsidRPr="00C830FA" w:rsidRDefault="00F52D90" w:rsidP="009A4403">
            <w:pPr>
              <w:snapToGrid w:val="0"/>
              <w:jc w:val="center"/>
              <w:rPr>
                <w:rFonts w:ascii="Times New Roman" w:hAnsi="Times New Roman" w:cs="Times New Roman"/>
                <w:sz w:val="20"/>
                <w:szCs w:val="20"/>
              </w:rPr>
            </w:pPr>
          </w:p>
          <w:p w14:paraId="394DF60A" w14:textId="77777777" w:rsidR="00F52D90" w:rsidRPr="00C830FA" w:rsidRDefault="00F52D90" w:rsidP="009A4403">
            <w:pPr>
              <w:snapToGrid w:val="0"/>
              <w:jc w:val="center"/>
              <w:rPr>
                <w:rFonts w:ascii="Times New Roman" w:hAnsi="Times New Roman" w:cs="Times New Roman"/>
                <w:sz w:val="20"/>
                <w:szCs w:val="20"/>
              </w:rPr>
            </w:pPr>
          </w:p>
          <w:p w14:paraId="7EE4BF7C" w14:textId="580EDE5A" w:rsidR="00F52D90" w:rsidRPr="00C830FA" w:rsidRDefault="00F52D90" w:rsidP="009A4403">
            <w:pPr>
              <w:snapToGrid w:val="0"/>
              <w:jc w:val="center"/>
              <w:rPr>
                <w:rFonts w:ascii="Times New Roman" w:hAnsi="Times New Roman" w:cs="Times New Roman"/>
                <w:sz w:val="20"/>
                <w:szCs w:val="20"/>
              </w:rPr>
            </w:pPr>
          </w:p>
          <w:p w14:paraId="4CE18A11" w14:textId="77777777" w:rsidR="00F52D90" w:rsidRPr="000B67E0" w:rsidRDefault="00F52D90" w:rsidP="00A8081A">
            <w:pPr>
              <w:rPr>
                <w:rFonts w:ascii="Times New Roman" w:hAnsi="Times New Roman" w:cs="Times New Roman"/>
                <w:sz w:val="20"/>
                <w:szCs w:val="20"/>
              </w:rPr>
            </w:pPr>
          </w:p>
        </w:tc>
      </w:tr>
      <w:tr w:rsidR="00F52D90" w14:paraId="17ED181B" w14:textId="77777777" w:rsidTr="00950522">
        <w:tc>
          <w:tcPr>
            <w:tcW w:w="3600" w:type="dxa"/>
          </w:tcPr>
          <w:p w14:paraId="7DC28B49" w14:textId="2B667AAA" w:rsidR="00F52D90" w:rsidRDefault="00F52D90" w:rsidP="00C830FA">
            <w:pPr>
              <w:pStyle w:val="Heading2"/>
              <w:numPr>
                <w:ilvl w:val="0"/>
                <w:numId w:val="0"/>
              </w:numPr>
              <w:snapToGrid w:val="0"/>
              <w:ind w:right="-5"/>
              <w:rPr>
                <w:b/>
              </w:rPr>
            </w:pPr>
            <w:r>
              <w:rPr>
                <w:b/>
              </w:rPr>
              <w:lastRenderedPageBreak/>
              <w:t xml:space="preserve">Wayne V. Black Scholarship </w:t>
            </w:r>
          </w:p>
          <w:p w14:paraId="203C77A7" w14:textId="77777777" w:rsidR="00F52D90" w:rsidRDefault="00F52D90" w:rsidP="000524E2">
            <w:pPr>
              <w:pStyle w:val="BodyText"/>
            </w:pPr>
          </w:p>
          <w:p w14:paraId="12121165" w14:textId="557D5161" w:rsidR="00F52D90" w:rsidRPr="000524E2" w:rsidRDefault="00E50793" w:rsidP="000524E2">
            <w:pPr>
              <w:pStyle w:val="BodyText"/>
            </w:pPr>
            <w:hyperlink r:id="rId54" w:history="1">
              <w:r w:rsidR="00F52D90" w:rsidRPr="000524E2">
                <w:rPr>
                  <w:rStyle w:val="Hyperlink"/>
                </w:rPr>
                <w:t>http://www.entelec.org/entelec/about/waynevblackscholarship</w:t>
              </w:r>
            </w:hyperlink>
          </w:p>
        </w:tc>
        <w:tc>
          <w:tcPr>
            <w:tcW w:w="810" w:type="dxa"/>
          </w:tcPr>
          <w:p w14:paraId="5A3204E4" w14:textId="0823F0AD" w:rsidR="00F52D90" w:rsidRPr="000B67E0" w:rsidRDefault="00F52D90" w:rsidP="00A8081A">
            <w:pPr>
              <w:rPr>
                <w:rFonts w:ascii="Times New Roman" w:hAnsi="Times New Roman" w:cs="Times New Roman"/>
                <w:sz w:val="20"/>
                <w:szCs w:val="20"/>
              </w:rPr>
            </w:pPr>
            <w:r>
              <w:rPr>
                <w:rFonts w:ascii="Times New Roman" w:hAnsi="Times New Roman" w:cs="Times New Roman"/>
                <w:sz w:val="20"/>
                <w:szCs w:val="20"/>
              </w:rPr>
              <w:t>01/26</w:t>
            </w:r>
          </w:p>
        </w:tc>
        <w:tc>
          <w:tcPr>
            <w:tcW w:w="7200" w:type="dxa"/>
          </w:tcPr>
          <w:p w14:paraId="4D56CD82" w14:textId="77777777" w:rsidR="00F52D90" w:rsidRPr="000524E2" w:rsidRDefault="00F52D90" w:rsidP="0094460F">
            <w:pPr>
              <w:widowControl w:val="0"/>
              <w:numPr>
                <w:ilvl w:val="0"/>
                <w:numId w:val="15"/>
              </w:numPr>
              <w:tabs>
                <w:tab w:val="left" w:pos="220"/>
                <w:tab w:val="left" w:pos="720"/>
              </w:tabs>
              <w:autoSpaceDE w:val="0"/>
              <w:autoSpaceDN w:val="0"/>
              <w:adjustRightInd w:val="0"/>
              <w:spacing w:after="320"/>
              <w:contextualSpacing/>
              <w:rPr>
                <w:rFonts w:ascii="Times New Roman" w:hAnsi="Times New Roman" w:cs="Times New Roman"/>
                <w:sz w:val="20"/>
                <w:szCs w:val="20"/>
              </w:rPr>
            </w:pPr>
            <w:r w:rsidRPr="000524E2">
              <w:rPr>
                <w:rFonts w:ascii="Times New Roman" w:hAnsi="Times New Roman" w:cs="Times New Roman"/>
                <w:sz w:val="20"/>
                <w:szCs w:val="20"/>
              </w:rPr>
              <w:t xml:space="preserve">To be eligible for consideration, the Applicant must be a currently enrolled full- time undergraduate student in good academic standing at an accredited college or university in the United States or Canada. </w:t>
            </w:r>
            <w:r w:rsidRPr="000524E2">
              <w:rPr>
                <w:rFonts w:ascii="MS Mincho" w:eastAsia="MS Mincho" w:hAnsi="MS Mincho" w:cs="MS Mincho"/>
                <w:sz w:val="20"/>
                <w:szCs w:val="20"/>
              </w:rPr>
              <w:t> </w:t>
            </w:r>
          </w:p>
          <w:p w14:paraId="1616DB2E" w14:textId="77777777" w:rsidR="00F52D90" w:rsidRPr="000524E2" w:rsidRDefault="00F52D90" w:rsidP="0094460F">
            <w:pPr>
              <w:widowControl w:val="0"/>
              <w:numPr>
                <w:ilvl w:val="0"/>
                <w:numId w:val="15"/>
              </w:numPr>
              <w:tabs>
                <w:tab w:val="left" w:pos="220"/>
                <w:tab w:val="left" w:pos="720"/>
              </w:tabs>
              <w:autoSpaceDE w:val="0"/>
              <w:autoSpaceDN w:val="0"/>
              <w:adjustRightInd w:val="0"/>
              <w:spacing w:after="320"/>
              <w:contextualSpacing/>
              <w:rPr>
                <w:rFonts w:ascii="Times New Roman" w:hAnsi="Times New Roman" w:cs="Times New Roman"/>
                <w:sz w:val="20"/>
                <w:szCs w:val="20"/>
              </w:rPr>
            </w:pPr>
            <w:r w:rsidRPr="000524E2">
              <w:rPr>
                <w:rFonts w:ascii="Times New Roman" w:hAnsi="Times New Roman" w:cs="Times New Roman"/>
                <w:sz w:val="20"/>
                <w:szCs w:val="20"/>
              </w:rPr>
              <w:t xml:space="preserve">The Applicant must be working towards a Bachelor’s degree in one of the following curricula: </w:t>
            </w:r>
            <w:r w:rsidRPr="000524E2">
              <w:rPr>
                <w:rFonts w:ascii="MS Mincho" w:eastAsia="MS Mincho" w:hAnsi="MS Mincho" w:cs="MS Mincho"/>
                <w:sz w:val="20"/>
                <w:szCs w:val="20"/>
              </w:rPr>
              <w:t> </w:t>
            </w:r>
            <w:r w:rsidRPr="000524E2">
              <w:rPr>
                <w:rFonts w:ascii="Times New Roman" w:hAnsi="Times New Roman" w:cs="Times New Roman"/>
                <w:sz w:val="20"/>
                <w:szCs w:val="20"/>
              </w:rPr>
              <w:t xml:space="preserve"> Engineering/ Engineering Technology </w:t>
            </w:r>
            <w:r w:rsidRPr="000524E2">
              <w:rPr>
                <w:rFonts w:ascii="Times New Roman" w:hAnsi="Times New Roman" w:cs="Times New Roman"/>
                <w:sz w:val="20"/>
                <w:szCs w:val="20"/>
              </w:rPr>
              <w:t> Computer Science/MIS</w:t>
            </w:r>
            <w:r w:rsidRPr="000524E2">
              <w:rPr>
                <w:rFonts w:ascii="MS Mincho" w:eastAsia="MS Mincho" w:hAnsi="MS Mincho" w:cs="MS Mincho"/>
                <w:sz w:val="20"/>
                <w:szCs w:val="20"/>
              </w:rPr>
              <w:t> </w:t>
            </w:r>
            <w:r w:rsidRPr="000524E2">
              <w:rPr>
                <w:rFonts w:ascii="Times New Roman" w:hAnsi="Times New Roman" w:cs="Times New Roman"/>
                <w:sz w:val="20"/>
                <w:szCs w:val="20"/>
              </w:rPr>
              <w:t> Pre-law</w:t>
            </w:r>
            <w:r w:rsidRPr="000524E2">
              <w:rPr>
                <w:rFonts w:ascii="MS Mincho" w:eastAsia="MS Mincho" w:hAnsi="MS Mincho" w:cs="MS Mincho"/>
                <w:sz w:val="20"/>
                <w:szCs w:val="20"/>
              </w:rPr>
              <w:t> </w:t>
            </w:r>
            <w:r w:rsidRPr="000524E2">
              <w:rPr>
                <w:rFonts w:ascii="Times New Roman" w:hAnsi="Times New Roman" w:cs="Times New Roman"/>
                <w:sz w:val="20"/>
                <w:szCs w:val="20"/>
              </w:rPr>
              <w:t xml:space="preserve"> Political Science </w:t>
            </w:r>
            <w:r w:rsidRPr="000524E2">
              <w:rPr>
                <w:rFonts w:ascii="MS Mincho" w:eastAsia="MS Mincho" w:hAnsi="MS Mincho" w:cs="MS Mincho"/>
                <w:sz w:val="20"/>
                <w:szCs w:val="20"/>
              </w:rPr>
              <w:t> </w:t>
            </w:r>
            <w:r w:rsidRPr="000524E2">
              <w:rPr>
                <w:rFonts w:ascii="Times New Roman" w:hAnsi="Times New Roman" w:cs="Times New Roman"/>
                <w:sz w:val="20"/>
                <w:szCs w:val="20"/>
              </w:rPr>
              <w:t xml:space="preserve"> Telecommunications/Information Technology </w:t>
            </w:r>
            <w:r w:rsidRPr="000524E2">
              <w:rPr>
                <w:rFonts w:ascii="MS Mincho" w:eastAsia="MS Mincho" w:hAnsi="MS Mincho" w:cs="MS Mincho"/>
                <w:sz w:val="20"/>
                <w:szCs w:val="20"/>
              </w:rPr>
              <w:t> </w:t>
            </w:r>
          </w:p>
          <w:p w14:paraId="05E33D38" w14:textId="77777777" w:rsidR="00F52D90" w:rsidRPr="000524E2" w:rsidRDefault="00F52D90" w:rsidP="0094460F">
            <w:pPr>
              <w:widowControl w:val="0"/>
              <w:numPr>
                <w:ilvl w:val="0"/>
                <w:numId w:val="15"/>
              </w:numPr>
              <w:tabs>
                <w:tab w:val="left" w:pos="220"/>
                <w:tab w:val="left" w:pos="720"/>
              </w:tabs>
              <w:autoSpaceDE w:val="0"/>
              <w:autoSpaceDN w:val="0"/>
              <w:adjustRightInd w:val="0"/>
              <w:spacing w:after="320"/>
              <w:contextualSpacing/>
              <w:rPr>
                <w:rFonts w:ascii="Times New Roman" w:hAnsi="Times New Roman" w:cs="Times New Roman"/>
                <w:sz w:val="20"/>
                <w:szCs w:val="20"/>
              </w:rPr>
            </w:pPr>
            <w:r w:rsidRPr="000524E2">
              <w:rPr>
                <w:rFonts w:ascii="Times New Roman" w:hAnsi="Times New Roman" w:cs="Times New Roman"/>
                <w:sz w:val="20"/>
                <w:szCs w:val="20"/>
              </w:rPr>
              <w:t xml:space="preserve">The Applicant must be a U.S. citizen or Permanent Resident or Canadian citizen. </w:t>
            </w:r>
            <w:r w:rsidRPr="000524E2">
              <w:rPr>
                <w:rFonts w:ascii="MS Mincho" w:eastAsia="MS Mincho" w:hAnsi="MS Mincho" w:cs="MS Mincho"/>
                <w:sz w:val="20"/>
                <w:szCs w:val="20"/>
              </w:rPr>
              <w:t> </w:t>
            </w:r>
          </w:p>
          <w:p w14:paraId="4BF27751" w14:textId="4A5D3A43" w:rsidR="00F52D90" w:rsidRPr="000524E2" w:rsidRDefault="00F52D90" w:rsidP="0094460F">
            <w:pPr>
              <w:widowControl w:val="0"/>
              <w:numPr>
                <w:ilvl w:val="0"/>
                <w:numId w:val="15"/>
              </w:numPr>
              <w:tabs>
                <w:tab w:val="left" w:pos="220"/>
                <w:tab w:val="left" w:pos="720"/>
              </w:tabs>
              <w:autoSpaceDE w:val="0"/>
              <w:autoSpaceDN w:val="0"/>
              <w:adjustRightInd w:val="0"/>
              <w:spacing w:after="320"/>
              <w:contextualSpacing/>
              <w:rPr>
                <w:rFonts w:ascii="Times" w:hAnsi="Times" w:cs="Times"/>
                <w:sz w:val="32"/>
                <w:szCs w:val="32"/>
              </w:rPr>
            </w:pPr>
            <w:r w:rsidRPr="000524E2">
              <w:rPr>
                <w:rFonts w:ascii="Times New Roman" w:hAnsi="Times New Roman" w:cs="Times New Roman"/>
                <w:sz w:val="20"/>
                <w:szCs w:val="20"/>
              </w:rPr>
              <w:t xml:space="preserve">Family members of active members of the ENTELEC Board of Directors are not eligible to apply. </w:t>
            </w:r>
            <w:r w:rsidRPr="000524E2">
              <w:rPr>
                <w:rFonts w:ascii="MS Mincho" w:eastAsia="MS Mincho" w:hAnsi="MS Mincho" w:cs="MS Mincho"/>
                <w:sz w:val="20"/>
                <w:szCs w:val="20"/>
              </w:rPr>
              <w:t> </w:t>
            </w:r>
          </w:p>
        </w:tc>
        <w:tc>
          <w:tcPr>
            <w:tcW w:w="1350" w:type="dxa"/>
          </w:tcPr>
          <w:p w14:paraId="72425954" w14:textId="77777777" w:rsidR="00F52D90" w:rsidRDefault="00F52D90" w:rsidP="00A8081A">
            <w:pPr>
              <w:rPr>
                <w:rFonts w:ascii="Times New Roman" w:hAnsi="Times New Roman" w:cs="Times New Roman"/>
                <w:sz w:val="20"/>
                <w:szCs w:val="20"/>
              </w:rPr>
            </w:pPr>
            <w:r>
              <w:rPr>
                <w:rFonts w:ascii="Times New Roman" w:hAnsi="Times New Roman" w:cs="Times New Roman"/>
                <w:sz w:val="20"/>
                <w:szCs w:val="20"/>
              </w:rPr>
              <w:t>$5,000</w:t>
            </w:r>
          </w:p>
          <w:p w14:paraId="7669E4AC" w14:textId="77777777" w:rsidR="004E44DE" w:rsidRDefault="004E44DE" w:rsidP="00A8081A">
            <w:pPr>
              <w:rPr>
                <w:rFonts w:ascii="Times New Roman" w:hAnsi="Times New Roman" w:cs="Times New Roman"/>
                <w:sz w:val="20"/>
                <w:szCs w:val="20"/>
              </w:rPr>
            </w:pPr>
          </w:p>
          <w:p w14:paraId="57768FBF" w14:textId="77777777" w:rsidR="004E44DE" w:rsidRDefault="004E44DE" w:rsidP="00A8081A">
            <w:pPr>
              <w:rPr>
                <w:rFonts w:ascii="Times New Roman" w:hAnsi="Times New Roman" w:cs="Times New Roman"/>
                <w:sz w:val="20"/>
                <w:szCs w:val="20"/>
              </w:rPr>
            </w:pPr>
          </w:p>
          <w:p w14:paraId="7A757690" w14:textId="77777777" w:rsidR="004E44DE" w:rsidRDefault="004E44DE" w:rsidP="00A8081A">
            <w:pPr>
              <w:rPr>
                <w:rFonts w:ascii="Times New Roman" w:hAnsi="Times New Roman" w:cs="Times New Roman"/>
                <w:sz w:val="20"/>
                <w:szCs w:val="20"/>
              </w:rPr>
            </w:pPr>
          </w:p>
          <w:p w14:paraId="2FD84C1F" w14:textId="07526CE6" w:rsidR="004E44DE" w:rsidRPr="000B67E0" w:rsidRDefault="004E44DE" w:rsidP="00A8081A">
            <w:pPr>
              <w:rPr>
                <w:rFonts w:ascii="Times New Roman" w:hAnsi="Times New Roman" w:cs="Times New Roman"/>
                <w:sz w:val="20"/>
                <w:szCs w:val="20"/>
              </w:rPr>
            </w:pPr>
            <w:r>
              <w:rPr>
                <w:rFonts w:ascii="Times New Roman" w:hAnsi="Times New Roman" w:cs="Times New Roman"/>
                <w:sz w:val="20"/>
                <w:szCs w:val="20"/>
              </w:rPr>
              <w:t>*</w:t>
            </w:r>
          </w:p>
        </w:tc>
      </w:tr>
      <w:tr w:rsidR="00F52D90" w14:paraId="1A8CF5AC" w14:textId="77777777" w:rsidTr="00950522">
        <w:tc>
          <w:tcPr>
            <w:tcW w:w="3600" w:type="dxa"/>
          </w:tcPr>
          <w:p w14:paraId="34639CE1" w14:textId="77777777" w:rsidR="00F52D90" w:rsidRPr="00C830FA" w:rsidRDefault="00F52D90" w:rsidP="00C830FA">
            <w:pPr>
              <w:pStyle w:val="NoSpacing"/>
              <w:snapToGrid w:val="0"/>
              <w:ind w:left="-10" w:right="-5"/>
            </w:pPr>
            <w:r w:rsidRPr="00C830FA">
              <w:rPr>
                <w:b/>
              </w:rPr>
              <w:t>The Princeton Prize in Race Relations</w:t>
            </w:r>
          </w:p>
          <w:p w14:paraId="551C29F7" w14:textId="6C8622D3" w:rsidR="00F52D90" w:rsidRPr="00C830FA" w:rsidRDefault="00F52D90" w:rsidP="00A8081A">
            <w:pPr>
              <w:rPr>
                <w:rFonts w:ascii="Times New Roman" w:hAnsi="Times New Roman" w:cs="Times New Roman"/>
                <w:sz w:val="20"/>
                <w:szCs w:val="20"/>
              </w:rPr>
            </w:pPr>
            <w:r w:rsidRPr="00C830FA">
              <w:rPr>
                <w:rFonts w:ascii="Times New Roman" w:hAnsi="Times New Roman" w:cs="Times New Roman"/>
                <w:sz w:val="20"/>
                <w:szCs w:val="20"/>
              </w:rPr>
              <w:t xml:space="preserve">Apply online at </w:t>
            </w:r>
            <w:hyperlink r:id="rId55" w:history="1">
              <w:r w:rsidRPr="00C830FA">
                <w:rPr>
                  <w:rStyle w:val="Hyperlink"/>
                  <w:rFonts w:ascii="Times New Roman" w:hAnsi="Times New Roman" w:cs="Times New Roman"/>
                  <w:sz w:val="20"/>
                  <w:szCs w:val="20"/>
                </w:rPr>
                <w:t>http://www.princeton.edu/pprize/application/</w:t>
              </w:r>
            </w:hyperlink>
          </w:p>
        </w:tc>
        <w:tc>
          <w:tcPr>
            <w:tcW w:w="810" w:type="dxa"/>
          </w:tcPr>
          <w:p w14:paraId="3482D348" w14:textId="70F2F69B" w:rsidR="00F52D90" w:rsidRPr="00C830FA" w:rsidRDefault="00F52D90" w:rsidP="00A8081A">
            <w:pPr>
              <w:rPr>
                <w:rFonts w:ascii="Times New Roman" w:hAnsi="Times New Roman" w:cs="Times New Roman"/>
                <w:sz w:val="20"/>
                <w:szCs w:val="20"/>
              </w:rPr>
            </w:pPr>
            <w:r w:rsidRPr="00C830FA">
              <w:rPr>
                <w:rFonts w:ascii="Times New Roman" w:hAnsi="Times New Roman" w:cs="Times New Roman"/>
                <w:sz w:val="20"/>
                <w:szCs w:val="20"/>
              </w:rPr>
              <w:t>01/31</w:t>
            </w:r>
          </w:p>
        </w:tc>
        <w:tc>
          <w:tcPr>
            <w:tcW w:w="7200" w:type="dxa"/>
          </w:tcPr>
          <w:p w14:paraId="33EB7F30" w14:textId="77777777" w:rsidR="00F52D90" w:rsidRPr="00C830FA" w:rsidRDefault="00F52D90" w:rsidP="0094460F">
            <w:pPr>
              <w:pStyle w:val="ListParagraph"/>
              <w:numPr>
                <w:ilvl w:val="0"/>
                <w:numId w:val="17"/>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Any student in grades 9-12</w:t>
            </w:r>
          </w:p>
          <w:p w14:paraId="19F02FE0" w14:textId="6C7B170C" w:rsidR="00F52D90" w:rsidRPr="00C830FA" w:rsidRDefault="00F52D90" w:rsidP="0094460F">
            <w:pPr>
              <w:pStyle w:val="ListParagraph"/>
              <w:numPr>
                <w:ilvl w:val="0"/>
                <w:numId w:val="17"/>
              </w:numPr>
              <w:rPr>
                <w:rFonts w:ascii="Times New Roman" w:hAnsi="Times New Roman" w:cs="Times New Roman"/>
                <w:sz w:val="20"/>
                <w:szCs w:val="20"/>
              </w:rPr>
            </w:pPr>
            <w:r w:rsidRPr="00C830FA">
              <w:rPr>
                <w:rFonts w:ascii="Times New Roman" w:hAnsi="Times New Roman" w:cs="Times New Roman"/>
                <w:sz w:val="20"/>
                <w:szCs w:val="20"/>
              </w:rPr>
              <w:t>Must have been actively involved in a volunteer activity in the last 12 months that has had a significant, positive impact on race relations in his or her school or community</w:t>
            </w:r>
          </w:p>
        </w:tc>
        <w:tc>
          <w:tcPr>
            <w:tcW w:w="1350" w:type="dxa"/>
          </w:tcPr>
          <w:p w14:paraId="4930138E" w14:textId="77777777" w:rsidR="00F52D90" w:rsidRPr="00C830FA" w:rsidRDefault="00F52D90" w:rsidP="00C830FA">
            <w:pPr>
              <w:pStyle w:val="NoSpacing"/>
              <w:snapToGrid w:val="0"/>
              <w:jc w:val="center"/>
            </w:pPr>
            <w:r w:rsidRPr="00C830FA">
              <w:t>$1,000 and a trip to Princeton University</w:t>
            </w:r>
          </w:p>
          <w:p w14:paraId="546B1383" w14:textId="77777777" w:rsidR="00F52D90" w:rsidRPr="00C830FA" w:rsidRDefault="00F52D90" w:rsidP="00C830FA">
            <w:pPr>
              <w:pStyle w:val="NoSpacing"/>
              <w:snapToGrid w:val="0"/>
              <w:jc w:val="center"/>
            </w:pPr>
          </w:p>
          <w:p w14:paraId="2AD87C22" w14:textId="77777777" w:rsidR="00F52D90" w:rsidRPr="00C830FA" w:rsidRDefault="00F52D90" w:rsidP="00C830FA">
            <w:pPr>
              <w:pStyle w:val="NoSpacing"/>
              <w:snapToGrid w:val="0"/>
              <w:jc w:val="center"/>
            </w:pPr>
          </w:p>
          <w:p w14:paraId="4E1EDB46" w14:textId="5CE27AB5" w:rsidR="00F52D90" w:rsidRPr="00C830FA" w:rsidRDefault="00F52D90" w:rsidP="00C830FA">
            <w:pPr>
              <w:pStyle w:val="NoSpacing"/>
              <w:snapToGrid w:val="0"/>
              <w:jc w:val="center"/>
            </w:pPr>
          </w:p>
          <w:p w14:paraId="10CEEBBE" w14:textId="77777777" w:rsidR="00F52D90" w:rsidRPr="00C830FA" w:rsidRDefault="00F52D90" w:rsidP="00C830FA">
            <w:pPr>
              <w:pStyle w:val="NoSpacing"/>
              <w:snapToGrid w:val="0"/>
              <w:jc w:val="center"/>
            </w:pPr>
          </w:p>
          <w:p w14:paraId="2E695920" w14:textId="77777777" w:rsidR="00F52D90" w:rsidRPr="00C830FA" w:rsidRDefault="00F52D90" w:rsidP="00A8081A">
            <w:pPr>
              <w:rPr>
                <w:rFonts w:ascii="Times New Roman" w:hAnsi="Times New Roman" w:cs="Times New Roman"/>
                <w:sz w:val="20"/>
                <w:szCs w:val="20"/>
              </w:rPr>
            </w:pPr>
          </w:p>
        </w:tc>
      </w:tr>
      <w:tr w:rsidR="00F52D90" w14:paraId="2682FC16" w14:textId="77777777" w:rsidTr="00950522">
        <w:tc>
          <w:tcPr>
            <w:tcW w:w="3600" w:type="dxa"/>
          </w:tcPr>
          <w:p w14:paraId="6DACC26B" w14:textId="77777777" w:rsidR="00F52D90" w:rsidRPr="00594AF7" w:rsidRDefault="00F52D90" w:rsidP="009A4403">
            <w:pPr>
              <w:pStyle w:val="Heading2"/>
              <w:snapToGrid w:val="0"/>
              <w:ind w:left="-10" w:right="-5" w:firstLine="0"/>
              <w:rPr>
                <w:b/>
              </w:rPr>
            </w:pPr>
            <w:r w:rsidRPr="00594AF7">
              <w:rPr>
                <w:b/>
              </w:rPr>
              <w:lastRenderedPageBreak/>
              <w:t>United Power</w:t>
            </w:r>
          </w:p>
          <w:p w14:paraId="17AB6F25" w14:textId="77777777" w:rsidR="00F52D90" w:rsidRPr="00594AF7" w:rsidRDefault="00F52D90" w:rsidP="009A4403">
            <w:pPr>
              <w:ind w:left="-10" w:right="-5"/>
              <w:rPr>
                <w:rFonts w:ascii="Times New Roman" w:hAnsi="Times New Roman" w:cs="Times New Roman"/>
                <w:sz w:val="20"/>
                <w:szCs w:val="20"/>
              </w:rPr>
            </w:pPr>
            <w:r w:rsidRPr="00594AF7">
              <w:rPr>
                <w:rFonts w:ascii="Times New Roman" w:hAnsi="Times New Roman" w:cs="Times New Roman"/>
                <w:b/>
                <w:sz w:val="20"/>
                <w:szCs w:val="20"/>
              </w:rPr>
              <w:t xml:space="preserve">Basin Electric Power Cooperative Scholarship </w:t>
            </w:r>
          </w:p>
          <w:p w14:paraId="5E46AE15" w14:textId="26D3A40D" w:rsidR="00F52D90" w:rsidRPr="00C830FA" w:rsidRDefault="00F52D90" w:rsidP="00C830FA">
            <w:pPr>
              <w:pStyle w:val="NoSpacing"/>
              <w:snapToGrid w:val="0"/>
              <w:ind w:left="-10" w:right="-5"/>
              <w:rPr>
                <w:b/>
              </w:rPr>
            </w:pPr>
            <w:r w:rsidRPr="00594AF7">
              <w:t xml:space="preserve">Apply online at </w:t>
            </w:r>
            <w:hyperlink r:id="rId56" w:history="1">
              <w:r w:rsidRPr="00594AF7">
                <w:rPr>
                  <w:rStyle w:val="Hyperlink"/>
                </w:rPr>
                <w:t>www.unitedpower.com</w:t>
              </w:r>
            </w:hyperlink>
          </w:p>
        </w:tc>
        <w:tc>
          <w:tcPr>
            <w:tcW w:w="810" w:type="dxa"/>
          </w:tcPr>
          <w:p w14:paraId="58913216" w14:textId="204956C0" w:rsidR="00F52D90" w:rsidRPr="00C830FA" w:rsidRDefault="00F52D90" w:rsidP="00A8081A">
            <w:pPr>
              <w:rPr>
                <w:rFonts w:ascii="Times New Roman" w:hAnsi="Times New Roman" w:cs="Times New Roman"/>
                <w:sz w:val="20"/>
                <w:szCs w:val="20"/>
              </w:rPr>
            </w:pPr>
            <w:r>
              <w:rPr>
                <w:rFonts w:ascii="Times New Roman" w:hAnsi="Times New Roman" w:cs="Times New Roman"/>
                <w:sz w:val="20"/>
                <w:szCs w:val="20"/>
              </w:rPr>
              <w:t>01/31</w:t>
            </w:r>
          </w:p>
        </w:tc>
        <w:tc>
          <w:tcPr>
            <w:tcW w:w="7200" w:type="dxa"/>
          </w:tcPr>
          <w:p w14:paraId="3891B6ED" w14:textId="77777777" w:rsidR="00F52D90" w:rsidRPr="00594AF7" w:rsidRDefault="00F52D90" w:rsidP="009A4403">
            <w:pPr>
              <w:pStyle w:val="ListParagraph"/>
              <w:numPr>
                <w:ilvl w:val="0"/>
                <w:numId w:val="10"/>
              </w:numPr>
              <w:suppressAutoHyphens/>
              <w:snapToGrid w:val="0"/>
              <w:rPr>
                <w:rFonts w:ascii="Times New Roman" w:hAnsi="Times New Roman" w:cs="Times New Roman"/>
                <w:sz w:val="20"/>
                <w:szCs w:val="20"/>
              </w:rPr>
            </w:pPr>
            <w:r w:rsidRPr="00594AF7">
              <w:rPr>
                <w:rFonts w:ascii="Times New Roman" w:hAnsi="Times New Roman" w:cs="Times New Roman"/>
                <w:sz w:val="20"/>
                <w:szCs w:val="20"/>
              </w:rPr>
              <w:t>Must be a dependent of a United Power customer</w:t>
            </w:r>
          </w:p>
          <w:p w14:paraId="553B5813" w14:textId="49237E42" w:rsidR="00F52D90" w:rsidRPr="00C830FA" w:rsidRDefault="00F52D90" w:rsidP="0094460F">
            <w:pPr>
              <w:pStyle w:val="ListParagraph"/>
              <w:numPr>
                <w:ilvl w:val="0"/>
                <w:numId w:val="17"/>
              </w:numPr>
              <w:suppressAutoHyphens/>
              <w:snapToGrid w:val="0"/>
              <w:rPr>
                <w:rFonts w:ascii="Times New Roman" w:hAnsi="Times New Roman" w:cs="Times New Roman"/>
                <w:sz w:val="20"/>
                <w:szCs w:val="20"/>
              </w:rPr>
            </w:pPr>
            <w:r w:rsidRPr="00594AF7">
              <w:rPr>
                <w:rFonts w:ascii="Times New Roman" w:hAnsi="Times New Roman" w:cs="Times New Roman"/>
                <w:sz w:val="20"/>
                <w:szCs w:val="20"/>
              </w:rPr>
              <w:t>For any post-secondary accredited institution of higher education</w:t>
            </w:r>
          </w:p>
        </w:tc>
        <w:tc>
          <w:tcPr>
            <w:tcW w:w="1350" w:type="dxa"/>
          </w:tcPr>
          <w:p w14:paraId="35150B5E" w14:textId="77777777" w:rsidR="00F52D90" w:rsidRDefault="00F52D90" w:rsidP="00C830FA">
            <w:pPr>
              <w:pStyle w:val="NoSpacing"/>
              <w:snapToGrid w:val="0"/>
              <w:jc w:val="center"/>
            </w:pPr>
            <w:r w:rsidRPr="00594AF7">
              <w:t>$1,000</w:t>
            </w:r>
          </w:p>
          <w:p w14:paraId="0361E4A7" w14:textId="77777777" w:rsidR="004E44DE" w:rsidRDefault="004E44DE" w:rsidP="00C830FA">
            <w:pPr>
              <w:pStyle w:val="NoSpacing"/>
              <w:snapToGrid w:val="0"/>
              <w:jc w:val="center"/>
            </w:pPr>
          </w:p>
          <w:p w14:paraId="60AEA1D3" w14:textId="35166393" w:rsidR="004E44DE" w:rsidRPr="00C830FA" w:rsidRDefault="004E44DE" w:rsidP="00C830FA">
            <w:pPr>
              <w:pStyle w:val="NoSpacing"/>
              <w:snapToGrid w:val="0"/>
              <w:jc w:val="center"/>
            </w:pPr>
          </w:p>
        </w:tc>
      </w:tr>
      <w:tr w:rsidR="00F52D90" w14:paraId="53BA8E4A" w14:textId="77777777" w:rsidTr="00950522">
        <w:tc>
          <w:tcPr>
            <w:tcW w:w="3600" w:type="dxa"/>
          </w:tcPr>
          <w:p w14:paraId="7FE5C033" w14:textId="77777777" w:rsidR="00F52D90" w:rsidRPr="00594AF7" w:rsidRDefault="00F52D90" w:rsidP="009A4403">
            <w:pPr>
              <w:pStyle w:val="Heading2"/>
              <w:snapToGrid w:val="0"/>
              <w:ind w:left="-10" w:right="-5" w:firstLine="0"/>
              <w:rPr>
                <w:b/>
              </w:rPr>
            </w:pPr>
            <w:r w:rsidRPr="00594AF7">
              <w:rPr>
                <w:b/>
              </w:rPr>
              <w:t>United Power</w:t>
            </w:r>
          </w:p>
          <w:p w14:paraId="2C0B5DD6" w14:textId="77777777" w:rsidR="00F52D90" w:rsidRPr="00594AF7" w:rsidRDefault="00F52D90" w:rsidP="009A4403">
            <w:pPr>
              <w:ind w:left="-10" w:right="-5"/>
              <w:rPr>
                <w:rFonts w:ascii="Times New Roman" w:hAnsi="Times New Roman" w:cs="Times New Roman"/>
                <w:b/>
                <w:sz w:val="20"/>
                <w:szCs w:val="20"/>
              </w:rPr>
            </w:pPr>
            <w:r w:rsidRPr="00594AF7">
              <w:rPr>
                <w:rFonts w:ascii="Times New Roman" w:hAnsi="Times New Roman" w:cs="Times New Roman"/>
                <w:b/>
                <w:sz w:val="20"/>
                <w:szCs w:val="20"/>
              </w:rPr>
              <w:t xml:space="preserve">Book Scholarship </w:t>
            </w:r>
          </w:p>
          <w:p w14:paraId="1789792C" w14:textId="4B1BB794" w:rsidR="00F52D90" w:rsidRPr="00594AF7" w:rsidRDefault="00F52D90" w:rsidP="009A4403">
            <w:pPr>
              <w:pStyle w:val="Heading2"/>
              <w:snapToGrid w:val="0"/>
              <w:ind w:left="-10" w:right="-5" w:firstLine="0"/>
              <w:rPr>
                <w:b/>
              </w:rPr>
            </w:pPr>
            <w:r w:rsidRPr="00594AF7">
              <w:t xml:space="preserve">Apply online at </w:t>
            </w:r>
            <w:hyperlink r:id="rId57" w:history="1">
              <w:r w:rsidRPr="00594AF7">
                <w:rPr>
                  <w:rStyle w:val="Hyperlink"/>
                </w:rPr>
                <w:t>www.unitedpower.com</w:t>
              </w:r>
            </w:hyperlink>
          </w:p>
        </w:tc>
        <w:tc>
          <w:tcPr>
            <w:tcW w:w="810" w:type="dxa"/>
          </w:tcPr>
          <w:p w14:paraId="0FFA3AB2" w14:textId="015E84A2" w:rsidR="00F52D90" w:rsidRDefault="00F52D90" w:rsidP="00A8081A">
            <w:pPr>
              <w:rPr>
                <w:rFonts w:ascii="Times New Roman" w:hAnsi="Times New Roman" w:cs="Times New Roman"/>
                <w:sz w:val="20"/>
                <w:szCs w:val="20"/>
              </w:rPr>
            </w:pPr>
            <w:r>
              <w:rPr>
                <w:rFonts w:ascii="Times New Roman" w:hAnsi="Times New Roman" w:cs="Times New Roman"/>
                <w:sz w:val="20"/>
                <w:szCs w:val="20"/>
              </w:rPr>
              <w:t>0</w:t>
            </w:r>
            <w:r w:rsidRPr="00594AF7">
              <w:rPr>
                <w:rFonts w:ascii="Times New Roman" w:hAnsi="Times New Roman" w:cs="Times New Roman"/>
                <w:sz w:val="20"/>
                <w:szCs w:val="20"/>
              </w:rPr>
              <w:t>1</w:t>
            </w:r>
            <w:r>
              <w:rPr>
                <w:rFonts w:ascii="Times New Roman" w:hAnsi="Times New Roman" w:cs="Times New Roman"/>
                <w:sz w:val="20"/>
                <w:szCs w:val="20"/>
              </w:rPr>
              <w:t>/31</w:t>
            </w:r>
          </w:p>
        </w:tc>
        <w:tc>
          <w:tcPr>
            <w:tcW w:w="7200" w:type="dxa"/>
          </w:tcPr>
          <w:p w14:paraId="2212E27E" w14:textId="77777777" w:rsidR="00F52D90" w:rsidRPr="00594AF7" w:rsidRDefault="00F52D90" w:rsidP="009A4403">
            <w:pPr>
              <w:pStyle w:val="ListParagraph"/>
              <w:numPr>
                <w:ilvl w:val="0"/>
                <w:numId w:val="10"/>
              </w:numPr>
              <w:suppressAutoHyphens/>
              <w:snapToGrid w:val="0"/>
              <w:rPr>
                <w:rFonts w:ascii="Times New Roman" w:hAnsi="Times New Roman" w:cs="Times New Roman"/>
                <w:sz w:val="20"/>
                <w:szCs w:val="20"/>
              </w:rPr>
            </w:pPr>
            <w:r w:rsidRPr="00594AF7">
              <w:rPr>
                <w:rFonts w:ascii="Times New Roman" w:hAnsi="Times New Roman" w:cs="Times New Roman"/>
                <w:sz w:val="20"/>
                <w:szCs w:val="20"/>
              </w:rPr>
              <w:t>Must be a dependent of a United Power customer</w:t>
            </w:r>
          </w:p>
          <w:p w14:paraId="0DAA6A80" w14:textId="4987B29F" w:rsidR="00F52D90" w:rsidRPr="00594AF7" w:rsidRDefault="00F52D90" w:rsidP="009A4403">
            <w:pPr>
              <w:pStyle w:val="ListParagraph"/>
              <w:numPr>
                <w:ilvl w:val="0"/>
                <w:numId w:val="10"/>
              </w:numPr>
              <w:suppressAutoHyphens/>
              <w:snapToGrid w:val="0"/>
              <w:rPr>
                <w:rFonts w:ascii="Times New Roman" w:hAnsi="Times New Roman" w:cs="Times New Roman"/>
                <w:sz w:val="20"/>
                <w:szCs w:val="20"/>
              </w:rPr>
            </w:pPr>
            <w:r w:rsidRPr="00594AF7">
              <w:rPr>
                <w:rFonts w:ascii="Times New Roman" w:hAnsi="Times New Roman" w:cs="Times New Roman"/>
                <w:sz w:val="20"/>
                <w:szCs w:val="20"/>
              </w:rPr>
              <w:t>Entering freshmen at any post-secondary accredited institution of higher education</w:t>
            </w:r>
          </w:p>
        </w:tc>
        <w:tc>
          <w:tcPr>
            <w:tcW w:w="1350" w:type="dxa"/>
          </w:tcPr>
          <w:p w14:paraId="4DDC1D54" w14:textId="77777777" w:rsidR="00F52D90" w:rsidRDefault="00F52D90" w:rsidP="00C830FA">
            <w:pPr>
              <w:pStyle w:val="NoSpacing"/>
              <w:snapToGrid w:val="0"/>
              <w:jc w:val="center"/>
            </w:pPr>
            <w:r w:rsidRPr="00594AF7">
              <w:t>$500</w:t>
            </w:r>
          </w:p>
          <w:p w14:paraId="105DF037" w14:textId="77777777" w:rsidR="004E44DE" w:rsidRDefault="004E44DE" w:rsidP="00C830FA">
            <w:pPr>
              <w:pStyle w:val="NoSpacing"/>
              <w:snapToGrid w:val="0"/>
              <w:jc w:val="center"/>
            </w:pPr>
          </w:p>
          <w:p w14:paraId="5DC46DF1" w14:textId="36F6D9BE" w:rsidR="004E44DE" w:rsidRPr="00594AF7" w:rsidRDefault="004E44DE" w:rsidP="00C830FA">
            <w:pPr>
              <w:pStyle w:val="NoSpacing"/>
              <w:snapToGrid w:val="0"/>
              <w:jc w:val="center"/>
            </w:pPr>
          </w:p>
        </w:tc>
      </w:tr>
      <w:tr w:rsidR="00F52D90" w14:paraId="46019157" w14:textId="77777777" w:rsidTr="00950522">
        <w:tc>
          <w:tcPr>
            <w:tcW w:w="3600" w:type="dxa"/>
          </w:tcPr>
          <w:p w14:paraId="6C21AF46" w14:textId="77777777" w:rsidR="00F52D90" w:rsidRPr="00594AF7" w:rsidRDefault="00F52D90" w:rsidP="009A4403">
            <w:pPr>
              <w:pStyle w:val="Heading2"/>
              <w:numPr>
                <w:ilvl w:val="0"/>
                <w:numId w:val="0"/>
              </w:numPr>
              <w:snapToGrid w:val="0"/>
              <w:ind w:right="-5"/>
              <w:rPr>
                <w:b/>
              </w:rPr>
            </w:pPr>
            <w:r w:rsidRPr="00594AF7">
              <w:rPr>
                <w:b/>
              </w:rPr>
              <w:t>United Power</w:t>
            </w:r>
          </w:p>
          <w:p w14:paraId="634E095D" w14:textId="77777777" w:rsidR="00F52D90" w:rsidRPr="00594AF7" w:rsidRDefault="00F52D90" w:rsidP="009A4403">
            <w:pPr>
              <w:ind w:left="-10" w:right="-5"/>
              <w:rPr>
                <w:rFonts w:ascii="Times New Roman" w:hAnsi="Times New Roman" w:cs="Times New Roman"/>
                <w:b/>
                <w:sz w:val="20"/>
                <w:szCs w:val="20"/>
              </w:rPr>
            </w:pPr>
            <w:r w:rsidRPr="00594AF7">
              <w:rPr>
                <w:rFonts w:ascii="Times New Roman" w:hAnsi="Times New Roman" w:cs="Times New Roman"/>
                <w:b/>
                <w:sz w:val="20"/>
                <w:szCs w:val="20"/>
              </w:rPr>
              <w:t xml:space="preserve">Tri-State G&amp;T Assn. Scholarship </w:t>
            </w:r>
          </w:p>
          <w:p w14:paraId="27CB8DE2" w14:textId="43CA1538" w:rsidR="00F52D90" w:rsidRPr="00C830FA" w:rsidRDefault="00F52D90" w:rsidP="00C830FA">
            <w:pPr>
              <w:pStyle w:val="Heading2"/>
              <w:snapToGrid w:val="0"/>
              <w:ind w:left="-5" w:right="-5" w:firstLine="0"/>
              <w:rPr>
                <w:b/>
              </w:rPr>
            </w:pPr>
            <w:r w:rsidRPr="00594AF7">
              <w:t xml:space="preserve">Apply online at </w:t>
            </w:r>
            <w:hyperlink r:id="rId58" w:history="1">
              <w:r w:rsidRPr="00594AF7">
                <w:rPr>
                  <w:rStyle w:val="Hyperlink"/>
                </w:rPr>
                <w:t>www.unitedpower.com</w:t>
              </w:r>
            </w:hyperlink>
          </w:p>
        </w:tc>
        <w:tc>
          <w:tcPr>
            <w:tcW w:w="810" w:type="dxa"/>
          </w:tcPr>
          <w:p w14:paraId="470ED6B7" w14:textId="2DDA8EE1" w:rsidR="00F52D90" w:rsidRPr="00C830FA" w:rsidRDefault="00F52D90" w:rsidP="00A8081A">
            <w:pPr>
              <w:rPr>
                <w:rFonts w:ascii="Times New Roman" w:hAnsi="Times New Roman" w:cs="Times New Roman"/>
                <w:sz w:val="20"/>
                <w:szCs w:val="20"/>
              </w:rPr>
            </w:pPr>
            <w:r>
              <w:rPr>
                <w:rFonts w:ascii="Times New Roman" w:hAnsi="Times New Roman" w:cs="Times New Roman"/>
                <w:sz w:val="20"/>
                <w:szCs w:val="20"/>
              </w:rPr>
              <w:t>1/31</w:t>
            </w:r>
          </w:p>
        </w:tc>
        <w:tc>
          <w:tcPr>
            <w:tcW w:w="7200" w:type="dxa"/>
          </w:tcPr>
          <w:p w14:paraId="2F76A7CC" w14:textId="77777777" w:rsidR="00F52D90" w:rsidRPr="00594AF7" w:rsidRDefault="00F52D90" w:rsidP="009A4403">
            <w:pPr>
              <w:pStyle w:val="ListParagraph"/>
              <w:numPr>
                <w:ilvl w:val="0"/>
                <w:numId w:val="11"/>
              </w:numPr>
              <w:suppressAutoHyphens/>
              <w:snapToGrid w:val="0"/>
              <w:rPr>
                <w:rFonts w:ascii="Times New Roman" w:hAnsi="Times New Roman" w:cs="Times New Roman"/>
                <w:sz w:val="20"/>
                <w:szCs w:val="20"/>
              </w:rPr>
            </w:pPr>
            <w:r w:rsidRPr="00594AF7">
              <w:rPr>
                <w:rFonts w:ascii="Times New Roman" w:hAnsi="Times New Roman" w:cs="Times New Roman"/>
                <w:sz w:val="20"/>
                <w:szCs w:val="20"/>
              </w:rPr>
              <w:t>Must be a dependent of a United Power customer</w:t>
            </w:r>
          </w:p>
          <w:p w14:paraId="1F500C7D" w14:textId="760FFEE5" w:rsidR="00F52D90" w:rsidRPr="00C830FA" w:rsidRDefault="00F52D90" w:rsidP="0094460F">
            <w:pPr>
              <w:pStyle w:val="ListParagraph"/>
              <w:numPr>
                <w:ilvl w:val="0"/>
                <w:numId w:val="18"/>
              </w:numPr>
              <w:suppressAutoHyphens/>
              <w:snapToGrid w:val="0"/>
              <w:rPr>
                <w:rFonts w:ascii="Times New Roman" w:hAnsi="Times New Roman" w:cs="Times New Roman"/>
                <w:sz w:val="20"/>
                <w:szCs w:val="20"/>
              </w:rPr>
            </w:pPr>
            <w:r w:rsidRPr="00594AF7">
              <w:rPr>
                <w:rFonts w:ascii="Times New Roman" w:hAnsi="Times New Roman" w:cs="Times New Roman"/>
                <w:sz w:val="20"/>
                <w:szCs w:val="20"/>
              </w:rPr>
              <w:t>For any post-secondary accredited institution of higher education</w:t>
            </w:r>
          </w:p>
        </w:tc>
        <w:tc>
          <w:tcPr>
            <w:tcW w:w="1350" w:type="dxa"/>
          </w:tcPr>
          <w:p w14:paraId="550C0DA9" w14:textId="77777777" w:rsidR="00F52D90" w:rsidRDefault="00F52D90" w:rsidP="00A8081A">
            <w:pPr>
              <w:rPr>
                <w:rFonts w:ascii="Times New Roman" w:hAnsi="Times New Roman" w:cs="Times New Roman"/>
                <w:sz w:val="20"/>
                <w:szCs w:val="20"/>
              </w:rPr>
            </w:pPr>
            <w:r w:rsidRPr="00594AF7">
              <w:rPr>
                <w:rFonts w:ascii="Times New Roman" w:hAnsi="Times New Roman" w:cs="Times New Roman"/>
                <w:sz w:val="20"/>
                <w:szCs w:val="20"/>
              </w:rPr>
              <w:t>$500</w:t>
            </w:r>
          </w:p>
          <w:p w14:paraId="4A74F9B7" w14:textId="77777777" w:rsidR="004E44DE" w:rsidRDefault="004E44DE" w:rsidP="00A8081A">
            <w:pPr>
              <w:rPr>
                <w:rFonts w:ascii="Times New Roman" w:hAnsi="Times New Roman" w:cs="Times New Roman"/>
                <w:sz w:val="20"/>
                <w:szCs w:val="20"/>
              </w:rPr>
            </w:pPr>
          </w:p>
          <w:p w14:paraId="5CFBE15D" w14:textId="370C119C" w:rsidR="004E44DE" w:rsidRPr="00C830FA" w:rsidRDefault="004E44DE" w:rsidP="00A8081A">
            <w:pPr>
              <w:rPr>
                <w:rFonts w:ascii="Times New Roman" w:hAnsi="Times New Roman" w:cs="Times New Roman"/>
                <w:sz w:val="20"/>
                <w:szCs w:val="20"/>
              </w:rPr>
            </w:pPr>
          </w:p>
        </w:tc>
      </w:tr>
      <w:tr w:rsidR="00F52D90" w14:paraId="6F5E4173" w14:textId="77777777" w:rsidTr="00950522">
        <w:tc>
          <w:tcPr>
            <w:tcW w:w="3600" w:type="dxa"/>
          </w:tcPr>
          <w:p w14:paraId="3B2B2C88" w14:textId="77777777" w:rsidR="00F52D90" w:rsidRPr="00594AF7" w:rsidRDefault="00F52D90" w:rsidP="009A4403">
            <w:pPr>
              <w:pStyle w:val="Heading2"/>
              <w:snapToGrid w:val="0"/>
              <w:ind w:left="-10" w:right="-5" w:firstLine="0"/>
              <w:rPr>
                <w:b/>
              </w:rPr>
            </w:pPr>
            <w:r w:rsidRPr="00594AF7">
              <w:rPr>
                <w:b/>
              </w:rPr>
              <w:t>United Power</w:t>
            </w:r>
          </w:p>
          <w:p w14:paraId="02581EAC" w14:textId="77777777" w:rsidR="00F52D90" w:rsidRPr="00594AF7" w:rsidRDefault="00F52D90" w:rsidP="009A4403">
            <w:pPr>
              <w:ind w:left="-10" w:right="-5"/>
              <w:rPr>
                <w:rFonts w:ascii="Times New Roman" w:hAnsi="Times New Roman" w:cs="Times New Roman"/>
                <w:b/>
                <w:sz w:val="20"/>
                <w:szCs w:val="20"/>
              </w:rPr>
            </w:pPr>
            <w:r w:rsidRPr="00594AF7">
              <w:rPr>
                <w:rFonts w:ascii="Times New Roman" w:hAnsi="Times New Roman" w:cs="Times New Roman"/>
                <w:b/>
                <w:sz w:val="20"/>
                <w:szCs w:val="20"/>
              </w:rPr>
              <w:t xml:space="preserve">Non-Traditional Student Award </w:t>
            </w:r>
          </w:p>
          <w:p w14:paraId="49BFEE7C" w14:textId="099D67FB" w:rsidR="00F52D90" w:rsidRPr="00C830FA" w:rsidRDefault="00F52D90" w:rsidP="00A8081A">
            <w:pPr>
              <w:rPr>
                <w:rFonts w:ascii="Times New Roman" w:hAnsi="Times New Roman" w:cs="Times New Roman"/>
                <w:sz w:val="20"/>
                <w:szCs w:val="20"/>
              </w:rPr>
            </w:pPr>
            <w:r w:rsidRPr="00594AF7">
              <w:t xml:space="preserve">Apply online at </w:t>
            </w:r>
            <w:hyperlink r:id="rId59" w:history="1">
              <w:r w:rsidRPr="00594AF7">
                <w:rPr>
                  <w:rStyle w:val="Hyperlink"/>
                </w:rPr>
                <w:t>www.unitedpower.com</w:t>
              </w:r>
            </w:hyperlink>
          </w:p>
        </w:tc>
        <w:tc>
          <w:tcPr>
            <w:tcW w:w="810" w:type="dxa"/>
          </w:tcPr>
          <w:p w14:paraId="632CD526" w14:textId="1035DC52" w:rsidR="00F52D90" w:rsidRPr="00C830FA" w:rsidRDefault="00F52D90" w:rsidP="00A8081A">
            <w:pPr>
              <w:rPr>
                <w:rFonts w:ascii="Times New Roman" w:hAnsi="Times New Roman" w:cs="Times New Roman"/>
                <w:sz w:val="20"/>
                <w:szCs w:val="20"/>
              </w:rPr>
            </w:pPr>
            <w:r>
              <w:rPr>
                <w:rFonts w:ascii="Times New Roman" w:hAnsi="Times New Roman" w:cs="Times New Roman"/>
                <w:sz w:val="20"/>
                <w:szCs w:val="20"/>
              </w:rPr>
              <w:t>1/31</w:t>
            </w:r>
          </w:p>
        </w:tc>
        <w:tc>
          <w:tcPr>
            <w:tcW w:w="7200" w:type="dxa"/>
          </w:tcPr>
          <w:p w14:paraId="4B0FA022" w14:textId="77777777" w:rsidR="00F52D90" w:rsidRPr="00594AF7" w:rsidRDefault="00F52D90" w:rsidP="009A4403">
            <w:pPr>
              <w:pStyle w:val="ListParagraph"/>
              <w:numPr>
                <w:ilvl w:val="0"/>
                <w:numId w:val="11"/>
              </w:numPr>
              <w:suppressAutoHyphens/>
              <w:snapToGrid w:val="0"/>
              <w:rPr>
                <w:rFonts w:ascii="Times New Roman" w:hAnsi="Times New Roman" w:cs="Times New Roman"/>
                <w:sz w:val="20"/>
                <w:szCs w:val="20"/>
              </w:rPr>
            </w:pPr>
            <w:r w:rsidRPr="00594AF7">
              <w:rPr>
                <w:rFonts w:ascii="Times New Roman" w:hAnsi="Times New Roman" w:cs="Times New Roman"/>
                <w:sz w:val="20"/>
                <w:szCs w:val="20"/>
              </w:rPr>
              <w:t>Must be a dependent of a United Power customer or a United Power customer</w:t>
            </w:r>
          </w:p>
          <w:p w14:paraId="49FA054B" w14:textId="317F114B" w:rsidR="00F52D90" w:rsidRPr="00C830FA" w:rsidRDefault="00F52D90" w:rsidP="0094460F">
            <w:pPr>
              <w:pStyle w:val="ListParagraph"/>
              <w:numPr>
                <w:ilvl w:val="0"/>
                <w:numId w:val="19"/>
              </w:numPr>
              <w:rPr>
                <w:rFonts w:ascii="Times New Roman" w:hAnsi="Times New Roman" w:cs="Times New Roman"/>
                <w:sz w:val="20"/>
                <w:szCs w:val="20"/>
              </w:rPr>
            </w:pPr>
            <w:r w:rsidRPr="00594AF7">
              <w:rPr>
                <w:rFonts w:ascii="Times New Roman" w:hAnsi="Times New Roman" w:cs="Times New Roman"/>
                <w:sz w:val="20"/>
                <w:szCs w:val="20"/>
              </w:rPr>
              <w:t>In a vocational or training program</w:t>
            </w:r>
          </w:p>
        </w:tc>
        <w:tc>
          <w:tcPr>
            <w:tcW w:w="1350" w:type="dxa"/>
          </w:tcPr>
          <w:p w14:paraId="71079397" w14:textId="77777777" w:rsidR="00F52D90" w:rsidRDefault="00F52D90" w:rsidP="00A8081A">
            <w:pPr>
              <w:rPr>
                <w:rFonts w:ascii="Times New Roman" w:hAnsi="Times New Roman" w:cs="Times New Roman"/>
                <w:sz w:val="20"/>
                <w:szCs w:val="20"/>
              </w:rPr>
            </w:pPr>
            <w:r w:rsidRPr="00594AF7">
              <w:rPr>
                <w:rFonts w:ascii="Times New Roman" w:hAnsi="Times New Roman" w:cs="Times New Roman"/>
                <w:sz w:val="20"/>
                <w:szCs w:val="20"/>
              </w:rPr>
              <w:t>$1,000</w:t>
            </w:r>
          </w:p>
          <w:p w14:paraId="4AB60BA7" w14:textId="77777777" w:rsidR="004E44DE" w:rsidRDefault="004E44DE" w:rsidP="00A8081A">
            <w:pPr>
              <w:rPr>
                <w:rFonts w:ascii="Times New Roman" w:hAnsi="Times New Roman" w:cs="Times New Roman"/>
                <w:sz w:val="20"/>
                <w:szCs w:val="20"/>
              </w:rPr>
            </w:pPr>
          </w:p>
          <w:p w14:paraId="17A9FD11" w14:textId="650C615D" w:rsidR="004E44DE" w:rsidRPr="00C830FA" w:rsidRDefault="004E44DE" w:rsidP="00A8081A">
            <w:pPr>
              <w:rPr>
                <w:rFonts w:ascii="Times New Roman" w:hAnsi="Times New Roman" w:cs="Times New Roman"/>
                <w:sz w:val="20"/>
                <w:szCs w:val="20"/>
              </w:rPr>
            </w:pPr>
          </w:p>
        </w:tc>
      </w:tr>
      <w:tr w:rsidR="00F52D90" w14:paraId="118204FD" w14:textId="77777777" w:rsidTr="00950522">
        <w:tc>
          <w:tcPr>
            <w:tcW w:w="3600" w:type="dxa"/>
          </w:tcPr>
          <w:p w14:paraId="36AE1C33" w14:textId="77777777" w:rsidR="00F52D90" w:rsidRPr="00594AF7" w:rsidRDefault="00F52D90" w:rsidP="009A4403">
            <w:pPr>
              <w:pStyle w:val="Heading2"/>
              <w:snapToGrid w:val="0"/>
              <w:ind w:left="-10" w:right="-5" w:firstLine="0"/>
              <w:rPr>
                <w:b/>
              </w:rPr>
            </w:pPr>
            <w:r w:rsidRPr="00594AF7">
              <w:rPr>
                <w:b/>
              </w:rPr>
              <w:t>United Power</w:t>
            </w:r>
          </w:p>
          <w:p w14:paraId="507CA725" w14:textId="77777777" w:rsidR="00F52D90" w:rsidRPr="00594AF7" w:rsidRDefault="00F52D90" w:rsidP="009A4403">
            <w:pPr>
              <w:ind w:left="-10" w:right="-5"/>
              <w:rPr>
                <w:rFonts w:ascii="Times New Roman" w:hAnsi="Times New Roman" w:cs="Times New Roman"/>
                <w:sz w:val="20"/>
                <w:szCs w:val="20"/>
              </w:rPr>
            </w:pPr>
            <w:r w:rsidRPr="00594AF7">
              <w:rPr>
                <w:rFonts w:ascii="Times New Roman" w:hAnsi="Times New Roman" w:cs="Times New Roman"/>
                <w:b/>
                <w:sz w:val="20"/>
                <w:szCs w:val="20"/>
              </w:rPr>
              <w:t xml:space="preserve">Lois Lesser Education Scholarship </w:t>
            </w:r>
          </w:p>
          <w:p w14:paraId="45690DD8" w14:textId="59250F61" w:rsidR="00F52D90" w:rsidRPr="00C830FA" w:rsidRDefault="00F52D90" w:rsidP="00A8081A">
            <w:pPr>
              <w:rPr>
                <w:rFonts w:ascii="Times New Roman" w:hAnsi="Times New Roman" w:cs="Times New Roman"/>
                <w:sz w:val="20"/>
                <w:szCs w:val="20"/>
              </w:rPr>
            </w:pPr>
            <w:r w:rsidRPr="00594AF7">
              <w:t xml:space="preserve">Apply online at </w:t>
            </w:r>
            <w:hyperlink r:id="rId60" w:history="1">
              <w:r w:rsidRPr="00594AF7">
                <w:rPr>
                  <w:rStyle w:val="Hyperlink"/>
                </w:rPr>
                <w:t>www.unitedpower.com</w:t>
              </w:r>
            </w:hyperlink>
          </w:p>
        </w:tc>
        <w:tc>
          <w:tcPr>
            <w:tcW w:w="810" w:type="dxa"/>
          </w:tcPr>
          <w:p w14:paraId="6A44FB32" w14:textId="135E86B8" w:rsidR="00F52D90" w:rsidRPr="00C830FA" w:rsidRDefault="00F52D90" w:rsidP="00A8081A">
            <w:pPr>
              <w:rPr>
                <w:rFonts w:ascii="Times New Roman" w:hAnsi="Times New Roman" w:cs="Times New Roman"/>
                <w:sz w:val="20"/>
                <w:szCs w:val="20"/>
              </w:rPr>
            </w:pPr>
            <w:r>
              <w:rPr>
                <w:rFonts w:ascii="Times New Roman" w:hAnsi="Times New Roman" w:cs="Times New Roman"/>
                <w:sz w:val="20"/>
                <w:szCs w:val="20"/>
              </w:rPr>
              <w:t>1/31</w:t>
            </w:r>
          </w:p>
        </w:tc>
        <w:tc>
          <w:tcPr>
            <w:tcW w:w="7200" w:type="dxa"/>
          </w:tcPr>
          <w:p w14:paraId="6E9C58EB" w14:textId="77777777" w:rsidR="00F52D90" w:rsidRPr="00594AF7" w:rsidRDefault="00F52D90" w:rsidP="009A4403">
            <w:pPr>
              <w:pStyle w:val="ListParagraph"/>
              <w:numPr>
                <w:ilvl w:val="0"/>
                <w:numId w:val="11"/>
              </w:numPr>
              <w:suppressAutoHyphens/>
              <w:snapToGrid w:val="0"/>
              <w:rPr>
                <w:rFonts w:ascii="Times New Roman" w:hAnsi="Times New Roman" w:cs="Times New Roman"/>
                <w:sz w:val="20"/>
                <w:szCs w:val="20"/>
              </w:rPr>
            </w:pPr>
            <w:r w:rsidRPr="00594AF7">
              <w:rPr>
                <w:rFonts w:ascii="Times New Roman" w:hAnsi="Times New Roman" w:cs="Times New Roman"/>
                <w:sz w:val="20"/>
                <w:szCs w:val="20"/>
              </w:rPr>
              <w:t>Must be a dependent of a United Power customer</w:t>
            </w:r>
          </w:p>
          <w:p w14:paraId="7365A44C" w14:textId="7F0C2EAC" w:rsidR="00F52D90" w:rsidRPr="00C830FA" w:rsidRDefault="00F52D90" w:rsidP="0094460F">
            <w:pPr>
              <w:pStyle w:val="ListParagraph"/>
              <w:numPr>
                <w:ilvl w:val="0"/>
                <w:numId w:val="19"/>
              </w:numPr>
              <w:rPr>
                <w:rFonts w:ascii="Times New Roman" w:hAnsi="Times New Roman" w:cs="Times New Roman"/>
                <w:sz w:val="20"/>
                <w:szCs w:val="20"/>
              </w:rPr>
            </w:pPr>
            <w:r w:rsidRPr="00594AF7">
              <w:rPr>
                <w:rFonts w:ascii="Times New Roman" w:hAnsi="Times New Roman" w:cs="Times New Roman"/>
                <w:sz w:val="20"/>
                <w:szCs w:val="20"/>
              </w:rPr>
              <w:t>For any student pursuing a degree in education at a Colorado, publicly funded post-secondary institution of higher education</w:t>
            </w:r>
          </w:p>
        </w:tc>
        <w:tc>
          <w:tcPr>
            <w:tcW w:w="1350" w:type="dxa"/>
          </w:tcPr>
          <w:p w14:paraId="5E1BAE46" w14:textId="77777777" w:rsidR="00F52D90" w:rsidRDefault="00F52D90" w:rsidP="00A8081A">
            <w:pPr>
              <w:rPr>
                <w:rFonts w:ascii="Times New Roman" w:hAnsi="Times New Roman" w:cs="Times New Roman"/>
                <w:sz w:val="20"/>
                <w:szCs w:val="20"/>
              </w:rPr>
            </w:pPr>
            <w:r w:rsidRPr="00594AF7">
              <w:rPr>
                <w:rFonts w:ascii="Times New Roman" w:hAnsi="Times New Roman" w:cs="Times New Roman"/>
                <w:sz w:val="20"/>
                <w:szCs w:val="20"/>
              </w:rPr>
              <w:t>$1,000</w:t>
            </w:r>
          </w:p>
          <w:p w14:paraId="66F98F84" w14:textId="77777777" w:rsidR="004E44DE" w:rsidRDefault="004E44DE" w:rsidP="00A8081A">
            <w:pPr>
              <w:rPr>
                <w:rFonts w:ascii="Times New Roman" w:hAnsi="Times New Roman" w:cs="Times New Roman"/>
                <w:sz w:val="20"/>
                <w:szCs w:val="20"/>
              </w:rPr>
            </w:pPr>
          </w:p>
          <w:p w14:paraId="1D5CF079" w14:textId="270028DE" w:rsidR="004E44DE" w:rsidRPr="00C830FA" w:rsidRDefault="004E44DE" w:rsidP="00A8081A">
            <w:pPr>
              <w:rPr>
                <w:rFonts w:ascii="Times New Roman" w:hAnsi="Times New Roman" w:cs="Times New Roman"/>
                <w:sz w:val="20"/>
                <w:szCs w:val="20"/>
              </w:rPr>
            </w:pPr>
          </w:p>
        </w:tc>
      </w:tr>
      <w:tr w:rsidR="004E44DE" w14:paraId="697EA9F0" w14:textId="77777777" w:rsidTr="00950522">
        <w:tc>
          <w:tcPr>
            <w:tcW w:w="3600" w:type="dxa"/>
          </w:tcPr>
          <w:p w14:paraId="1CC3AE12" w14:textId="77777777" w:rsidR="004E44DE" w:rsidRPr="00C830FA" w:rsidRDefault="004E44DE" w:rsidP="00950522">
            <w:pPr>
              <w:pStyle w:val="BodyText"/>
              <w:snapToGrid w:val="0"/>
              <w:ind w:left="-10" w:right="-5"/>
              <w:rPr>
                <w:b/>
              </w:rPr>
            </w:pPr>
            <w:r w:rsidRPr="00C830FA">
              <w:rPr>
                <w:b/>
              </w:rPr>
              <w:t>Colorado Council Volunteerism Community Service Scholarship</w:t>
            </w:r>
          </w:p>
          <w:p w14:paraId="19F9A888" w14:textId="77777777" w:rsidR="004E44DE" w:rsidRPr="00C830FA" w:rsidRDefault="004E44DE" w:rsidP="00950522">
            <w:pPr>
              <w:ind w:left="-10" w:right="-5"/>
              <w:rPr>
                <w:rFonts w:ascii="Times New Roman" w:hAnsi="Times New Roman" w:cs="Times New Roman"/>
                <w:sz w:val="20"/>
                <w:szCs w:val="20"/>
              </w:rPr>
            </w:pPr>
            <w:r w:rsidRPr="00C830FA">
              <w:rPr>
                <w:rFonts w:ascii="Times New Roman" w:hAnsi="Times New Roman" w:cs="Times New Roman"/>
                <w:sz w:val="20"/>
                <w:szCs w:val="20"/>
              </w:rPr>
              <w:t xml:space="preserve">Apply online at </w:t>
            </w:r>
            <w:hyperlink r:id="rId61" w:history="1">
              <w:r w:rsidRPr="00505999">
                <w:rPr>
                  <w:rStyle w:val="Hyperlink"/>
                  <w:rFonts w:ascii="Times New Roman" w:hAnsi="Times New Roman" w:cs="Times New Roman"/>
                  <w:sz w:val="20"/>
                  <w:szCs w:val="20"/>
                </w:rPr>
                <w:t>http://www.coloradocouncil.org/scholarship</w:t>
              </w:r>
            </w:hyperlink>
          </w:p>
          <w:p w14:paraId="0FFFEA09" w14:textId="77777777" w:rsidR="004E44DE" w:rsidRPr="00C830FA" w:rsidRDefault="004E44DE" w:rsidP="00C830FA">
            <w:pPr>
              <w:pStyle w:val="Heading2"/>
              <w:snapToGrid w:val="0"/>
              <w:ind w:left="-10" w:right="-5" w:firstLine="0"/>
              <w:rPr>
                <w:b/>
              </w:rPr>
            </w:pPr>
          </w:p>
        </w:tc>
        <w:tc>
          <w:tcPr>
            <w:tcW w:w="810" w:type="dxa"/>
          </w:tcPr>
          <w:p w14:paraId="67C21F3A" w14:textId="19C32188" w:rsidR="004E44DE" w:rsidRPr="00C830FA" w:rsidRDefault="004E44DE" w:rsidP="00A8081A">
            <w:pPr>
              <w:rPr>
                <w:rFonts w:ascii="Times New Roman" w:hAnsi="Times New Roman" w:cs="Times New Roman"/>
                <w:sz w:val="20"/>
                <w:szCs w:val="20"/>
              </w:rPr>
            </w:pPr>
            <w:r>
              <w:rPr>
                <w:rFonts w:ascii="Times New Roman" w:hAnsi="Times New Roman" w:cs="Times New Roman"/>
                <w:sz w:val="20"/>
                <w:szCs w:val="20"/>
              </w:rPr>
              <w:t>02/01</w:t>
            </w:r>
          </w:p>
        </w:tc>
        <w:tc>
          <w:tcPr>
            <w:tcW w:w="7200" w:type="dxa"/>
          </w:tcPr>
          <w:p w14:paraId="6DEA13C1" w14:textId="77777777" w:rsidR="004E44DE" w:rsidRPr="00C830FA" w:rsidRDefault="004E44DE" w:rsidP="00950522">
            <w:pPr>
              <w:pStyle w:val="ListParagraph"/>
              <w:numPr>
                <w:ilvl w:val="0"/>
                <w:numId w:val="17"/>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Graduating high school senior</w:t>
            </w:r>
          </w:p>
          <w:p w14:paraId="4804B98A" w14:textId="77777777" w:rsidR="004E44DE" w:rsidRPr="00C830FA" w:rsidRDefault="004E44DE" w:rsidP="00950522">
            <w:pPr>
              <w:pStyle w:val="ListParagraph"/>
              <w:numPr>
                <w:ilvl w:val="0"/>
                <w:numId w:val="17"/>
              </w:numPr>
              <w:suppressAutoHyphens/>
              <w:rPr>
                <w:rFonts w:ascii="Times New Roman" w:hAnsi="Times New Roman" w:cs="Times New Roman"/>
                <w:sz w:val="20"/>
                <w:szCs w:val="20"/>
              </w:rPr>
            </w:pPr>
            <w:r w:rsidRPr="00C830FA">
              <w:rPr>
                <w:rFonts w:ascii="Times New Roman" w:hAnsi="Times New Roman" w:cs="Times New Roman"/>
                <w:sz w:val="20"/>
                <w:szCs w:val="20"/>
              </w:rPr>
              <w:t>U.S. citizen or a permanent resident and a resident of Colorado for his or her final two years of high school</w:t>
            </w:r>
          </w:p>
          <w:p w14:paraId="784EC8A8" w14:textId="77777777" w:rsidR="004E44DE" w:rsidRPr="00C830FA" w:rsidRDefault="004E44DE" w:rsidP="00950522">
            <w:pPr>
              <w:pStyle w:val="ListParagraph"/>
              <w:numPr>
                <w:ilvl w:val="0"/>
                <w:numId w:val="17"/>
              </w:numPr>
              <w:suppressAutoHyphens/>
              <w:rPr>
                <w:rFonts w:ascii="Times New Roman" w:hAnsi="Times New Roman" w:cs="Times New Roman"/>
                <w:sz w:val="20"/>
                <w:szCs w:val="20"/>
              </w:rPr>
            </w:pPr>
            <w:r>
              <w:rPr>
                <w:rFonts w:ascii="Times New Roman" w:hAnsi="Times New Roman" w:cs="Times New Roman"/>
                <w:sz w:val="20"/>
                <w:szCs w:val="20"/>
              </w:rPr>
              <w:t>Enrolled as a</w:t>
            </w:r>
            <w:r w:rsidRPr="00C830FA">
              <w:rPr>
                <w:rFonts w:ascii="Times New Roman" w:hAnsi="Times New Roman" w:cs="Times New Roman"/>
                <w:sz w:val="20"/>
                <w:szCs w:val="20"/>
              </w:rPr>
              <w:t xml:space="preserve"> student at a Colorado Council member institution within six months of graduating from high school</w:t>
            </w:r>
          </w:p>
          <w:p w14:paraId="0174D9F5" w14:textId="77777777" w:rsidR="004E44DE" w:rsidRPr="00C830FA" w:rsidRDefault="004E44DE" w:rsidP="00950522">
            <w:pPr>
              <w:pStyle w:val="ListParagraph"/>
              <w:numPr>
                <w:ilvl w:val="0"/>
                <w:numId w:val="17"/>
              </w:numPr>
              <w:suppressAutoHyphens/>
              <w:rPr>
                <w:rFonts w:ascii="Times New Roman" w:hAnsi="Times New Roman" w:cs="Times New Roman"/>
                <w:sz w:val="20"/>
                <w:szCs w:val="20"/>
              </w:rPr>
            </w:pPr>
            <w:r w:rsidRPr="00C830FA">
              <w:rPr>
                <w:rFonts w:ascii="Times New Roman" w:hAnsi="Times New Roman" w:cs="Times New Roman"/>
                <w:sz w:val="20"/>
                <w:szCs w:val="20"/>
              </w:rPr>
              <w:t>Demonstrate significant experience in volunteerism/community service</w:t>
            </w:r>
          </w:p>
          <w:p w14:paraId="1D34EA9C" w14:textId="7ADA4878" w:rsidR="004E44DE" w:rsidRPr="00C830FA" w:rsidRDefault="004E44DE" w:rsidP="0094460F">
            <w:pPr>
              <w:numPr>
                <w:ilvl w:val="0"/>
                <w:numId w:val="19"/>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Minimum 2.5 GPA</w:t>
            </w:r>
          </w:p>
        </w:tc>
        <w:tc>
          <w:tcPr>
            <w:tcW w:w="1350" w:type="dxa"/>
          </w:tcPr>
          <w:p w14:paraId="121923CA" w14:textId="231B13D7" w:rsidR="004E44DE" w:rsidRPr="00C830FA" w:rsidRDefault="004E44DE" w:rsidP="00A8081A">
            <w:pPr>
              <w:rPr>
                <w:rFonts w:ascii="Times New Roman" w:hAnsi="Times New Roman" w:cs="Times New Roman"/>
                <w:sz w:val="20"/>
                <w:szCs w:val="20"/>
              </w:rPr>
            </w:pPr>
            <w:r w:rsidRPr="00C830FA">
              <w:rPr>
                <w:rFonts w:ascii="Times New Roman" w:hAnsi="Times New Roman" w:cs="Times New Roman"/>
                <w:sz w:val="20"/>
                <w:szCs w:val="20"/>
              </w:rPr>
              <w:t>$1,500</w:t>
            </w:r>
          </w:p>
        </w:tc>
      </w:tr>
      <w:tr w:rsidR="004E44DE" w14:paraId="68D4D5C8" w14:textId="77777777" w:rsidTr="00950522">
        <w:tc>
          <w:tcPr>
            <w:tcW w:w="3600" w:type="dxa"/>
          </w:tcPr>
          <w:p w14:paraId="7AB02A94" w14:textId="77777777" w:rsidR="004E44DE" w:rsidRPr="000B67E0" w:rsidRDefault="004E44DE" w:rsidP="00950522">
            <w:pPr>
              <w:pStyle w:val="BodyText"/>
              <w:snapToGrid w:val="0"/>
              <w:ind w:left="-10" w:right="-5"/>
              <w:rPr>
                <w:b/>
              </w:rPr>
            </w:pPr>
            <w:r w:rsidRPr="000B67E0">
              <w:rPr>
                <w:b/>
              </w:rPr>
              <w:t>Burg Simpson Scholarship Program</w:t>
            </w:r>
          </w:p>
          <w:p w14:paraId="12216A18" w14:textId="535E5E93" w:rsidR="004E44DE" w:rsidRPr="00C830FA" w:rsidRDefault="004E44DE" w:rsidP="00C830FA">
            <w:pPr>
              <w:pStyle w:val="Heading2"/>
              <w:snapToGrid w:val="0"/>
              <w:ind w:left="-10" w:right="-5" w:firstLine="0"/>
              <w:rPr>
                <w:b/>
              </w:rPr>
            </w:pPr>
            <w:r w:rsidRPr="000B67E0">
              <w:t xml:space="preserve">Apply online at </w:t>
            </w:r>
            <w:hyperlink r:id="rId62" w:history="1">
              <w:r w:rsidRPr="000B67E0">
                <w:rPr>
                  <w:rStyle w:val="Hyperlink"/>
                </w:rPr>
                <w:t>www.burgsimpson.com/colorado-legal-scholarship.html</w:t>
              </w:r>
            </w:hyperlink>
          </w:p>
        </w:tc>
        <w:tc>
          <w:tcPr>
            <w:tcW w:w="810" w:type="dxa"/>
          </w:tcPr>
          <w:p w14:paraId="26EFC38E" w14:textId="665F10D5" w:rsidR="004E44DE" w:rsidRPr="00C830FA" w:rsidRDefault="004E44DE" w:rsidP="00A8081A">
            <w:pPr>
              <w:rPr>
                <w:rFonts w:ascii="Times New Roman" w:hAnsi="Times New Roman" w:cs="Times New Roman"/>
                <w:sz w:val="20"/>
                <w:szCs w:val="20"/>
              </w:rPr>
            </w:pPr>
            <w:r>
              <w:rPr>
                <w:rFonts w:ascii="Times New Roman" w:hAnsi="Times New Roman" w:cs="Times New Roman"/>
                <w:sz w:val="20"/>
                <w:szCs w:val="20"/>
              </w:rPr>
              <w:t>02/01</w:t>
            </w:r>
          </w:p>
        </w:tc>
        <w:tc>
          <w:tcPr>
            <w:tcW w:w="7200" w:type="dxa"/>
          </w:tcPr>
          <w:p w14:paraId="681596A4" w14:textId="77777777" w:rsidR="004E44DE" w:rsidRPr="000B67E0" w:rsidRDefault="004E44DE" w:rsidP="00950522">
            <w:pPr>
              <w:pStyle w:val="ListParagraph"/>
              <w:numPr>
                <w:ilvl w:val="0"/>
                <w:numId w:val="15"/>
              </w:numPr>
              <w:suppressAutoHyphens/>
              <w:snapToGrid w:val="0"/>
              <w:rPr>
                <w:rFonts w:ascii="Times New Roman" w:hAnsi="Times New Roman" w:cs="Times New Roman"/>
                <w:sz w:val="20"/>
                <w:szCs w:val="20"/>
              </w:rPr>
            </w:pPr>
            <w:r w:rsidRPr="000B67E0">
              <w:rPr>
                <w:rFonts w:ascii="Times New Roman" w:hAnsi="Times New Roman" w:cs="Times New Roman"/>
                <w:color w:val="333333"/>
                <w:sz w:val="20"/>
                <w:szCs w:val="20"/>
              </w:rPr>
              <w:t>The competition is open to any graduating Colorado senior enrolled in an accredited school.</w:t>
            </w:r>
          </w:p>
          <w:p w14:paraId="572DF833" w14:textId="1F40F490" w:rsidR="004E44DE" w:rsidRPr="00C830FA" w:rsidRDefault="004E44DE" w:rsidP="0094460F">
            <w:pPr>
              <w:numPr>
                <w:ilvl w:val="0"/>
                <w:numId w:val="19"/>
              </w:numPr>
              <w:suppressAutoHyphens/>
              <w:snapToGrid w:val="0"/>
              <w:rPr>
                <w:rFonts w:ascii="Times New Roman" w:hAnsi="Times New Roman" w:cs="Times New Roman"/>
                <w:sz w:val="20"/>
                <w:szCs w:val="20"/>
              </w:rPr>
            </w:pPr>
            <w:r w:rsidRPr="000B67E0">
              <w:rPr>
                <w:rFonts w:ascii="Times New Roman" w:hAnsi="Times New Roman" w:cs="Times New Roman"/>
                <w:sz w:val="20"/>
                <w:szCs w:val="20"/>
              </w:rPr>
              <w:t>Write an original essay of 1,500 words or less that describes: (1) how the civil jury system in the United States is being threatened; (2) how the civil jury system protects your rights as a citizen; and (3) the importance of preserving the civil jury system for future generations.</w:t>
            </w:r>
          </w:p>
        </w:tc>
        <w:tc>
          <w:tcPr>
            <w:tcW w:w="1350" w:type="dxa"/>
          </w:tcPr>
          <w:p w14:paraId="19979FA9" w14:textId="19F2E9C5" w:rsidR="004E44DE" w:rsidRPr="00C830FA" w:rsidRDefault="004E44DE" w:rsidP="00A8081A">
            <w:pPr>
              <w:rPr>
                <w:rFonts w:ascii="Times New Roman" w:hAnsi="Times New Roman" w:cs="Times New Roman"/>
                <w:sz w:val="20"/>
                <w:szCs w:val="20"/>
              </w:rPr>
            </w:pPr>
            <w:r w:rsidRPr="000B67E0">
              <w:rPr>
                <w:rFonts w:ascii="Times New Roman" w:hAnsi="Times New Roman" w:cs="Times New Roman"/>
                <w:sz w:val="20"/>
                <w:szCs w:val="20"/>
              </w:rPr>
              <w:t xml:space="preserve">$2,500 or </w:t>
            </w:r>
            <w:r>
              <w:rPr>
                <w:rFonts w:ascii="Times New Roman" w:hAnsi="Times New Roman" w:cs="Times New Roman"/>
                <w:sz w:val="20"/>
                <w:szCs w:val="20"/>
              </w:rPr>
              <w:t xml:space="preserve">one of 9 </w:t>
            </w:r>
            <w:r w:rsidRPr="000B67E0">
              <w:rPr>
                <w:rFonts w:ascii="Times New Roman" w:hAnsi="Times New Roman" w:cs="Times New Roman"/>
                <w:sz w:val="20"/>
                <w:szCs w:val="20"/>
              </w:rPr>
              <w:t>$1,000</w:t>
            </w:r>
          </w:p>
        </w:tc>
      </w:tr>
      <w:tr w:rsidR="004E44DE" w14:paraId="702FE2DC" w14:textId="77777777" w:rsidTr="00950522">
        <w:tc>
          <w:tcPr>
            <w:tcW w:w="3600" w:type="dxa"/>
          </w:tcPr>
          <w:p w14:paraId="2890953B" w14:textId="77777777" w:rsidR="004E44DE" w:rsidRPr="00C830FA" w:rsidRDefault="004E44DE" w:rsidP="00C830FA">
            <w:pPr>
              <w:pStyle w:val="Heading2"/>
              <w:snapToGrid w:val="0"/>
              <w:ind w:left="-10" w:right="-5" w:firstLine="0"/>
              <w:rPr>
                <w:b/>
                <w:color w:val="000000"/>
              </w:rPr>
            </w:pPr>
            <w:r w:rsidRPr="00C830FA">
              <w:rPr>
                <w:b/>
              </w:rPr>
              <w:lastRenderedPageBreak/>
              <w:t xml:space="preserve">BBB/Rotary Ethics Scholarship </w:t>
            </w:r>
          </w:p>
          <w:p w14:paraId="0286412A" w14:textId="1879945F" w:rsidR="004E44DE" w:rsidRPr="00C830FA" w:rsidRDefault="004E44DE" w:rsidP="00A8081A">
            <w:pPr>
              <w:rPr>
                <w:rFonts w:ascii="Times New Roman" w:hAnsi="Times New Roman" w:cs="Times New Roman"/>
                <w:sz w:val="20"/>
                <w:szCs w:val="20"/>
              </w:rPr>
            </w:pPr>
            <w:r w:rsidRPr="00C830FA">
              <w:rPr>
                <w:rFonts w:ascii="Times New Roman" w:hAnsi="Times New Roman" w:cs="Times New Roman"/>
                <w:color w:val="000000"/>
                <w:sz w:val="20"/>
                <w:szCs w:val="20"/>
              </w:rPr>
              <w:t>Apply online at</w:t>
            </w:r>
            <w:r w:rsidRPr="00C830FA">
              <w:rPr>
                <w:rFonts w:ascii="Times New Roman" w:hAnsi="Times New Roman" w:cs="Times New Roman"/>
                <w:color w:val="0000FF"/>
                <w:sz w:val="20"/>
                <w:szCs w:val="20"/>
              </w:rPr>
              <w:t xml:space="preserve"> </w:t>
            </w:r>
            <w:r w:rsidRPr="00087F6C">
              <w:rPr>
                <w:rFonts w:ascii="Times New Roman" w:hAnsi="Times New Roman" w:cs="Times New Roman"/>
                <w:sz w:val="20"/>
                <w:szCs w:val="20"/>
              </w:rPr>
              <w:t>http://www.bbb.org/wyoming-and-northern-colorado/news-events/news-releases/2016/01/bbb-rotary-announce-$5000-scholarship/</w:t>
            </w:r>
          </w:p>
        </w:tc>
        <w:tc>
          <w:tcPr>
            <w:tcW w:w="810" w:type="dxa"/>
          </w:tcPr>
          <w:p w14:paraId="737E918A" w14:textId="69636007" w:rsidR="004E44DE" w:rsidRPr="00C830FA" w:rsidRDefault="004E44DE" w:rsidP="00A8081A">
            <w:pPr>
              <w:rPr>
                <w:rFonts w:ascii="Times New Roman" w:hAnsi="Times New Roman" w:cs="Times New Roman"/>
                <w:sz w:val="20"/>
                <w:szCs w:val="20"/>
              </w:rPr>
            </w:pPr>
            <w:r w:rsidRPr="00C830FA">
              <w:rPr>
                <w:rFonts w:ascii="Times New Roman" w:hAnsi="Times New Roman" w:cs="Times New Roman"/>
                <w:sz w:val="20"/>
                <w:szCs w:val="20"/>
              </w:rPr>
              <w:t>02/01</w:t>
            </w:r>
          </w:p>
        </w:tc>
        <w:tc>
          <w:tcPr>
            <w:tcW w:w="7200" w:type="dxa"/>
          </w:tcPr>
          <w:p w14:paraId="2467D2BF" w14:textId="77777777" w:rsidR="004E44DE" w:rsidRPr="00C830FA" w:rsidRDefault="004E44DE" w:rsidP="0094460F">
            <w:pPr>
              <w:numPr>
                <w:ilvl w:val="0"/>
                <w:numId w:val="19"/>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High school junior or senior</w:t>
            </w:r>
          </w:p>
          <w:p w14:paraId="3E0CB9EF" w14:textId="77777777" w:rsidR="004E44DE" w:rsidRPr="00C830FA" w:rsidRDefault="004E44DE" w:rsidP="0094460F">
            <w:pPr>
              <w:numPr>
                <w:ilvl w:val="0"/>
                <w:numId w:val="19"/>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US citizen</w:t>
            </w:r>
          </w:p>
          <w:p w14:paraId="0945E9C8" w14:textId="77777777" w:rsidR="004E44DE" w:rsidRPr="00C830FA" w:rsidRDefault="004E44DE" w:rsidP="0094460F">
            <w:pPr>
              <w:numPr>
                <w:ilvl w:val="0"/>
                <w:numId w:val="19"/>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College-bound</w:t>
            </w:r>
          </w:p>
          <w:p w14:paraId="59A25E8F" w14:textId="5A265CF8" w:rsidR="004E44DE" w:rsidRPr="00C830FA" w:rsidRDefault="004E44DE" w:rsidP="0094460F">
            <w:pPr>
              <w:pStyle w:val="ListParagraph"/>
              <w:numPr>
                <w:ilvl w:val="0"/>
                <w:numId w:val="19"/>
              </w:numPr>
              <w:rPr>
                <w:rFonts w:ascii="Times New Roman" w:hAnsi="Times New Roman" w:cs="Times New Roman"/>
                <w:sz w:val="20"/>
                <w:szCs w:val="20"/>
              </w:rPr>
            </w:pPr>
            <w:r w:rsidRPr="00C830FA">
              <w:rPr>
                <w:rFonts w:ascii="Times New Roman" w:hAnsi="Times New Roman" w:cs="Times New Roman"/>
                <w:sz w:val="20"/>
                <w:szCs w:val="20"/>
              </w:rPr>
              <w:t>Complete a 1,500-2,000 word essay</w:t>
            </w:r>
          </w:p>
        </w:tc>
        <w:tc>
          <w:tcPr>
            <w:tcW w:w="1350" w:type="dxa"/>
          </w:tcPr>
          <w:p w14:paraId="4512756E" w14:textId="0CC98298" w:rsidR="004E44DE" w:rsidRPr="00C830FA" w:rsidRDefault="004E44DE" w:rsidP="00A8081A">
            <w:pPr>
              <w:rPr>
                <w:rFonts w:ascii="Times New Roman" w:hAnsi="Times New Roman" w:cs="Times New Roman"/>
                <w:sz w:val="20"/>
                <w:szCs w:val="20"/>
              </w:rPr>
            </w:pPr>
            <w:r w:rsidRPr="00C830FA">
              <w:rPr>
                <w:rFonts w:ascii="Times New Roman" w:hAnsi="Times New Roman" w:cs="Times New Roman"/>
                <w:sz w:val="20"/>
                <w:szCs w:val="20"/>
              </w:rPr>
              <w:t>$5,000</w:t>
            </w:r>
          </w:p>
        </w:tc>
      </w:tr>
      <w:tr w:rsidR="004E44DE" w14:paraId="42DAA46B" w14:textId="77777777" w:rsidTr="00950522">
        <w:trPr>
          <w:trHeight w:val="1178"/>
        </w:trPr>
        <w:tc>
          <w:tcPr>
            <w:tcW w:w="3600" w:type="dxa"/>
          </w:tcPr>
          <w:p w14:paraId="1CCDB4EA" w14:textId="77777777" w:rsidR="004E44DE" w:rsidRPr="00D07442" w:rsidRDefault="004E44DE" w:rsidP="00246C6C">
            <w:pPr>
              <w:pStyle w:val="Heading2"/>
              <w:snapToGrid w:val="0"/>
              <w:ind w:left="-10" w:right="-5" w:firstLine="0"/>
              <w:rPr>
                <w:b/>
              </w:rPr>
            </w:pPr>
            <w:r w:rsidRPr="00D07442">
              <w:rPr>
                <w:b/>
              </w:rPr>
              <w:t>Colorado Society of Mayflower Descendants Scholarship</w:t>
            </w:r>
          </w:p>
          <w:p w14:paraId="1AA2318D" w14:textId="77777777" w:rsidR="004E44DE" w:rsidRPr="00D07442" w:rsidRDefault="004E44DE" w:rsidP="00246C6C">
            <w:pPr>
              <w:ind w:left="-10" w:right="-5"/>
              <w:rPr>
                <w:rFonts w:ascii="Times New Roman" w:hAnsi="Times New Roman" w:cs="Times New Roman"/>
                <w:sz w:val="20"/>
                <w:szCs w:val="20"/>
              </w:rPr>
            </w:pPr>
            <w:r w:rsidRPr="00D07442">
              <w:rPr>
                <w:rFonts w:ascii="Times New Roman" w:hAnsi="Times New Roman" w:cs="Times New Roman"/>
                <w:sz w:val="20"/>
                <w:szCs w:val="20"/>
              </w:rPr>
              <w:t>Apply online at</w:t>
            </w:r>
          </w:p>
          <w:p w14:paraId="5B53BF12" w14:textId="77777777" w:rsidR="004E44DE" w:rsidRPr="00D07442" w:rsidRDefault="00E50793" w:rsidP="00246C6C">
            <w:pPr>
              <w:ind w:left="-10" w:right="-5"/>
              <w:rPr>
                <w:rFonts w:ascii="Times New Roman" w:hAnsi="Times New Roman" w:cs="Times New Roman"/>
                <w:sz w:val="20"/>
                <w:szCs w:val="20"/>
              </w:rPr>
            </w:pPr>
            <w:hyperlink r:id="rId63" w:history="1">
              <w:r w:rsidR="004E44DE" w:rsidRPr="00D07442">
                <w:rPr>
                  <w:rStyle w:val="Hyperlink"/>
                  <w:rFonts w:ascii="Times New Roman" w:hAnsi="Times New Roman" w:cs="Times New Roman"/>
                  <w:sz w:val="20"/>
                  <w:szCs w:val="20"/>
                </w:rPr>
                <w:t>www.coloradomayflowersociety.org</w:t>
              </w:r>
            </w:hyperlink>
          </w:p>
          <w:p w14:paraId="4FA0B647" w14:textId="77777777" w:rsidR="004E44DE" w:rsidRPr="00C830FA" w:rsidRDefault="004E44DE" w:rsidP="00C830FA">
            <w:pPr>
              <w:pStyle w:val="BodyText"/>
              <w:snapToGrid w:val="0"/>
              <w:ind w:left="-10" w:right="-5"/>
              <w:rPr>
                <w:b/>
              </w:rPr>
            </w:pPr>
          </w:p>
        </w:tc>
        <w:tc>
          <w:tcPr>
            <w:tcW w:w="810" w:type="dxa"/>
          </w:tcPr>
          <w:p w14:paraId="637DB2C8" w14:textId="36D5EF01" w:rsidR="004E44DE" w:rsidRPr="00C830FA" w:rsidRDefault="004E44DE" w:rsidP="00A8081A">
            <w:pPr>
              <w:rPr>
                <w:rFonts w:ascii="Times New Roman" w:hAnsi="Times New Roman" w:cs="Times New Roman"/>
                <w:sz w:val="20"/>
                <w:szCs w:val="20"/>
              </w:rPr>
            </w:pPr>
            <w:r>
              <w:rPr>
                <w:rFonts w:ascii="Times New Roman" w:hAnsi="Times New Roman" w:cs="Times New Roman"/>
                <w:sz w:val="20"/>
                <w:szCs w:val="20"/>
              </w:rPr>
              <w:t>02</w:t>
            </w:r>
            <w:r w:rsidRPr="00D07442">
              <w:rPr>
                <w:rFonts w:ascii="Times New Roman" w:hAnsi="Times New Roman" w:cs="Times New Roman"/>
                <w:sz w:val="20"/>
                <w:szCs w:val="20"/>
              </w:rPr>
              <w:t>/01</w:t>
            </w:r>
          </w:p>
        </w:tc>
        <w:tc>
          <w:tcPr>
            <w:tcW w:w="7200" w:type="dxa"/>
          </w:tcPr>
          <w:p w14:paraId="483ECE8E" w14:textId="77777777" w:rsidR="004E44DE" w:rsidRPr="00D07442" w:rsidRDefault="004E44DE" w:rsidP="0094460F">
            <w:pPr>
              <w:numPr>
                <w:ilvl w:val="0"/>
                <w:numId w:val="27"/>
              </w:numPr>
              <w:suppressAutoHyphens/>
              <w:snapToGrid w:val="0"/>
              <w:rPr>
                <w:rFonts w:ascii="Times New Roman" w:hAnsi="Times New Roman" w:cs="Times New Roman"/>
                <w:sz w:val="20"/>
                <w:szCs w:val="20"/>
              </w:rPr>
            </w:pPr>
            <w:r w:rsidRPr="00D07442">
              <w:rPr>
                <w:rFonts w:ascii="Times New Roman" w:hAnsi="Times New Roman" w:cs="Times New Roman"/>
                <w:sz w:val="20"/>
                <w:szCs w:val="20"/>
              </w:rPr>
              <w:t>Graduating senior</w:t>
            </w:r>
          </w:p>
          <w:p w14:paraId="2C870B95" w14:textId="77777777" w:rsidR="004E44DE" w:rsidRPr="00D07442" w:rsidRDefault="004E44DE" w:rsidP="0094460F">
            <w:pPr>
              <w:numPr>
                <w:ilvl w:val="0"/>
                <w:numId w:val="27"/>
              </w:numPr>
              <w:suppressAutoHyphens/>
              <w:rPr>
                <w:rFonts w:ascii="Times New Roman" w:hAnsi="Times New Roman" w:cs="Times New Roman"/>
                <w:sz w:val="20"/>
                <w:szCs w:val="20"/>
              </w:rPr>
            </w:pPr>
            <w:r w:rsidRPr="00D07442">
              <w:rPr>
                <w:rFonts w:ascii="Times New Roman" w:hAnsi="Times New Roman" w:cs="Times New Roman"/>
                <w:sz w:val="20"/>
                <w:szCs w:val="20"/>
              </w:rPr>
              <w:t>Attending any accredited college, university or vocational institution</w:t>
            </w:r>
          </w:p>
          <w:p w14:paraId="53D41F7B" w14:textId="77777777" w:rsidR="004E44DE" w:rsidRPr="00D07442" w:rsidRDefault="004E44DE" w:rsidP="0094460F">
            <w:pPr>
              <w:numPr>
                <w:ilvl w:val="0"/>
                <w:numId w:val="27"/>
              </w:numPr>
              <w:suppressAutoHyphens/>
              <w:rPr>
                <w:rFonts w:ascii="Times New Roman" w:hAnsi="Times New Roman" w:cs="Times New Roman"/>
                <w:sz w:val="20"/>
                <w:szCs w:val="20"/>
              </w:rPr>
            </w:pPr>
            <w:r w:rsidRPr="00D07442">
              <w:rPr>
                <w:rFonts w:ascii="Times New Roman" w:hAnsi="Times New Roman" w:cs="Times New Roman"/>
                <w:sz w:val="20"/>
                <w:szCs w:val="20"/>
              </w:rPr>
              <w:t>Colorado resident and US citizen</w:t>
            </w:r>
          </w:p>
          <w:p w14:paraId="68409F8F" w14:textId="0BC88F0C" w:rsidR="004E44DE" w:rsidRPr="00C830FA" w:rsidRDefault="004E44DE" w:rsidP="0094460F">
            <w:pPr>
              <w:numPr>
                <w:ilvl w:val="0"/>
                <w:numId w:val="19"/>
              </w:numPr>
              <w:suppressAutoHyphens/>
              <w:snapToGrid w:val="0"/>
              <w:rPr>
                <w:rFonts w:ascii="Times New Roman" w:hAnsi="Times New Roman" w:cs="Times New Roman"/>
                <w:sz w:val="20"/>
                <w:szCs w:val="20"/>
              </w:rPr>
            </w:pPr>
            <w:r w:rsidRPr="00D07442">
              <w:rPr>
                <w:rFonts w:ascii="Times New Roman" w:hAnsi="Times New Roman" w:cs="Times New Roman"/>
                <w:sz w:val="20"/>
                <w:szCs w:val="20"/>
              </w:rPr>
              <w:t>Selection criteria: written essay; evidence of activities, leadership and honors received; GPA and class rank; letter of recommendation</w:t>
            </w:r>
          </w:p>
        </w:tc>
        <w:tc>
          <w:tcPr>
            <w:tcW w:w="1350" w:type="dxa"/>
          </w:tcPr>
          <w:p w14:paraId="1236294A" w14:textId="28247F46" w:rsidR="004E44DE" w:rsidRPr="00C830FA" w:rsidRDefault="004E44DE" w:rsidP="00A8081A">
            <w:pPr>
              <w:rPr>
                <w:rFonts w:ascii="Times New Roman" w:hAnsi="Times New Roman" w:cs="Times New Roman"/>
                <w:sz w:val="20"/>
                <w:szCs w:val="20"/>
              </w:rPr>
            </w:pPr>
            <w:r>
              <w:rPr>
                <w:rFonts w:ascii="Times New Roman" w:hAnsi="Times New Roman" w:cs="Times New Roman"/>
                <w:sz w:val="20"/>
                <w:szCs w:val="20"/>
              </w:rPr>
              <w:t>$1,620</w:t>
            </w:r>
          </w:p>
        </w:tc>
      </w:tr>
      <w:tr w:rsidR="004E44DE" w14:paraId="2F17DFD4" w14:textId="77777777" w:rsidTr="00950522">
        <w:trPr>
          <w:trHeight w:val="1178"/>
        </w:trPr>
        <w:tc>
          <w:tcPr>
            <w:tcW w:w="3600" w:type="dxa"/>
          </w:tcPr>
          <w:p w14:paraId="25D48F3F" w14:textId="77777777" w:rsidR="004E44DE" w:rsidRPr="00C830FA" w:rsidRDefault="004E44DE" w:rsidP="009A4403">
            <w:pPr>
              <w:pStyle w:val="Heading2"/>
              <w:snapToGrid w:val="0"/>
              <w:ind w:left="-10" w:right="-5" w:firstLine="0"/>
              <w:rPr>
                <w:b/>
              </w:rPr>
            </w:pPr>
            <w:r w:rsidRPr="00C830FA">
              <w:rPr>
                <w:b/>
              </w:rPr>
              <w:t xml:space="preserve">Jackie Robinson Foundation Scholarship </w:t>
            </w:r>
          </w:p>
          <w:p w14:paraId="668829A5" w14:textId="77777777" w:rsidR="004E44DE" w:rsidRPr="00C830FA" w:rsidRDefault="004E44DE" w:rsidP="009A4403">
            <w:pPr>
              <w:pStyle w:val="BodyText"/>
            </w:pPr>
          </w:p>
          <w:p w14:paraId="10B27CE8" w14:textId="77777777" w:rsidR="004E44DE" w:rsidRPr="00C830FA" w:rsidRDefault="004E44DE" w:rsidP="009A4403">
            <w:pPr>
              <w:pStyle w:val="BodyText"/>
            </w:pPr>
            <w:r w:rsidRPr="00C830FA">
              <w:t>jackierobinson.org/apply/</w:t>
            </w:r>
            <w:proofErr w:type="spellStart"/>
            <w:r w:rsidRPr="00C830FA">
              <w:t>application.php</w:t>
            </w:r>
            <w:proofErr w:type="spellEnd"/>
          </w:p>
          <w:p w14:paraId="77A720CB" w14:textId="77777777" w:rsidR="004E44DE" w:rsidRPr="00D07442" w:rsidRDefault="004E44DE" w:rsidP="00246C6C">
            <w:pPr>
              <w:pStyle w:val="Heading2"/>
              <w:snapToGrid w:val="0"/>
              <w:ind w:left="-10" w:right="-5" w:firstLine="0"/>
              <w:rPr>
                <w:b/>
              </w:rPr>
            </w:pPr>
          </w:p>
        </w:tc>
        <w:tc>
          <w:tcPr>
            <w:tcW w:w="810" w:type="dxa"/>
          </w:tcPr>
          <w:p w14:paraId="61A1F8FD" w14:textId="2A6E7B38" w:rsidR="004E44DE" w:rsidRDefault="004E44DE" w:rsidP="00A8081A">
            <w:pPr>
              <w:rPr>
                <w:rFonts w:ascii="Times New Roman" w:hAnsi="Times New Roman" w:cs="Times New Roman"/>
                <w:sz w:val="20"/>
                <w:szCs w:val="20"/>
              </w:rPr>
            </w:pPr>
            <w:r>
              <w:rPr>
                <w:rFonts w:ascii="Times New Roman" w:hAnsi="Times New Roman" w:cs="Times New Roman"/>
                <w:sz w:val="20"/>
                <w:szCs w:val="20"/>
              </w:rPr>
              <w:t>02/01</w:t>
            </w:r>
          </w:p>
        </w:tc>
        <w:tc>
          <w:tcPr>
            <w:tcW w:w="7200" w:type="dxa"/>
          </w:tcPr>
          <w:p w14:paraId="6B79C9E4" w14:textId="77777777" w:rsidR="004E44DE" w:rsidRPr="00C830FA" w:rsidRDefault="004E44DE" w:rsidP="009A4403">
            <w:pPr>
              <w:numPr>
                <w:ilvl w:val="0"/>
                <w:numId w:val="21"/>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 xml:space="preserve">Attendee for a </w:t>
            </w:r>
            <w:proofErr w:type="gramStart"/>
            <w:r w:rsidRPr="00C830FA">
              <w:rPr>
                <w:rFonts w:ascii="Times New Roman" w:hAnsi="Times New Roman" w:cs="Times New Roman"/>
                <w:sz w:val="20"/>
                <w:szCs w:val="20"/>
              </w:rPr>
              <w:t>4 year</w:t>
            </w:r>
            <w:proofErr w:type="gramEnd"/>
            <w:r w:rsidRPr="00C830FA">
              <w:rPr>
                <w:rFonts w:ascii="Times New Roman" w:hAnsi="Times New Roman" w:cs="Times New Roman"/>
                <w:sz w:val="20"/>
                <w:szCs w:val="20"/>
              </w:rPr>
              <w:t xml:space="preserve"> college</w:t>
            </w:r>
          </w:p>
          <w:p w14:paraId="3A4312A9" w14:textId="77777777" w:rsidR="004E44DE" w:rsidRPr="00C830FA" w:rsidRDefault="004E44DE" w:rsidP="009A4403">
            <w:pPr>
              <w:numPr>
                <w:ilvl w:val="0"/>
                <w:numId w:val="21"/>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Minority HS senior</w:t>
            </w:r>
          </w:p>
          <w:p w14:paraId="3A2FA759" w14:textId="77777777" w:rsidR="004E44DE" w:rsidRPr="00C830FA" w:rsidRDefault="004E44DE" w:rsidP="009A4403">
            <w:pPr>
              <w:numPr>
                <w:ilvl w:val="0"/>
                <w:numId w:val="21"/>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Leadership potential</w:t>
            </w:r>
          </w:p>
          <w:p w14:paraId="5133E5E3" w14:textId="77777777" w:rsidR="004E44DE" w:rsidRPr="00C830FA" w:rsidRDefault="004E44DE" w:rsidP="009A4403">
            <w:pPr>
              <w:numPr>
                <w:ilvl w:val="0"/>
                <w:numId w:val="21"/>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SAT min 1000, ACT min 22</w:t>
            </w:r>
          </w:p>
          <w:p w14:paraId="1DD9FBD2" w14:textId="4F070629" w:rsidR="004E44DE" w:rsidRPr="00D07442" w:rsidRDefault="004E44DE" w:rsidP="0094460F">
            <w:pPr>
              <w:numPr>
                <w:ilvl w:val="0"/>
                <w:numId w:val="27"/>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Dedicated service</w:t>
            </w:r>
          </w:p>
        </w:tc>
        <w:tc>
          <w:tcPr>
            <w:tcW w:w="1350" w:type="dxa"/>
          </w:tcPr>
          <w:p w14:paraId="4E9E6F12" w14:textId="5B8444C9" w:rsidR="004E44DE" w:rsidRDefault="004E44DE" w:rsidP="00A8081A">
            <w:pPr>
              <w:rPr>
                <w:rFonts w:ascii="Times New Roman" w:hAnsi="Times New Roman" w:cs="Times New Roman"/>
                <w:sz w:val="20"/>
                <w:szCs w:val="20"/>
              </w:rPr>
            </w:pPr>
            <w:r w:rsidRPr="00C830FA">
              <w:rPr>
                <w:rFonts w:ascii="Times New Roman" w:hAnsi="Times New Roman" w:cs="Times New Roman"/>
                <w:sz w:val="20"/>
                <w:szCs w:val="20"/>
              </w:rPr>
              <w:t>$7500</w:t>
            </w:r>
          </w:p>
        </w:tc>
      </w:tr>
      <w:tr w:rsidR="004E44DE" w14:paraId="1706269A" w14:textId="77777777" w:rsidTr="00950522">
        <w:trPr>
          <w:trHeight w:val="1178"/>
        </w:trPr>
        <w:tc>
          <w:tcPr>
            <w:tcW w:w="3600" w:type="dxa"/>
          </w:tcPr>
          <w:p w14:paraId="107142CE" w14:textId="77777777" w:rsidR="004E44DE" w:rsidRPr="00C830FA" w:rsidRDefault="004E44DE" w:rsidP="009A4403">
            <w:pPr>
              <w:pStyle w:val="BodyText"/>
              <w:snapToGrid w:val="0"/>
              <w:ind w:left="-10" w:right="-5"/>
              <w:rPr>
                <w:b/>
              </w:rPr>
            </w:pPr>
            <w:r w:rsidRPr="00C830FA">
              <w:rPr>
                <w:b/>
              </w:rPr>
              <w:t xml:space="preserve">Society of Women Engineers </w:t>
            </w:r>
          </w:p>
          <w:p w14:paraId="641C9F31" w14:textId="77777777" w:rsidR="004E44DE" w:rsidRPr="00C830FA" w:rsidRDefault="004E44DE" w:rsidP="009A4403">
            <w:pPr>
              <w:pStyle w:val="BodyText"/>
              <w:ind w:left="-10" w:right="-5"/>
              <w:rPr>
                <w:b/>
              </w:rPr>
            </w:pPr>
            <w:r w:rsidRPr="00C830FA">
              <w:rPr>
                <w:b/>
              </w:rPr>
              <w:t>Rocky Mountain Section Scholarship</w:t>
            </w:r>
          </w:p>
          <w:p w14:paraId="39140A25" w14:textId="77777777" w:rsidR="004E44DE" w:rsidRPr="00C830FA" w:rsidRDefault="004E44DE" w:rsidP="009A4403">
            <w:pPr>
              <w:pStyle w:val="BodyText"/>
              <w:ind w:left="-10" w:right="-5"/>
              <w:rPr>
                <w:i/>
              </w:rPr>
            </w:pPr>
            <w:r w:rsidRPr="00C830FA">
              <w:t xml:space="preserve">Apply online at </w:t>
            </w:r>
            <w:hyperlink r:id="rId64" w:history="1">
              <w:r w:rsidRPr="00C830FA">
                <w:rPr>
                  <w:rStyle w:val="Hyperlink"/>
                </w:rPr>
                <w:t>www.swe-rms.org/scholarships</w:t>
              </w:r>
            </w:hyperlink>
            <w:r w:rsidRPr="00C830FA">
              <w:t xml:space="preserve"> </w:t>
            </w:r>
          </w:p>
          <w:p w14:paraId="41D4A9D2" w14:textId="50D60422" w:rsidR="004E44DE" w:rsidRPr="00C830FA" w:rsidRDefault="004E44DE" w:rsidP="009A4403">
            <w:pPr>
              <w:pStyle w:val="Heading2"/>
              <w:snapToGrid w:val="0"/>
              <w:ind w:left="-10" w:right="-5" w:firstLine="0"/>
              <w:rPr>
                <w:b/>
              </w:rPr>
            </w:pPr>
            <w:r w:rsidRPr="00C830FA">
              <w:rPr>
                <w:i/>
              </w:rPr>
              <w:t xml:space="preserve">*National scholarships also available online at: </w:t>
            </w:r>
            <w:hyperlink r:id="rId65" w:history="1">
              <w:r w:rsidRPr="00C830FA">
                <w:rPr>
                  <w:rStyle w:val="Hyperlink"/>
                </w:rPr>
                <w:t>www.swe.org</w:t>
              </w:r>
            </w:hyperlink>
            <w:r w:rsidRPr="00C830FA">
              <w:rPr>
                <w:i/>
              </w:rPr>
              <w:t xml:space="preserve"> </w:t>
            </w:r>
          </w:p>
        </w:tc>
        <w:tc>
          <w:tcPr>
            <w:tcW w:w="810" w:type="dxa"/>
          </w:tcPr>
          <w:p w14:paraId="1683AB11" w14:textId="3D696C43" w:rsidR="004E44DE" w:rsidRDefault="004E44DE" w:rsidP="00A8081A">
            <w:pPr>
              <w:rPr>
                <w:rFonts w:ascii="Times New Roman" w:hAnsi="Times New Roman" w:cs="Times New Roman"/>
                <w:sz w:val="20"/>
                <w:szCs w:val="20"/>
              </w:rPr>
            </w:pPr>
            <w:r>
              <w:rPr>
                <w:rFonts w:ascii="Times New Roman" w:hAnsi="Times New Roman" w:cs="Times New Roman"/>
                <w:sz w:val="20"/>
                <w:szCs w:val="20"/>
              </w:rPr>
              <w:t>02/01</w:t>
            </w:r>
          </w:p>
        </w:tc>
        <w:tc>
          <w:tcPr>
            <w:tcW w:w="7200" w:type="dxa"/>
          </w:tcPr>
          <w:p w14:paraId="106B0D00" w14:textId="77777777" w:rsidR="004E44DE" w:rsidRPr="00C830FA" w:rsidRDefault="004E44DE" w:rsidP="009A4403">
            <w:pPr>
              <w:numPr>
                <w:ilvl w:val="0"/>
                <w:numId w:val="20"/>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Senior, female</w:t>
            </w:r>
          </w:p>
          <w:p w14:paraId="75DE777D" w14:textId="77777777" w:rsidR="004E44DE" w:rsidRPr="00C830FA" w:rsidRDefault="004E44DE" w:rsidP="009A4403">
            <w:pPr>
              <w:numPr>
                <w:ilvl w:val="0"/>
                <w:numId w:val="20"/>
              </w:numPr>
              <w:suppressAutoHyphens/>
              <w:rPr>
                <w:rFonts w:ascii="Times New Roman" w:hAnsi="Times New Roman" w:cs="Times New Roman"/>
                <w:sz w:val="20"/>
                <w:szCs w:val="20"/>
              </w:rPr>
            </w:pPr>
            <w:r w:rsidRPr="00C830FA">
              <w:rPr>
                <w:rFonts w:ascii="Times New Roman" w:hAnsi="Times New Roman" w:cs="Times New Roman"/>
                <w:sz w:val="20"/>
                <w:szCs w:val="20"/>
              </w:rPr>
              <w:t>Minimum 3.0 GPA</w:t>
            </w:r>
          </w:p>
          <w:p w14:paraId="729AE2FA" w14:textId="77777777" w:rsidR="004E44DE" w:rsidRPr="00C830FA" w:rsidRDefault="004E44DE" w:rsidP="009A4403">
            <w:pPr>
              <w:numPr>
                <w:ilvl w:val="0"/>
                <w:numId w:val="20"/>
              </w:numPr>
              <w:suppressAutoHyphens/>
              <w:rPr>
                <w:rFonts w:ascii="Times New Roman" w:hAnsi="Times New Roman" w:cs="Times New Roman"/>
                <w:sz w:val="20"/>
                <w:szCs w:val="20"/>
              </w:rPr>
            </w:pPr>
            <w:r w:rsidRPr="00C830FA">
              <w:rPr>
                <w:rFonts w:ascii="Times New Roman" w:hAnsi="Times New Roman" w:cs="Times New Roman"/>
                <w:sz w:val="20"/>
                <w:szCs w:val="20"/>
              </w:rPr>
              <w:t>Accepted at a college or university with an ABET accredited engineering/computer science program</w:t>
            </w:r>
          </w:p>
          <w:p w14:paraId="3B0298AA" w14:textId="77777777" w:rsidR="004E44DE" w:rsidRPr="00C830FA" w:rsidRDefault="004E44DE" w:rsidP="009A4403">
            <w:pPr>
              <w:numPr>
                <w:ilvl w:val="0"/>
                <w:numId w:val="20"/>
              </w:numPr>
              <w:suppressAutoHyphens/>
              <w:rPr>
                <w:rFonts w:ascii="Times New Roman" w:hAnsi="Times New Roman" w:cs="Times New Roman"/>
                <w:sz w:val="20"/>
                <w:szCs w:val="20"/>
              </w:rPr>
            </w:pPr>
            <w:r w:rsidRPr="00C830FA">
              <w:rPr>
                <w:rFonts w:ascii="Times New Roman" w:hAnsi="Times New Roman" w:cs="Times New Roman"/>
                <w:sz w:val="20"/>
                <w:szCs w:val="20"/>
              </w:rPr>
              <w:t>Majoring in engineering, engineering technology or computer science</w:t>
            </w:r>
          </w:p>
          <w:p w14:paraId="6DA797BC" w14:textId="77777777" w:rsidR="004E44DE" w:rsidRPr="00C830FA" w:rsidRDefault="004E44DE" w:rsidP="009A4403">
            <w:pPr>
              <w:numPr>
                <w:ilvl w:val="0"/>
                <w:numId w:val="20"/>
              </w:numPr>
              <w:suppressAutoHyphens/>
              <w:rPr>
                <w:rFonts w:ascii="Times New Roman" w:hAnsi="Times New Roman" w:cs="Times New Roman"/>
                <w:i/>
                <w:iCs/>
                <w:sz w:val="20"/>
                <w:szCs w:val="20"/>
              </w:rPr>
            </w:pPr>
            <w:r w:rsidRPr="00C830FA">
              <w:rPr>
                <w:rFonts w:ascii="Times New Roman" w:hAnsi="Times New Roman" w:cs="Times New Roman"/>
                <w:sz w:val="20"/>
                <w:szCs w:val="20"/>
              </w:rPr>
              <w:t>Demonstrate high academic ability, show an interest in math/science, involved in school/community activities, demonstrate leadership potential</w:t>
            </w:r>
          </w:p>
          <w:p w14:paraId="5446737B" w14:textId="5174E94D" w:rsidR="004E44DE" w:rsidRPr="00C830FA" w:rsidRDefault="004E44DE" w:rsidP="009A4403">
            <w:pPr>
              <w:numPr>
                <w:ilvl w:val="0"/>
                <w:numId w:val="21"/>
              </w:numPr>
              <w:suppressAutoHyphens/>
              <w:snapToGrid w:val="0"/>
              <w:rPr>
                <w:rFonts w:ascii="Times New Roman" w:hAnsi="Times New Roman" w:cs="Times New Roman"/>
                <w:sz w:val="20"/>
                <w:szCs w:val="20"/>
              </w:rPr>
            </w:pPr>
            <w:r w:rsidRPr="00C830FA">
              <w:rPr>
                <w:rFonts w:ascii="Times New Roman" w:hAnsi="Times New Roman" w:cs="Times New Roman"/>
                <w:i/>
                <w:iCs/>
                <w:sz w:val="20"/>
                <w:szCs w:val="20"/>
              </w:rPr>
              <w:t>Multiple scholarships available</w:t>
            </w:r>
          </w:p>
        </w:tc>
        <w:tc>
          <w:tcPr>
            <w:tcW w:w="1350" w:type="dxa"/>
          </w:tcPr>
          <w:p w14:paraId="0D271F4B" w14:textId="77777777" w:rsidR="004E44DE" w:rsidRPr="00C830FA" w:rsidRDefault="004E44DE" w:rsidP="009A4403">
            <w:pPr>
              <w:snapToGrid w:val="0"/>
              <w:jc w:val="center"/>
              <w:rPr>
                <w:rFonts w:ascii="Times New Roman" w:hAnsi="Times New Roman" w:cs="Times New Roman"/>
                <w:sz w:val="20"/>
                <w:szCs w:val="20"/>
              </w:rPr>
            </w:pPr>
            <w:r w:rsidRPr="00C830FA">
              <w:rPr>
                <w:rFonts w:ascii="Times New Roman" w:hAnsi="Times New Roman" w:cs="Times New Roman"/>
                <w:sz w:val="20"/>
                <w:szCs w:val="20"/>
              </w:rPr>
              <w:t>$1,000</w:t>
            </w:r>
          </w:p>
          <w:p w14:paraId="30E83E70" w14:textId="77777777" w:rsidR="004E44DE" w:rsidRPr="00C830FA" w:rsidRDefault="004E44DE" w:rsidP="009A4403">
            <w:pPr>
              <w:snapToGrid w:val="0"/>
              <w:jc w:val="center"/>
              <w:rPr>
                <w:rFonts w:ascii="Times New Roman" w:hAnsi="Times New Roman" w:cs="Times New Roman"/>
                <w:sz w:val="20"/>
                <w:szCs w:val="20"/>
              </w:rPr>
            </w:pPr>
          </w:p>
          <w:p w14:paraId="58B01F62" w14:textId="77777777" w:rsidR="004E44DE" w:rsidRPr="00C830FA" w:rsidRDefault="004E44DE" w:rsidP="009A4403">
            <w:pPr>
              <w:snapToGrid w:val="0"/>
              <w:jc w:val="center"/>
              <w:rPr>
                <w:rFonts w:ascii="Times New Roman" w:hAnsi="Times New Roman" w:cs="Times New Roman"/>
                <w:sz w:val="20"/>
                <w:szCs w:val="20"/>
              </w:rPr>
            </w:pPr>
          </w:p>
          <w:p w14:paraId="2DC91A63" w14:textId="232C1631" w:rsidR="004E44DE" w:rsidRPr="00C830FA" w:rsidRDefault="004E44DE" w:rsidP="00A8081A">
            <w:pPr>
              <w:rPr>
                <w:rFonts w:ascii="Times New Roman" w:hAnsi="Times New Roman" w:cs="Times New Roman"/>
                <w:sz w:val="20"/>
                <w:szCs w:val="20"/>
              </w:rPr>
            </w:pPr>
          </w:p>
        </w:tc>
      </w:tr>
      <w:tr w:rsidR="004E44DE" w14:paraId="56970280" w14:textId="77777777" w:rsidTr="00950522">
        <w:tc>
          <w:tcPr>
            <w:tcW w:w="3600" w:type="dxa"/>
          </w:tcPr>
          <w:p w14:paraId="27B38BD9" w14:textId="77777777" w:rsidR="004E44DE" w:rsidRPr="00C830FA" w:rsidRDefault="004E44DE" w:rsidP="00505999">
            <w:pPr>
              <w:pStyle w:val="NoSpacing"/>
              <w:snapToGrid w:val="0"/>
              <w:ind w:left="-10" w:right="-5"/>
            </w:pPr>
            <w:r w:rsidRPr="00C830FA">
              <w:rPr>
                <w:b/>
              </w:rPr>
              <w:t>Elks National Foundation Legacy Awards</w:t>
            </w:r>
          </w:p>
          <w:p w14:paraId="2E08BAD5" w14:textId="77777777" w:rsidR="004E44DE" w:rsidRPr="00C830FA" w:rsidRDefault="004E44DE" w:rsidP="00505999">
            <w:pPr>
              <w:pStyle w:val="NoSpacing"/>
              <w:ind w:left="-10" w:right="-5"/>
            </w:pPr>
            <w:r w:rsidRPr="00C830FA">
              <w:t xml:space="preserve">Apply online at </w:t>
            </w:r>
            <w:hyperlink r:id="rId66" w:history="1">
              <w:r w:rsidRPr="00C830FA">
                <w:rPr>
                  <w:rStyle w:val="Hyperlink"/>
                </w:rPr>
                <w:t>www.elks.org/enf/scholars/legacy.cfm</w:t>
              </w:r>
            </w:hyperlink>
          </w:p>
          <w:p w14:paraId="59075052" w14:textId="77777777" w:rsidR="004E44DE" w:rsidRPr="000B67E0" w:rsidRDefault="004E44DE" w:rsidP="00994D80">
            <w:pPr>
              <w:pStyle w:val="BodyText"/>
              <w:snapToGrid w:val="0"/>
              <w:ind w:left="-10" w:right="-5"/>
              <w:rPr>
                <w:b/>
              </w:rPr>
            </w:pPr>
          </w:p>
        </w:tc>
        <w:tc>
          <w:tcPr>
            <w:tcW w:w="810" w:type="dxa"/>
          </w:tcPr>
          <w:p w14:paraId="08A1326F" w14:textId="33BD120D" w:rsidR="004E44DE" w:rsidRDefault="00BD30E9" w:rsidP="00A8081A">
            <w:pPr>
              <w:rPr>
                <w:rFonts w:ascii="Times New Roman" w:hAnsi="Times New Roman" w:cs="Times New Roman"/>
                <w:sz w:val="20"/>
                <w:szCs w:val="20"/>
              </w:rPr>
            </w:pPr>
            <w:r>
              <w:rPr>
                <w:rFonts w:ascii="Times New Roman" w:hAnsi="Times New Roman" w:cs="Times New Roman"/>
                <w:sz w:val="20"/>
                <w:szCs w:val="20"/>
              </w:rPr>
              <w:t>02/01</w:t>
            </w:r>
          </w:p>
        </w:tc>
        <w:tc>
          <w:tcPr>
            <w:tcW w:w="7200" w:type="dxa"/>
          </w:tcPr>
          <w:p w14:paraId="77E03DC2" w14:textId="77777777" w:rsidR="004E44DE" w:rsidRPr="00C830FA" w:rsidRDefault="004E44DE" w:rsidP="0094460F">
            <w:pPr>
              <w:pStyle w:val="ListParagraph"/>
              <w:numPr>
                <w:ilvl w:val="0"/>
                <w:numId w:val="16"/>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High school senior</w:t>
            </w:r>
          </w:p>
          <w:p w14:paraId="70AE41AC" w14:textId="77777777" w:rsidR="004E44DE" w:rsidRPr="00C830FA" w:rsidRDefault="004E44DE" w:rsidP="0094460F">
            <w:pPr>
              <w:pStyle w:val="ListParagraph"/>
              <w:numPr>
                <w:ilvl w:val="0"/>
                <w:numId w:val="16"/>
              </w:numPr>
              <w:suppressAutoHyphens/>
              <w:rPr>
                <w:rFonts w:ascii="Times New Roman" w:hAnsi="Times New Roman" w:cs="Times New Roman"/>
                <w:sz w:val="20"/>
                <w:szCs w:val="20"/>
              </w:rPr>
            </w:pPr>
            <w:r w:rsidRPr="00C830FA">
              <w:rPr>
                <w:rFonts w:ascii="Times New Roman" w:hAnsi="Times New Roman" w:cs="Times New Roman"/>
                <w:sz w:val="20"/>
                <w:szCs w:val="20"/>
              </w:rPr>
              <w:t>Child or grandchild of an Elks member</w:t>
            </w:r>
          </w:p>
          <w:p w14:paraId="681A499C" w14:textId="77777777" w:rsidR="004E44DE" w:rsidRPr="00C830FA" w:rsidRDefault="004E44DE" w:rsidP="0094460F">
            <w:pPr>
              <w:pStyle w:val="ListParagraph"/>
              <w:numPr>
                <w:ilvl w:val="0"/>
                <w:numId w:val="16"/>
              </w:numPr>
              <w:suppressAutoHyphens/>
              <w:rPr>
                <w:rFonts w:ascii="Times New Roman" w:hAnsi="Times New Roman" w:cs="Times New Roman"/>
                <w:sz w:val="20"/>
                <w:szCs w:val="20"/>
              </w:rPr>
            </w:pPr>
            <w:r w:rsidRPr="00C830FA">
              <w:rPr>
                <w:rFonts w:ascii="Times New Roman" w:hAnsi="Times New Roman" w:cs="Times New Roman"/>
                <w:sz w:val="20"/>
                <w:szCs w:val="20"/>
              </w:rPr>
              <w:t>Award may only be used at an accredited US college or university (may NOT be used at vocational/tech schools)</w:t>
            </w:r>
          </w:p>
          <w:p w14:paraId="5386D5B0" w14:textId="77777777" w:rsidR="004E44DE" w:rsidRPr="00C830FA" w:rsidRDefault="004E44DE" w:rsidP="0094460F">
            <w:pPr>
              <w:pStyle w:val="ListParagraph"/>
              <w:numPr>
                <w:ilvl w:val="0"/>
                <w:numId w:val="16"/>
              </w:numPr>
              <w:suppressAutoHyphens/>
              <w:rPr>
                <w:rFonts w:ascii="Times New Roman" w:hAnsi="Times New Roman" w:cs="Times New Roman"/>
                <w:sz w:val="20"/>
                <w:szCs w:val="20"/>
              </w:rPr>
            </w:pPr>
            <w:r w:rsidRPr="00C830FA">
              <w:rPr>
                <w:rFonts w:ascii="Times New Roman" w:hAnsi="Times New Roman" w:cs="Times New Roman"/>
                <w:sz w:val="20"/>
                <w:szCs w:val="20"/>
              </w:rPr>
              <w:t>Must take the SAT or ACT by December 31, 2010</w:t>
            </w:r>
          </w:p>
          <w:p w14:paraId="2B187B3B" w14:textId="76C0AFFA" w:rsidR="004E44DE" w:rsidRPr="000B67E0" w:rsidRDefault="004E44DE" w:rsidP="0094460F">
            <w:pPr>
              <w:pStyle w:val="ListParagraph"/>
              <w:numPr>
                <w:ilvl w:val="0"/>
                <w:numId w:val="15"/>
              </w:numPr>
              <w:suppressAutoHyphens/>
              <w:snapToGrid w:val="0"/>
              <w:rPr>
                <w:rFonts w:ascii="Times New Roman" w:hAnsi="Times New Roman" w:cs="Times New Roman"/>
                <w:color w:val="333333"/>
                <w:sz w:val="20"/>
                <w:szCs w:val="20"/>
              </w:rPr>
            </w:pPr>
            <w:r w:rsidRPr="00C830FA">
              <w:rPr>
                <w:rFonts w:ascii="Times New Roman" w:hAnsi="Times New Roman" w:cs="Times New Roman"/>
                <w:sz w:val="20"/>
                <w:szCs w:val="20"/>
              </w:rPr>
              <w:t>Judging criteria: knowledge, charity, community and integrity</w:t>
            </w:r>
          </w:p>
        </w:tc>
        <w:tc>
          <w:tcPr>
            <w:tcW w:w="1350" w:type="dxa"/>
          </w:tcPr>
          <w:p w14:paraId="653C5508" w14:textId="592C115D" w:rsidR="004E44DE" w:rsidRPr="000B67E0" w:rsidRDefault="004E44DE" w:rsidP="00C830FA">
            <w:pPr>
              <w:autoSpaceDE w:val="0"/>
              <w:autoSpaceDN w:val="0"/>
              <w:adjustRightInd w:val="0"/>
              <w:jc w:val="center"/>
              <w:rPr>
                <w:rFonts w:ascii="Times New Roman" w:hAnsi="Times New Roman" w:cs="Times New Roman"/>
                <w:sz w:val="20"/>
                <w:szCs w:val="20"/>
              </w:rPr>
            </w:pPr>
            <w:r w:rsidRPr="00C830FA">
              <w:rPr>
                <w:rFonts w:ascii="Times New Roman" w:hAnsi="Times New Roman" w:cs="Times New Roman"/>
                <w:sz w:val="20"/>
                <w:szCs w:val="20"/>
              </w:rPr>
              <w:t>$4,000 (over 4 years)</w:t>
            </w:r>
          </w:p>
        </w:tc>
      </w:tr>
      <w:tr w:rsidR="004E44DE" w14:paraId="480B670D" w14:textId="77777777" w:rsidTr="00950522">
        <w:tc>
          <w:tcPr>
            <w:tcW w:w="3600" w:type="dxa"/>
          </w:tcPr>
          <w:p w14:paraId="2D937F88" w14:textId="77777777" w:rsidR="004E44DE" w:rsidRPr="00C830FA" w:rsidRDefault="004E44DE" w:rsidP="00C830FA">
            <w:pPr>
              <w:pStyle w:val="BodyText"/>
              <w:snapToGrid w:val="0"/>
              <w:ind w:left="-10" w:right="-5"/>
              <w:rPr>
                <w:b/>
              </w:rPr>
            </w:pPr>
            <w:r w:rsidRPr="00C830FA">
              <w:rPr>
                <w:b/>
              </w:rPr>
              <w:t>The Colorado Association of Career Colleges and Schools</w:t>
            </w:r>
          </w:p>
          <w:p w14:paraId="0E904B38" w14:textId="77777777" w:rsidR="004E44DE" w:rsidRPr="00C830FA" w:rsidRDefault="004E44DE" w:rsidP="00C830FA">
            <w:pPr>
              <w:pStyle w:val="BodyText"/>
              <w:snapToGrid w:val="0"/>
              <w:ind w:left="-10" w:right="-5"/>
              <w:rPr>
                <w:b/>
              </w:rPr>
            </w:pPr>
          </w:p>
          <w:p w14:paraId="42DB9D49" w14:textId="50A24968" w:rsidR="004E44DE" w:rsidRPr="00C830FA" w:rsidRDefault="004E44DE" w:rsidP="00A8081A">
            <w:pPr>
              <w:rPr>
                <w:rFonts w:ascii="Times New Roman" w:hAnsi="Times New Roman" w:cs="Times New Roman"/>
                <w:sz w:val="20"/>
                <w:szCs w:val="20"/>
              </w:rPr>
            </w:pPr>
            <w:r w:rsidRPr="00C830FA">
              <w:rPr>
                <w:rFonts w:ascii="Times New Roman" w:hAnsi="Times New Roman" w:cs="Times New Roman"/>
                <w:sz w:val="20"/>
                <w:szCs w:val="20"/>
              </w:rPr>
              <w:t xml:space="preserve">See counseling office for application </w:t>
            </w:r>
          </w:p>
        </w:tc>
        <w:tc>
          <w:tcPr>
            <w:tcW w:w="810" w:type="dxa"/>
          </w:tcPr>
          <w:p w14:paraId="7E2DCB90" w14:textId="7702C81D" w:rsidR="004E44DE" w:rsidRPr="00C830FA" w:rsidRDefault="004E44DE" w:rsidP="00A8081A">
            <w:pPr>
              <w:rPr>
                <w:rFonts w:ascii="Times New Roman" w:hAnsi="Times New Roman" w:cs="Times New Roman"/>
                <w:sz w:val="20"/>
                <w:szCs w:val="20"/>
              </w:rPr>
            </w:pPr>
            <w:r>
              <w:rPr>
                <w:rFonts w:ascii="Times New Roman" w:hAnsi="Times New Roman" w:cs="Times New Roman"/>
                <w:sz w:val="20"/>
                <w:szCs w:val="20"/>
              </w:rPr>
              <w:t>02/06</w:t>
            </w:r>
          </w:p>
        </w:tc>
        <w:tc>
          <w:tcPr>
            <w:tcW w:w="7200" w:type="dxa"/>
          </w:tcPr>
          <w:p w14:paraId="44D5B754" w14:textId="77777777" w:rsidR="004E44DE" w:rsidRPr="00C830FA" w:rsidRDefault="004E44DE" w:rsidP="0094460F">
            <w:pPr>
              <w:numPr>
                <w:ilvl w:val="0"/>
                <w:numId w:val="20"/>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 xml:space="preserve">High School Seniors </w:t>
            </w:r>
          </w:p>
          <w:p w14:paraId="55E6E98E" w14:textId="77777777" w:rsidR="004E44DE" w:rsidRPr="00C830FA" w:rsidRDefault="004E44DE" w:rsidP="0094460F">
            <w:pPr>
              <w:numPr>
                <w:ilvl w:val="0"/>
                <w:numId w:val="20"/>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 xml:space="preserve">Planning on attending a CACCS member school </w:t>
            </w:r>
          </w:p>
          <w:p w14:paraId="169AD6D6" w14:textId="77777777" w:rsidR="004E44DE" w:rsidRPr="00C830FA" w:rsidRDefault="004E44DE" w:rsidP="0094460F">
            <w:pPr>
              <w:numPr>
                <w:ilvl w:val="0"/>
                <w:numId w:val="20"/>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“B” average while in high school</w:t>
            </w:r>
          </w:p>
          <w:p w14:paraId="3DE74F8B" w14:textId="4D3098F2" w:rsidR="004E44DE" w:rsidRPr="00C830FA" w:rsidRDefault="004E44DE" w:rsidP="0094460F">
            <w:pPr>
              <w:pStyle w:val="ListParagraph"/>
              <w:numPr>
                <w:ilvl w:val="0"/>
                <w:numId w:val="20"/>
              </w:numPr>
              <w:rPr>
                <w:rFonts w:ascii="Times New Roman" w:hAnsi="Times New Roman" w:cs="Times New Roman"/>
                <w:sz w:val="20"/>
                <w:szCs w:val="20"/>
              </w:rPr>
            </w:pPr>
            <w:r w:rsidRPr="00C830FA">
              <w:rPr>
                <w:rFonts w:ascii="Times New Roman" w:hAnsi="Times New Roman" w:cs="Times New Roman"/>
                <w:sz w:val="20"/>
                <w:szCs w:val="20"/>
              </w:rPr>
              <w:t>Colorado resident</w:t>
            </w:r>
          </w:p>
        </w:tc>
        <w:tc>
          <w:tcPr>
            <w:tcW w:w="1350" w:type="dxa"/>
          </w:tcPr>
          <w:p w14:paraId="37F6AB3D" w14:textId="77777777" w:rsidR="004E44DE" w:rsidRDefault="004E44DE" w:rsidP="00A8081A">
            <w:pPr>
              <w:rPr>
                <w:rFonts w:ascii="Times New Roman" w:hAnsi="Times New Roman" w:cs="Times New Roman"/>
                <w:bCs/>
                <w:sz w:val="20"/>
                <w:szCs w:val="20"/>
              </w:rPr>
            </w:pPr>
            <w:r w:rsidRPr="00C830FA">
              <w:rPr>
                <w:rFonts w:ascii="Times New Roman" w:hAnsi="Times New Roman" w:cs="Times New Roman"/>
                <w:bCs/>
                <w:sz w:val="20"/>
                <w:szCs w:val="20"/>
              </w:rPr>
              <w:t>2- $1,000</w:t>
            </w:r>
          </w:p>
          <w:p w14:paraId="0D140780" w14:textId="77777777" w:rsidR="00BD30E9" w:rsidRDefault="00BD30E9" w:rsidP="00A8081A">
            <w:pPr>
              <w:rPr>
                <w:rFonts w:ascii="Times New Roman" w:hAnsi="Times New Roman" w:cs="Times New Roman"/>
                <w:bCs/>
                <w:sz w:val="20"/>
                <w:szCs w:val="20"/>
              </w:rPr>
            </w:pPr>
          </w:p>
          <w:p w14:paraId="6DE367A0" w14:textId="54705FCA" w:rsidR="00BD30E9" w:rsidRPr="00C830FA" w:rsidRDefault="00BD30E9" w:rsidP="00A8081A">
            <w:pPr>
              <w:rPr>
                <w:rFonts w:ascii="Times New Roman" w:hAnsi="Times New Roman" w:cs="Times New Roman"/>
                <w:sz w:val="20"/>
                <w:szCs w:val="20"/>
              </w:rPr>
            </w:pPr>
            <w:r>
              <w:rPr>
                <w:rFonts w:ascii="Times New Roman" w:hAnsi="Times New Roman" w:cs="Times New Roman"/>
                <w:bCs/>
                <w:sz w:val="20"/>
                <w:szCs w:val="20"/>
              </w:rPr>
              <w:t>*</w:t>
            </w:r>
          </w:p>
        </w:tc>
      </w:tr>
      <w:tr w:rsidR="004E44DE" w14:paraId="43A4C38E" w14:textId="77777777" w:rsidTr="00950522">
        <w:tc>
          <w:tcPr>
            <w:tcW w:w="3600" w:type="dxa"/>
          </w:tcPr>
          <w:p w14:paraId="7DB622E5" w14:textId="77777777" w:rsidR="004E44DE" w:rsidRPr="00C830FA" w:rsidRDefault="00E50793" w:rsidP="009A4403">
            <w:pPr>
              <w:pStyle w:val="BodyText"/>
              <w:snapToGrid w:val="0"/>
              <w:ind w:left="-10" w:right="-5"/>
              <w:rPr>
                <w:rStyle w:val="Hyperlink"/>
                <w:b/>
              </w:rPr>
            </w:pPr>
            <w:hyperlink r:id="rId67" w:history="1">
              <w:r w:rsidR="004E44DE" w:rsidRPr="00C830FA">
                <w:rPr>
                  <w:rStyle w:val="Hyperlink"/>
                  <w:b/>
                </w:rPr>
                <w:t xml:space="preserve">Toshiba NSTA </w:t>
              </w:r>
              <w:proofErr w:type="spellStart"/>
              <w:r w:rsidR="004E44DE" w:rsidRPr="00C830FA">
                <w:rPr>
                  <w:rStyle w:val="Hyperlink"/>
                  <w:b/>
                </w:rPr>
                <w:t>Explora</w:t>
              </w:r>
              <w:proofErr w:type="spellEnd"/>
              <w:r w:rsidR="004E44DE" w:rsidRPr="00C830FA">
                <w:rPr>
                  <w:rStyle w:val="Hyperlink"/>
                  <w:b/>
                </w:rPr>
                <w:t xml:space="preserve"> Vision Contest</w:t>
              </w:r>
            </w:hyperlink>
          </w:p>
          <w:p w14:paraId="4F65ACBE" w14:textId="77777777" w:rsidR="004E44DE" w:rsidRPr="00C830FA" w:rsidRDefault="004E44DE" w:rsidP="009A4403">
            <w:pPr>
              <w:pStyle w:val="BodyText"/>
              <w:snapToGrid w:val="0"/>
              <w:ind w:left="-10" w:right="-5"/>
              <w:rPr>
                <w:rStyle w:val="Hyperlink"/>
              </w:rPr>
            </w:pPr>
          </w:p>
          <w:p w14:paraId="060E091E" w14:textId="0AA0D11D" w:rsidR="004E44DE" w:rsidRPr="00C830FA" w:rsidRDefault="004E44DE" w:rsidP="00C830FA">
            <w:pPr>
              <w:pStyle w:val="Heading2"/>
              <w:snapToGrid w:val="0"/>
              <w:ind w:left="-10" w:right="-5" w:firstLine="0"/>
              <w:rPr>
                <w:b/>
              </w:rPr>
            </w:pPr>
            <w:r w:rsidRPr="00C830FA">
              <w:t>exploravision.org/about/</w:t>
            </w:r>
          </w:p>
        </w:tc>
        <w:tc>
          <w:tcPr>
            <w:tcW w:w="810" w:type="dxa"/>
          </w:tcPr>
          <w:p w14:paraId="63808456" w14:textId="56830213" w:rsidR="004E44DE" w:rsidRDefault="004E44DE" w:rsidP="00A8081A">
            <w:pPr>
              <w:rPr>
                <w:rFonts w:ascii="Times New Roman" w:hAnsi="Times New Roman" w:cs="Times New Roman"/>
                <w:sz w:val="20"/>
                <w:szCs w:val="20"/>
              </w:rPr>
            </w:pPr>
            <w:r>
              <w:rPr>
                <w:rFonts w:ascii="Times New Roman" w:hAnsi="Times New Roman" w:cs="Times New Roman"/>
                <w:sz w:val="20"/>
                <w:szCs w:val="20"/>
              </w:rPr>
              <w:t>02/08</w:t>
            </w:r>
          </w:p>
        </w:tc>
        <w:tc>
          <w:tcPr>
            <w:tcW w:w="7200" w:type="dxa"/>
          </w:tcPr>
          <w:p w14:paraId="7AF38A1C" w14:textId="77777777" w:rsidR="004E44DE" w:rsidRPr="00C830FA" w:rsidRDefault="004E44DE" w:rsidP="009A4403">
            <w:pPr>
              <w:pStyle w:val="ListParagraph"/>
              <w:numPr>
                <w:ilvl w:val="0"/>
                <w:numId w:val="17"/>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US Citizen</w:t>
            </w:r>
          </w:p>
          <w:p w14:paraId="6C0653FF" w14:textId="77777777" w:rsidR="004E44DE" w:rsidRPr="00C830FA" w:rsidRDefault="004E44DE" w:rsidP="009A4403">
            <w:pPr>
              <w:pStyle w:val="ListParagraph"/>
              <w:numPr>
                <w:ilvl w:val="0"/>
                <w:numId w:val="17"/>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Full-time student</w:t>
            </w:r>
          </w:p>
          <w:p w14:paraId="49D15958" w14:textId="77777777" w:rsidR="004E44DE" w:rsidRPr="00C830FA" w:rsidRDefault="004E44DE" w:rsidP="009A4403">
            <w:pPr>
              <w:pStyle w:val="ListParagraph"/>
              <w:numPr>
                <w:ilvl w:val="0"/>
                <w:numId w:val="17"/>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Under 21YO</w:t>
            </w:r>
          </w:p>
          <w:p w14:paraId="5461B92C" w14:textId="7F5D5A9C" w:rsidR="004E44DE" w:rsidRPr="00C830FA" w:rsidRDefault="004E44DE" w:rsidP="0094460F">
            <w:pPr>
              <w:numPr>
                <w:ilvl w:val="0"/>
                <w:numId w:val="21"/>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Proposed future technology project</w:t>
            </w:r>
          </w:p>
        </w:tc>
        <w:tc>
          <w:tcPr>
            <w:tcW w:w="1350" w:type="dxa"/>
          </w:tcPr>
          <w:p w14:paraId="4409B655" w14:textId="3B6A041D" w:rsidR="004E44DE" w:rsidRPr="00C830FA" w:rsidRDefault="004E44DE" w:rsidP="00A8081A">
            <w:pPr>
              <w:rPr>
                <w:rFonts w:ascii="Times New Roman" w:hAnsi="Times New Roman" w:cs="Times New Roman"/>
                <w:sz w:val="20"/>
                <w:szCs w:val="20"/>
              </w:rPr>
            </w:pPr>
            <w:r w:rsidRPr="00C830FA">
              <w:rPr>
                <w:rFonts w:ascii="Times New Roman" w:hAnsi="Times New Roman" w:cs="Times New Roman"/>
                <w:sz w:val="20"/>
                <w:szCs w:val="20"/>
              </w:rPr>
              <w:t>4-10K savings bond, 4-5K savings bond</w:t>
            </w:r>
          </w:p>
        </w:tc>
      </w:tr>
      <w:tr w:rsidR="004E44DE" w14:paraId="6757D375" w14:textId="77777777" w:rsidTr="00950522">
        <w:tc>
          <w:tcPr>
            <w:tcW w:w="3600" w:type="dxa"/>
          </w:tcPr>
          <w:p w14:paraId="487B1420" w14:textId="77777777" w:rsidR="004E44DE" w:rsidRPr="00C830FA" w:rsidRDefault="004E44DE" w:rsidP="009A4403">
            <w:pPr>
              <w:pStyle w:val="BodyText"/>
              <w:snapToGrid w:val="0"/>
              <w:ind w:left="-10" w:right="-5"/>
              <w:rPr>
                <w:b/>
              </w:rPr>
            </w:pPr>
            <w:proofErr w:type="spellStart"/>
            <w:r w:rsidRPr="00C830FA">
              <w:rPr>
                <w:b/>
              </w:rPr>
              <w:t>ExploraVision</w:t>
            </w:r>
            <w:proofErr w:type="spellEnd"/>
            <w:r w:rsidRPr="00C830FA">
              <w:rPr>
                <w:b/>
              </w:rPr>
              <w:t xml:space="preserve"> Awards</w:t>
            </w:r>
          </w:p>
          <w:p w14:paraId="0794FE2F" w14:textId="34BFDD1A" w:rsidR="004E44DE" w:rsidRDefault="004E44DE" w:rsidP="002E0835">
            <w:pPr>
              <w:pStyle w:val="BodyText"/>
              <w:snapToGrid w:val="0"/>
              <w:ind w:left="-10" w:right="-5"/>
            </w:pPr>
            <w:r w:rsidRPr="00C830FA">
              <w:t>www. studentscholarships.org</w:t>
            </w:r>
          </w:p>
        </w:tc>
        <w:tc>
          <w:tcPr>
            <w:tcW w:w="810" w:type="dxa"/>
          </w:tcPr>
          <w:p w14:paraId="79E80200" w14:textId="3F92013E" w:rsidR="004E44DE" w:rsidRDefault="004E44DE" w:rsidP="00A8081A">
            <w:pPr>
              <w:rPr>
                <w:rFonts w:ascii="Times New Roman" w:hAnsi="Times New Roman" w:cs="Times New Roman"/>
                <w:sz w:val="20"/>
                <w:szCs w:val="20"/>
              </w:rPr>
            </w:pPr>
            <w:r>
              <w:rPr>
                <w:rFonts w:ascii="Times New Roman" w:hAnsi="Times New Roman" w:cs="Times New Roman"/>
                <w:sz w:val="20"/>
                <w:szCs w:val="20"/>
              </w:rPr>
              <w:t>02/08</w:t>
            </w:r>
          </w:p>
        </w:tc>
        <w:tc>
          <w:tcPr>
            <w:tcW w:w="7200" w:type="dxa"/>
          </w:tcPr>
          <w:p w14:paraId="5F467659" w14:textId="77777777" w:rsidR="004E44DE" w:rsidRPr="00C830FA" w:rsidRDefault="004E44DE" w:rsidP="009A4403">
            <w:pPr>
              <w:numPr>
                <w:ilvl w:val="0"/>
                <w:numId w:val="19"/>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U.S. Citizen or Canadian citizen or legal resident</w:t>
            </w:r>
          </w:p>
          <w:p w14:paraId="2D371178" w14:textId="77777777" w:rsidR="004E44DE" w:rsidRPr="00C830FA" w:rsidRDefault="004E44DE" w:rsidP="009A4403">
            <w:pPr>
              <w:numPr>
                <w:ilvl w:val="0"/>
                <w:numId w:val="19"/>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Not older than 21</w:t>
            </w:r>
          </w:p>
          <w:p w14:paraId="54A1AB4A" w14:textId="77777777" w:rsidR="004E44DE" w:rsidRPr="00C830FA" w:rsidRDefault="004E44DE" w:rsidP="0094460F">
            <w:pPr>
              <w:pStyle w:val="ListParagraph"/>
              <w:numPr>
                <w:ilvl w:val="0"/>
                <w:numId w:val="22"/>
              </w:numPr>
              <w:suppressAutoHyphens/>
              <w:snapToGrid w:val="0"/>
              <w:contextualSpacing w:val="0"/>
              <w:rPr>
                <w:rFonts w:ascii="Times New Roman" w:hAnsi="Times New Roman" w:cs="Times New Roman"/>
                <w:sz w:val="20"/>
                <w:szCs w:val="20"/>
              </w:rPr>
            </w:pPr>
          </w:p>
        </w:tc>
        <w:tc>
          <w:tcPr>
            <w:tcW w:w="1350" w:type="dxa"/>
          </w:tcPr>
          <w:p w14:paraId="5935284C" w14:textId="34A5F9F8" w:rsidR="004E44DE" w:rsidRPr="00C830FA" w:rsidRDefault="004E44DE" w:rsidP="002E0835">
            <w:pPr>
              <w:snapToGrid w:val="0"/>
              <w:jc w:val="center"/>
              <w:rPr>
                <w:rFonts w:ascii="Times New Roman" w:hAnsi="Times New Roman" w:cs="Times New Roman"/>
                <w:sz w:val="20"/>
                <w:szCs w:val="20"/>
              </w:rPr>
            </w:pPr>
            <w:r w:rsidRPr="00C830FA">
              <w:rPr>
                <w:rFonts w:ascii="Times New Roman" w:hAnsi="Times New Roman" w:cs="Times New Roman"/>
                <w:sz w:val="20"/>
                <w:szCs w:val="20"/>
              </w:rPr>
              <w:lastRenderedPageBreak/>
              <w:t>40 awards- $10,000</w:t>
            </w:r>
          </w:p>
        </w:tc>
      </w:tr>
      <w:tr w:rsidR="004E44DE" w14:paraId="3BF4D3C8" w14:textId="77777777" w:rsidTr="00950522">
        <w:tc>
          <w:tcPr>
            <w:tcW w:w="3600" w:type="dxa"/>
          </w:tcPr>
          <w:p w14:paraId="3E551189" w14:textId="77777777" w:rsidR="004E44DE" w:rsidRPr="00C830FA" w:rsidRDefault="004E44DE" w:rsidP="000D4FDF">
            <w:pPr>
              <w:pStyle w:val="BodyText"/>
              <w:snapToGrid w:val="0"/>
              <w:ind w:left="-10" w:right="-5"/>
              <w:rPr>
                <w:b/>
              </w:rPr>
            </w:pPr>
            <w:r w:rsidRPr="00C830FA">
              <w:rPr>
                <w:b/>
              </w:rPr>
              <w:lastRenderedPageBreak/>
              <w:t>Colorado Association of Career Colleges and Schools (CACCS)</w:t>
            </w:r>
          </w:p>
          <w:p w14:paraId="40909269" w14:textId="608E858A" w:rsidR="004E44DE" w:rsidRPr="00C830FA" w:rsidRDefault="004E44DE" w:rsidP="009A4403">
            <w:pPr>
              <w:pStyle w:val="BodyText"/>
              <w:snapToGrid w:val="0"/>
              <w:ind w:left="-10" w:right="-5"/>
              <w:rPr>
                <w:b/>
              </w:rPr>
            </w:pPr>
            <w:r w:rsidRPr="00C830FA">
              <w:t xml:space="preserve">Application </w:t>
            </w:r>
            <w:r>
              <w:t xml:space="preserve">in the counseling office </w:t>
            </w:r>
          </w:p>
        </w:tc>
        <w:tc>
          <w:tcPr>
            <w:tcW w:w="810" w:type="dxa"/>
          </w:tcPr>
          <w:p w14:paraId="054D914D" w14:textId="56A5F7FE" w:rsidR="004E44DE" w:rsidRDefault="004E44DE" w:rsidP="00A8081A">
            <w:pPr>
              <w:rPr>
                <w:rFonts w:ascii="Times New Roman" w:hAnsi="Times New Roman" w:cs="Times New Roman"/>
                <w:sz w:val="20"/>
                <w:szCs w:val="20"/>
              </w:rPr>
            </w:pPr>
            <w:r w:rsidRPr="00C830FA">
              <w:rPr>
                <w:rFonts w:ascii="Times New Roman" w:hAnsi="Times New Roman" w:cs="Times New Roman"/>
                <w:sz w:val="20"/>
                <w:szCs w:val="20"/>
              </w:rPr>
              <w:t>02/0</w:t>
            </w:r>
            <w:r>
              <w:rPr>
                <w:rFonts w:ascii="Times New Roman" w:hAnsi="Times New Roman" w:cs="Times New Roman"/>
                <w:sz w:val="20"/>
                <w:szCs w:val="20"/>
              </w:rPr>
              <w:t>9</w:t>
            </w:r>
          </w:p>
        </w:tc>
        <w:tc>
          <w:tcPr>
            <w:tcW w:w="7200" w:type="dxa"/>
          </w:tcPr>
          <w:p w14:paraId="3827A497" w14:textId="77777777" w:rsidR="004E44DE" w:rsidRPr="00C830FA" w:rsidRDefault="004E44DE" w:rsidP="000D4FDF">
            <w:pPr>
              <w:pStyle w:val="ListParagraph"/>
              <w:numPr>
                <w:ilvl w:val="0"/>
                <w:numId w:val="18"/>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High school senior, high school graduate or have a GED</w:t>
            </w:r>
          </w:p>
          <w:p w14:paraId="63E1FC1C" w14:textId="77777777" w:rsidR="004E44DE" w:rsidRPr="00C830FA" w:rsidRDefault="004E44DE" w:rsidP="000D4FDF">
            <w:pPr>
              <w:pStyle w:val="ListParagraph"/>
              <w:numPr>
                <w:ilvl w:val="0"/>
                <w:numId w:val="18"/>
              </w:numPr>
              <w:suppressAutoHyphens/>
              <w:rPr>
                <w:rFonts w:ascii="Times New Roman" w:hAnsi="Times New Roman" w:cs="Times New Roman"/>
                <w:sz w:val="20"/>
                <w:szCs w:val="20"/>
              </w:rPr>
            </w:pPr>
            <w:r w:rsidRPr="00C830FA">
              <w:rPr>
                <w:rFonts w:ascii="Times New Roman" w:hAnsi="Times New Roman" w:cs="Times New Roman"/>
                <w:sz w:val="20"/>
                <w:szCs w:val="20"/>
              </w:rPr>
              <w:t>Must be enrolled/planning to enroll at any CACCS member school in Colorado</w:t>
            </w:r>
          </w:p>
          <w:p w14:paraId="6F91B468" w14:textId="77777777" w:rsidR="004E44DE" w:rsidRPr="00C830FA" w:rsidRDefault="004E44DE" w:rsidP="000D4FDF">
            <w:pPr>
              <w:pStyle w:val="ListParagraph"/>
              <w:numPr>
                <w:ilvl w:val="0"/>
                <w:numId w:val="18"/>
              </w:numPr>
              <w:suppressAutoHyphens/>
              <w:rPr>
                <w:rFonts w:ascii="Times New Roman" w:hAnsi="Times New Roman" w:cs="Times New Roman"/>
                <w:sz w:val="20"/>
                <w:szCs w:val="20"/>
              </w:rPr>
            </w:pPr>
            <w:r w:rsidRPr="00C830FA">
              <w:rPr>
                <w:rFonts w:ascii="Times New Roman" w:hAnsi="Times New Roman" w:cs="Times New Roman"/>
                <w:sz w:val="20"/>
                <w:szCs w:val="20"/>
              </w:rPr>
              <w:t>Maintaining a “B” average</w:t>
            </w:r>
          </w:p>
          <w:p w14:paraId="0BCBF192" w14:textId="43C2EBBF" w:rsidR="004E44DE" w:rsidRPr="00C830FA" w:rsidRDefault="004E44DE" w:rsidP="009A4403">
            <w:pPr>
              <w:numPr>
                <w:ilvl w:val="0"/>
                <w:numId w:val="19"/>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Resident of Colorado</w:t>
            </w:r>
          </w:p>
        </w:tc>
        <w:tc>
          <w:tcPr>
            <w:tcW w:w="1350" w:type="dxa"/>
          </w:tcPr>
          <w:p w14:paraId="29FF232A" w14:textId="27DAE2DE" w:rsidR="004E44DE" w:rsidRPr="00C830FA" w:rsidRDefault="004E44DE" w:rsidP="002E0835">
            <w:pPr>
              <w:snapToGrid w:val="0"/>
              <w:jc w:val="center"/>
              <w:rPr>
                <w:rFonts w:ascii="Times New Roman" w:hAnsi="Times New Roman" w:cs="Times New Roman"/>
                <w:sz w:val="20"/>
                <w:szCs w:val="20"/>
              </w:rPr>
            </w:pPr>
            <w:r>
              <w:rPr>
                <w:rFonts w:ascii="Times New Roman" w:hAnsi="Times New Roman" w:cs="Times New Roman"/>
                <w:sz w:val="20"/>
                <w:szCs w:val="20"/>
              </w:rPr>
              <w:t xml:space="preserve">2- </w:t>
            </w:r>
            <w:r w:rsidRPr="00C830FA">
              <w:rPr>
                <w:rFonts w:ascii="Times New Roman" w:hAnsi="Times New Roman" w:cs="Times New Roman"/>
                <w:sz w:val="20"/>
                <w:szCs w:val="20"/>
              </w:rPr>
              <w:t>$1,000</w:t>
            </w:r>
          </w:p>
        </w:tc>
      </w:tr>
      <w:tr w:rsidR="004E44DE" w14:paraId="31B23656" w14:textId="77777777" w:rsidTr="00950522">
        <w:tc>
          <w:tcPr>
            <w:tcW w:w="3600" w:type="dxa"/>
          </w:tcPr>
          <w:p w14:paraId="14338A8A" w14:textId="77777777" w:rsidR="004E44DE" w:rsidRPr="00C830FA" w:rsidRDefault="00E50793" w:rsidP="009A4403">
            <w:pPr>
              <w:pStyle w:val="BodyText"/>
              <w:snapToGrid w:val="0"/>
              <w:ind w:left="-10" w:right="-5"/>
              <w:rPr>
                <w:rStyle w:val="Hyperlink"/>
                <w:b/>
              </w:rPr>
            </w:pPr>
            <w:hyperlink r:id="rId68" w:history="1">
              <w:r w:rsidR="004E44DE" w:rsidRPr="00C830FA">
                <w:rPr>
                  <w:rStyle w:val="Hyperlink"/>
                  <w:b/>
                </w:rPr>
                <w:t>Davidson Fellows Scholarship</w:t>
              </w:r>
            </w:hyperlink>
          </w:p>
          <w:p w14:paraId="18567D05" w14:textId="77777777" w:rsidR="004E44DE" w:rsidRPr="00C830FA" w:rsidRDefault="004E44DE" w:rsidP="009A4403">
            <w:pPr>
              <w:pStyle w:val="BodyText"/>
              <w:snapToGrid w:val="0"/>
              <w:ind w:left="-10" w:right="-5"/>
              <w:rPr>
                <w:rStyle w:val="Hyperlink"/>
              </w:rPr>
            </w:pPr>
          </w:p>
          <w:p w14:paraId="2F184A43" w14:textId="4906D4B9" w:rsidR="004E44DE" w:rsidRPr="00C830FA" w:rsidRDefault="00E50793" w:rsidP="002E0835">
            <w:pPr>
              <w:snapToGrid w:val="0"/>
              <w:ind w:left="-10" w:right="-5"/>
              <w:rPr>
                <w:rStyle w:val="Strong"/>
                <w:rFonts w:ascii="Times New Roman" w:hAnsi="Times New Roman" w:cs="Times New Roman"/>
                <w:color w:val="000000"/>
                <w:sz w:val="20"/>
                <w:szCs w:val="20"/>
              </w:rPr>
            </w:pPr>
            <w:hyperlink r:id="rId69" w:history="1">
              <w:r w:rsidR="004E44DE" w:rsidRPr="00C830FA">
                <w:rPr>
                  <w:rStyle w:val="Hyperlink"/>
                </w:rPr>
                <w:t>davidsongifted.org/fellows/</w:t>
              </w:r>
            </w:hyperlink>
          </w:p>
        </w:tc>
        <w:tc>
          <w:tcPr>
            <w:tcW w:w="810" w:type="dxa"/>
          </w:tcPr>
          <w:p w14:paraId="51E5CA86" w14:textId="324E525E" w:rsidR="004E44DE" w:rsidRPr="00C830FA" w:rsidRDefault="004E44DE" w:rsidP="00A8081A">
            <w:pPr>
              <w:rPr>
                <w:rFonts w:ascii="Times New Roman" w:hAnsi="Times New Roman" w:cs="Times New Roman"/>
                <w:sz w:val="20"/>
                <w:szCs w:val="20"/>
              </w:rPr>
            </w:pPr>
            <w:r>
              <w:rPr>
                <w:rFonts w:ascii="Times New Roman" w:hAnsi="Times New Roman" w:cs="Times New Roman"/>
                <w:sz w:val="20"/>
                <w:szCs w:val="20"/>
              </w:rPr>
              <w:t>02/1</w:t>
            </w:r>
            <w:r w:rsidR="008A591F">
              <w:rPr>
                <w:rFonts w:ascii="Times New Roman" w:hAnsi="Times New Roman" w:cs="Times New Roman"/>
                <w:sz w:val="20"/>
                <w:szCs w:val="20"/>
              </w:rPr>
              <w:t>3</w:t>
            </w:r>
          </w:p>
        </w:tc>
        <w:tc>
          <w:tcPr>
            <w:tcW w:w="7200" w:type="dxa"/>
          </w:tcPr>
          <w:p w14:paraId="0E081BCF" w14:textId="77777777" w:rsidR="004E44DE" w:rsidRPr="00C830FA" w:rsidRDefault="004E44DE" w:rsidP="009A4403">
            <w:pPr>
              <w:pStyle w:val="ListParagraph"/>
              <w:numPr>
                <w:ilvl w:val="0"/>
                <w:numId w:val="22"/>
              </w:numPr>
              <w:suppressAutoHyphens/>
              <w:snapToGrid w:val="0"/>
              <w:contextualSpacing w:val="0"/>
              <w:rPr>
                <w:rFonts w:ascii="Times New Roman" w:hAnsi="Times New Roman" w:cs="Times New Roman"/>
                <w:sz w:val="20"/>
                <w:szCs w:val="20"/>
              </w:rPr>
            </w:pPr>
            <w:r w:rsidRPr="00C830FA">
              <w:rPr>
                <w:rFonts w:ascii="Times New Roman" w:hAnsi="Times New Roman" w:cs="Times New Roman"/>
                <w:sz w:val="20"/>
                <w:szCs w:val="20"/>
              </w:rPr>
              <w:t>Under 18 as of Oct. 1</w:t>
            </w:r>
            <w:r w:rsidRPr="00C830FA">
              <w:rPr>
                <w:rFonts w:ascii="Times New Roman" w:hAnsi="Times New Roman" w:cs="Times New Roman"/>
                <w:sz w:val="20"/>
                <w:szCs w:val="20"/>
                <w:vertAlign w:val="superscript"/>
              </w:rPr>
              <w:t>st</w:t>
            </w:r>
          </w:p>
          <w:p w14:paraId="681F7C95" w14:textId="77777777" w:rsidR="004E44DE" w:rsidRPr="00C830FA" w:rsidRDefault="004E44DE" w:rsidP="009A4403">
            <w:pPr>
              <w:pStyle w:val="ListParagraph"/>
              <w:numPr>
                <w:ilvl w:val="0"/>
                <w:numId w:val="22"/>
              </w:numPr>
              <w:suppressAutoHyphens/>
              <w:snapToGrid w:val="0"/>
              <w:contextualSpacing w:val="0"/>
              <w:rPr>
                <w:rFonts w:ascii="Times New Roman" w:hAnsi="Times New Roman" w:cs="Times New Roman"/>
                <w:sz w:val="20"/>
                <w:szCs w:val="20"/>
              </w:rPr>
            </w:pPr>
            <w:r w:rsidRPr="00C830FA">
              <w:rPr>
                <w:rFonts w:ascii="Times New Roman" w:hAnsi="Times New Roman" w:cs="Times New Roman"/>
                <w:sz w:val="20"/>
                <w:szCs w:val="20"/>
              </w:rPr>
              <w:t>US Citizen,</w:t>
            </w:r>
          </w:p>
          <w:p w14:paraId="77975CE1" w14:textId="1AFB5CAA" w:rsidR="004E44DE" w:rsidRPr="00C830FA" w:rsidRDefault="004E44DE" w:rsidP="0094460F">
            <w:pPr>
              <w:numPr>
                <w:ilvl w:val="0"/>
                <w:numId w:val="20"/>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3 nominators &amp; significant achievement in science, technology, mathematics, literature, music, philosophy, or "out of the box"</w:t>
            </w:r>
          </w:p>
        </w:tc>
        <w:tc>
          <w:tcPr>
            <w:tcW w:w="1350" w:type="dxa"/>
          </w:tcPr>
          <w:p w14:paraId="381E94E3" w14:textId="77777777" w:rsidR="004E44DE" w:rsidRPr="00C830FA" w:rsidRDefault="004E44DE" w:rsidP="009A4403">
            <w:pPr>
              <w:snapToGrid w:val="0"/>
              <w:jc w:val="center"/>
              <w:rPr>
                <w:rFonts w:ascii="Times New Roman" w:hAnsi="Times New Roman" w:cs="Times New Roman"/>
                <w:sz w:val="20"/>
                <w:szCs w:val="20"/>
              </w:rPr>
            </w:pPr>
            <w:r w:rsidRPr="00C830FA">
              <w:rPr>
                <w:rFonts w:ascii="Times New Roman" w:hAnsi="Times New Roman" w:cs="Times New Roman"/>
                <w:sz w:val="20"/>
                <w:szCs w:val="20"/>
              </w:rPr>
              <w:t>Several 50K, 25K &amp; 10K</w:t>
            </w:r>
          </w:p>
          <w:p w14:paraId="0842ABF9" w14:textId="77777777" w:rsidR="004E44DE" w:rsidRPr="00C830FA" w:rsidRDefault="004E44DE" w:rsidP="009A4403">
            <w:pPr>
              <w:snapToGrid w:val="0"/>
              <w:jc w:val="center"/>
              <w:rPr>
                <w:rFonts w:ascii="Times New Roman" w:hAnsi="Times New Roman" w:cs="Times New Roman"/>
                <w:sz w:val="20"/>
                <w:szCs w:val="20"/>
              </w:rPr>
            </w:pPr>
          </w:p>
          <w:p w14:paraId="00CC2B54" w14:textId="77777777" w:rsidR="004E44DE" w:rsidRPr="00C830FA" w:rsidRDefault="004E44DE" w:rsidP="009A4403">
            <w:pPr>
              <w:snapToGrid w:val="0"/>
              <w:jc w:val="center"/>
              <w:rPr>
                <w:rFonts w:ascii="Times New Roman" w:hAnsi="Times New Roman" w:cs="Times New Roman"/>
                <w:sz w:val="20"/>
                <w:szCs w:val="20"/>
              </w:rPr>
            </w:pPr>
          </w:p>
          <w:p w14:paraId="04D31AA7" w14:textId="77777777" w:rsidR="004E44DE" w:rsidRPr="00C830FA" w:rsidRDefault="004E44DE" w:rsidP="002E0835">
            <w:pPr>
              <w:snapToGrid w:val="0"/>
              <w:jc w:val="center"/>
              <w:rPr>
                <w:rFonts w:ascii="Times New Roman" w:hAnsi="Times New Roman" w:cs="Times New Roman"/>
                <w:sz w:val="20"/>
                <w:szCs w:val="20"/>
              </w:rPr>
            </w:pPr>
          </w:p>
        </w:tc>
      </w:tr>
      <w:tr w:rsidR="00950522" w14:paraId="731E10EE" w14:textId="77777777" w:rsidTr="00950522">
        <w:tc>
          <w:tcPr>
            <w:tcW w:w="3600" w:type="dxa"/>
          </w:tcPr>
          <w:p w14:paraId="198DA3D5" w14:textId="77777777" w:rsidR="00950522" w:rsidRPr="00C830FA" w:rsidRDefault="00950522" w:rsidP="00950522">
            <w:pPr>
              <w:pStyle w:val="Heading2"/>
              <w:snapToGrid w:val="0"/>
              <w:ind w:left="-10" w:right="-5" w:firstLine="0"/>
              <w:rPr>
                <w:b/>
              </w:rPr>
            </w:pPr>
            <w:r w:rsidRPr="00C830FA">
              <w:rPr>
                <w:b/>
              </w:rPr>
              <w:t>FFA Scholarships</w:t>
            </w:r>
          </w:p>
          <w:p w14:paraId="69D2E224" w14:textId="77777777" w:rsidR="00950522" w:rsidRPr="00C830FA" w:rsidRDefault="00950522" w:rsidP="00950522">
            <w:pPr>
              <w:ind w:left="-10" w:right="-5"/>
              <w:rPr>
                <w:rFonts w:ascii="Times New Roman" w:hAnsi="Times New Roman" w:cs="Times New Roman"/>
                <w:i/>
                <w:sz w:val="20"/>
                <w:szCs w:val="20"/>
              </w:rPr>
            </w:pPr>
            <w:r w:rsidRPr="00C830FA">
              <w:rPr>
                <w:rFonts w:ascii="Times New Roman" w:hAnsi="Times New Roman" w:cs="Times New Roman"/>
                <w:sz w:val="20"/>
                <w:szCs w:val="20"/>
              </w:rPr>
              <w:t xml:space="preserve">Apply online at </w:t>
            </w:r>
            <w:hyperlink r:id="rId70" w:history="1">
              <w:r w:rsidRPr="00C830FA">
                <w:rPr>
                  <w:rStyle w:val="Hyperlink"/>
                  <w:rFonts w:ascii="Times New Roman" w:hAnsi="Times New Roman" w:cs="Times New Roman"/>
                  <w:sz w:val="20"/>
                  <w:szCs w:val="20"/>
                </w:rPr>
                <w:t>www.ffa.org</w:t>
              </w:r>
            </w:hyperlink>
          </w:p>
          <w:p w14:paraId="08C33FD7" w14:textId="5A3A6F05" w:rsidR="00950522" w:rsidRDefault="00950522" w:rsidP="009A4403">
            <w:pPr>
              <w:pStyle w:val="BodyText"/>
              <w:snapToGrid w:val="0"/>
              <w:ind w:left="-10" w:right="-5"/>
            </w:pPr>
            <w:r w:rsidRPr="00C830FA">
              <w:rPr>
                <w:i/>
              </w:rPr>
              <w:t>*See the ag department for more information</w:t>
            </w:r>
          </w:p>
        </w:tc>
        <w:tc>
          <w:tcPr>
            <w:tcW w:w="810" w:type="dxa"/>
          </w:tcPr>
          <w:p w14:paraId="4574C464" w14:textId="0EC1FAE5" w:rsidR="00950522" w:rsidRDefault="00950522" w:rsidP="00A8081A">
            <w:pPr>
              <w:rPr>
                <w:rFonts w:ascii="Times New Roman" w:hAnsi="Times New Roman" w:cs="Times New Roman"/>
                <w:sz w:val="20"/>
                <w:szCs w:val="20"/>
              </w:rPr>
            </w:pPr>
            <w:r>
              <w:rPr>
                <w:rFonts w:ascii="Times New Roman" w:hAnsi="Times New Roman" w:cs="Times New Roman"/>
                <w:sz w:val="20"/>
                <w:szCs w:val="20"/>
              </w:rPr>
              <w:t>02/13</w:t>
            </w:r>
          </w:p>
        </w:tc>
        <w:tc>
          <w:tcPr>
            <w:tcW w:w="7200" w:type="dxa"/>
          </w:tcPr>
          <w:p w14:paraId="42C2E222" w14:textId="77777777" w:rsidR="00950522" w:rsidRPr="00C830FA" w:rsidRDefault="00950522" w:rsidP="00950522">
            <w:pPr>
              <w:numPr>
                <w:ilvl w:val="0"/>
                <w:numId w:val="19"/>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Current FFA Member</w:t>
            </w:r>
          </w:p>
          <w:p w14:paraId="4969FC01" w14:textId="77777777" w:rsidR="00950522" w:rsidRPr="00C830FA" w:rsidRDefault="00950522" w:rsidP="00950522">
            <w:pPr>
              <w:numPr>
                <w:ilvl w:val="0"/>
                <w:numId w:val="19"/>
              </w:numPr>
              <w:suppressAutoHyphens/>
              <w:rPr>
                <w:rFonts w:ascii="Times New Roman" w:hAnsi="Times New Roman" w:cs="Times New Roman"/>
                <w:sz w:val="20"/>
                <w:szCs w:val="20"/>
              </w:rPr>
            </w:pPr>
            <w:r w:rsidRPr="00C830FA">
              <w:rPr>
                <w:rFonts w:ascii="Times New Roman" w:hAnsi="Times New Roman" w:cs="Times New Roman"/>
                <w:sz w:val="20"/>
                <w:szCs w:val="20"/>
              </w:rPr>
              <w:t>High School senior or currently enrolled in college</w:t>
            </w:r>
          </w:p>
          <w:p w14:paraId="2B9F0D64" w14:textId="01F5A169" w:rsidR="00950522" w:rsidRPr="00C830FA" w:rsidRDefault="00950522" w:rsidP="009A4403">
            <w:pPr>
              <w:pStyle w:val="ListParagraph"/>
              <w:numPr>
                <w:ilvl w:val="0"/>
                <w:numId w:val="22"/>
              </w:numPr>
              <w:suppressAutoHyphens/>
              <w:snapToGrid w:val="0"/>
              <w:contextualSpacing w:val="0"/>
              <w:rPr>
                <w:rFonts w:ascii="Times New Roman" w:hAnsi="Times New Roman" w:cs="Times New Roman"/>
                <w:sz w:val="20"/>
                <w:szCs w:val="20"/>
              </w:rPr>
            </w:pPr>
            <w:r w:rsidRPr="00C830FA">
              <w:rPr>
                <w:rFonts w:ascii="Times New Roman" w:hAnsi="Times New Roman" w:cs="Times New Roman"/>
                <w:sz w:val="20"/>
                <w:szCs w:val="20"/>
              </w:rPr>
              <w:t>Numerous scholarships available</w:t>
            </w:r>
          </w:p>
        </w:tc>
        <w:tc>
          <w:tcPr>
            <w:tcW w:w="1350" w:type="dxa"/>
          </w:tcPr>
          <w:p w14:paraId="473DF3F7" w14:textId="77777777" w:rsidR="00950522" w:rsidRDefault="00950522" w:rsidP="00950522">
            <w:pPr>
              <w:rPr>
                <w:rFonts w:ascii="Times New Roman" w:hAnsi="Times New Roman" w:cs="Times New Roman"/>
                <w:sz w:val="20"/>
                <w:szCs w:val="20"/>
              </w:rPr>
            </w:pPr>
            <w:r w:rsidRPr="00C830FA">
              <w:rPr>
                <w:rFonts w:ascii="Times New Roman" w:hAnsi="Times New Roman" w:cs="Times New Roman"/>
                <w:sz w:val="20"/>
                <w:szCs w:val="20"/>
              </w:rPr>
              <w:t>Varies</w:t>
            </w:r>
          </w:p>
          <w:p w14:paraId="2EC514C3" w14:textId="77777777" w:rsidR="00950522" w:rsidRDefault="00950522" w:rsidP="00950522">
            <w:pPr>
              <w:rPr>
                <w:rFonts w:ascii="Times New Roman" w:hAnsi="Times New Roman" w:cs="Times New Roman"/>
                <w:sz w:val="20"/>
                <w:szCs w:val="20"/>
              </w:rPr>
            </w:pPr>
          </w:p>
          <w:p w14:paraId="0FD17FBC" w14:textId="77777777" w:rsidR="00950522" w:rsidRPr="00C830FA" w:rsidRDefault="00950522" w:rsidP="009A4403">
            <w:pPr>
              <w:snapToGrid w:val="0"/>
              <w:jc w:val="center"/>
              <w:rPr>
                <w:rFonts w:ascii="Times New Roman" w:hAnsi="Times New Roman" w:cs="Times New Roman"/>
                <w:sz w:val="20"/>
                <w:szCs w:val="20"/>
              </w:rPr>
            </w:pPr>
          </w:p>
        </w:tc>
      </w:tr>
      <w:tr w:rsidR="00950522" w14:paraId="4981DC08" w14:textId="77777777" w:rsidTr="00950522">
        <w:tc>
          <w:tcPr>
            <w:tcW w:w="3600" w:type="dxa"/>
          </w:tcPr>
          <w:p w14:paraId="69FAA058" w14:textId="77777777" w:rsidR="00950522" w:rsidRPr="00C830FA" w:rsidRDefault="00950522" w:rsidP="00950522">
            <w:pPr>
              <w:pStyle w:val="Heading2"/>
              <w:snapToGrid w:val="0"/>
              <w:ind w:left="-10" w:right="-5" w:firstLine="0"/>
              <w:rPr>
                <w:b/>
              </w:rPr>
            </w:pPr>
            <w:r w:rsidRPr="00C830FA">
              <w:rPr>
                <w:b/>
              </w:rPr>
              <w:t>Future Farmers of America Scholarship</w:t>
            </w:r>
          </w:p>
          <w:p w14:paraId="4EE639B1" w14:textId="77777777" w:rsidR="00950522" w:rsidRPr="00C830FA" w:rsidRDefault="00950522" w:rsidP="00950522">
            <w:pPr>
              <w:pStyle w:val="BodyText"/>
            </w:pPr>
          </w:p>
          <w:p w14:paraId="2D5BB33F" w14:textId="71402074" w:rsidR="00950522" w:rsidRDefault="00950522" w:rsidP="009A4403">
            <w:pPr>
              <w:pStyle w:val="BodyText"/>
              <w:snapToGrid w:val="0"/>
              <w:ind w:left="-10" w:right="-5"/>
            </w:pPr>
            <w:r w:rsidRPr="00C830FA">
              <w:t>ffa.org/programs/</w:t>
            </w:r>
            <w:proofErr w:type="spellStart"/>
            <w:r w:rsidRPr="00C830FA">
              <w:t>grantsandscholarships</w:t>
            </w:r>
            <w:proofErr w:type="spellEnd"/>
            <w:r w:rsidRPr="00C830FA">
              <w:t>/Scholarships/</w:t>
            </w:r>
          </w:p>
        </w:tc>
        <w:tc>
          <w:tcPr>
            <w:tcW w:w="810" w:type="dxa"/>
          </w:tcPr>
          <w:p w14:paraId="31F83122" w14:textId="4429E439" w:rsidR="00950522" w:rsidRDefault="00950522" w:rsidP="00A8081A">
            <w:pPr>
              <w:rPr>
                <w:rFonts w:ascii="Times New Roman" w:hAnsi="Times New Roman" w:cs="Times New Roman"/>
                <w:sz w:val="20"/>
                <w:szCs w:val="20"/>
              </w:rPr>
            </w:pPr>
            <w:r w:rsidRPr="00C830FA">
              <w:rPr>
                <w:rFonts w:ascii="Times New Roman" w:hAnsi="Times New Roman" w:cs="Times New Roman"/>
                <w:sz w:val="20"/>
                <w:szCs w:val="20"/>
              </w:rPr>
              <w:t>02/</w:t>
            </w:r>
            <w:r>
              <w:rPr>
                <w:rFonts w:ascii="Times New Roman" w:hAnsi="Times New Roman" w:cs="Times New Roman"/>
                <w:sz w:val="20"/>
                <w:szCs w:val="20"/>
              </w:rPr>
              <w:t>13</w:t>
            </w:r>
          </w:p>
        </w:tc>
        <w:tc>
          <w:tcPr>
            <w:tcW w:w="7200" w:type="dxa"/>
          </w:tcPr>
          <w:p w14:paraId="16252FB5" w14:textId="77777777" w:rsidR="00950522" w:rsidRPr="00C830FA" w:rsidRDefault="00950522" w:rsidP="00950522">
            <w:pPr>
              <w:numPr>
                <w:ilvl w:val="0"/>
                <w:numId w:val="19"/>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Under 23</w:t>
            </w:r>
          </w:p>
          <w:p w14:paraId="2BA3F3CB" w14:textId="77777777" w:rsidR="00950522" w:rsidRPr="00C830FA" w:rsidRDefault="00950522" w:rsidP="00950522">
            <w:pPr>
              <w:numPr>
                <w:ilvl w:val="0"/>
                <w:numId w:val="19"/>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Member of FFA</w:t>
            </w:r>
          </w:p>
          <w:p w14:paraId="4BCC7FB2" w14:textId="77777777" w:rsidR="00950522" w:rsidRPr="00C830FA" w:rsidRDefault="00950522" w:rsidP="00950522">
            <w:pPr>
              <w:numPr>
                <w:ilvl w:val="0"/>
                <w:numId w:val="19"/>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Mailing address</w:t>
            </w:r>
          </w:p>
          <w:p w14:paraId="7F4BBE68" w14:textId="77777777" w:rsidR="00950522" w:rsidRPr="00C830FA" w:rsidRDefault="00950522" w:rsidP="00950522">
            <w:pPr>
              <w:numPr>
                <w:ilvl w:val="0"/>
                <w:numId w:val="19"/>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Attend college in US</w:t>
            </w:r>
          </w:p>
          <w:p w14:paraId="1981B680" w14:textId="17D48775" w:rsidR="00950522" w:rsidRPr="00C830FA" w:rsidRDefault="00950522" w:rsidP="009A4403">
            <w:pPr>
              <w:pStyle w:val="ListParagraph"/>
              <w:numPr>
                <w:ilvl w:val="0"/>
                <w:numId w:val="22"/>
              </w:numPr>
              <w:suppressAutoHyphens/>
              <w:snapToGrid w:val="0"/>
              <w:contextualSpacing w:val="0"/>
              <w:rPr>
                <w:rFonts w:ascii="Times New Roman" w:hAnsi="Times New Roman" w:cs="Times New Roman"/>
                <w:sz w:val="20"/>
                <w:szCs w:val="20"/>
              </w:rPr>
            </w:pPr>
            <w:r w:rsidRPr="00C830FA">
              <w:rPr>
                <w:rFonts w:ascii="Times New Roman" w:hAnsi="Times New Roman" w:cs="Times New Roman"/>
                <w:sz w:val="20"/>
                <w:szCs w:val="20"/>
              </w:rPr>
              <w:t>Senior</w:t>
            </w:r>
          </w:p>
        </w:tc>
        <w:tc>
          <w:tcPr>
            <w:tcW w:w="1350" w:type="dxa"/>
          </w:tcPr>
          <w:p w14:paraId="4F5D47BA" w14:textId="77777777" w:rsidR="00950522" w:rsidRDefault="00950522" w:rsidP="00950522">
            <w:pPr>
              <w:rPr>
                <w:rFonts w:ascii="Times New Roman" w:hAnsi="Times New Roman" w:cs="Times New Roman"/>
                <w:sz w:val="20"/>
                <w:szCs w:val="20"/>
              </w:rPr>
            </w:pPr>
            <w:r w:rsidRPr="00C830FA">
              <w:rPr>
                <w:rFonts w:ascii="Times New Roman" w:hAnsi="Times New Roman" w:cs="Times New Roman"/>
                <w:sz w:val="20"/>
                <w:szCs w:val="20"/>
              </w:rPr>
              <w:t>Multiple 1K Awards</w:t>
            </w:r>
          </w:p>
          <w:p w14:paraId="48959B90" w14:textId="77777777" w:rsidR="00950522" w:rsidRDefault="00950522" w:rsidP="00950522">
            <w:pPr>
              <w:rPr>
                <w:rFonts w:ascii="Times New Roman" w:hAnsi="Times New Roman" w:cs="Times New Roman"/>
                <w:sz w:val="20"/>
                <w:szCs w:val="20"/>
              </w:rPr>
            </w:pPr>
          </w:p>
          <w:p w14:paraId="20431B7A" w14:textId="77777777" w:rsidR="00950522" w:rsidRPr="00C830FA" w:rsidRDefault="00950522" w:rsidP="009A4403">
            <w:pPr>
              <w:snapToGrid w:val="0"/>
              <w:jc w:val="center"/>
              <w:rPr>
                <w:rFonts w:ascii="Times New Roman" w:hAnsi="Times New Roman" w:cs="Times New Roman"/>
                <w:sz w:val="20"/>
                <w:szCs w:val="20"/>
              </w:rPr>
            </w:pPr>
          </w:p>
        </w:tc>
      </w:tr>
      <w:tr w:rsidR="00950522" w14:paraId="5C7D2553" w14:textId="77777777" w:rsidTr="00950522">
        <w:tc>
          <w:tcPr>
            <w:tcW w:w="3600" w:type="dxa"/>
          </w:tcPr>
          <w:p w14:paraId="47082F4E" w14:textId="77777777" w:rsidR="00950522" w:rsidRPr="00C830FA" w:rsidRDefault="00950522" w:rsidP="00C830FA">
            <w:pPr>
              <w:pStyle w:val="Heading2"/>
              <w:snapToGrid w:val="0"/>
              <w:ind w:left="-10" w:right="-5" w:firstLine="0"/>
              <w:rPr>
                <w:b/>
              </w:rPr>
            </w:pPr>
            <w:r w:rsidRPr="00C830FA">
              <w:rPr>
                <w:b/>
              </w:rPr>
              <w:t>Presidents Leadership Class</w:t>
            </w:r>
          </w:p>
          <w:p w14:paraId="200B8E1E" w14:textId="77777777" w:rsidR="00950522" w:rsidRPr="00C830FA" w:rsidRDefault="00950522" w:rsidP="00C830FA">
            <w:pPr>
              <w:pStyle w:val="Heading2"/>
              <w:ind w:left="-10" w:right="-5" w:firstLine="0"/>
              <w:rPr>
                <w:b/>
              </w:rPr>
            </w:pPr>
            <w:r w:rsidRPr="00C830FA">
              <w:rPr>
                <w:b/>
              </w:rPr>
              <w:t>University of Colorado at Boulder</w:t>
            </w:r>
          </w:p>
          <w:p w14:paraId="09185346" w14:textId="7657D303" w:rsidR="00950522" w:rsidRPr="00C830FA" w:rsidRDefault="00950522" w:rsidP="00A8081A">
            <w:pPr>
              <w:rPr>
                <w:rFonts w:ascii="Times New Roman" w:hAnsi="Times New Roman" w:cs="Times New Roman"/>
                <w:sz w:val="20"/>
                <w:szCs w:val="20"/>
              </w:rPr>
            </w:pPr>
            <w:r w:rsidRPr="00C830FA">
              <w:rPr>
                <w:rFonts w:ascii="Times New Roman" w:hAnsi="Times New Roman" w:cs="Times New Roman"/>
                <w:sz w:val="20"/>
                <w:szCs w:val="20"/>
              </w:rPr>
              <w:t xml:space="preserve">Apply online at </w:t>
            </w:r>
            <w:hyperlink r:id="rId71" w:history="1">
              <w:r w:rsidRPr="00C830FA">
                <w:rPr>
                  <w:rStyle w:val="Hyperlink"/>
                  <w:rFonts w:ascii="Times New Roman" w:hAnsi="Times New Roman" w:cs="Times New Roman"/>
                  <w:sz w:val="20"/>
                  <w:szCs w:val="20"/>
                </w:rPr>
                <w:t>www.presidentsleadershipclass.org</w:t>
              </w:r>
            </w:hyperlink>
          </w:p>
        </w:tc>
        <w:tc>
          <w:tcPr>
            <w:tcW w:w="810" w:type="dxa"/>
          </w:tcPr>
          <w:p w14:paraId="053F4CE5" w14:textId="22470A2F" w:rsidR="00950522" w:rsidRPr="00C830FA" w:rsidRDefault="00950522" w:rsidP="00A8081A">
            <w:pPr>
              <w:rPr>
                <w:rFonts w:ascii="Times New Roman" w:hAnsi="Times New Roman" w:cs="Times New Roman"/>
                <w:sz w:val="20"/>
                <w:szCs w:val="20"/>
              </w:rPr>
            </w:pPr>
            <w:r w:rsidRPr="00C830FA">
              <w:rPr>
                <w:rFonts w:ascii="Times New Roman" w:hAnsi="Times New Roman" w:cs="Times New Roman"/>
                <w:sz w:val="20"/>
                <w:szCs w:val="20"/>
              </w:rPr>
              <w:t>02/15</w:t>
            </w:r>
          </w:p>
        </w:tc>
        <w:tc>
          <w:tcPr>
            <w:tcW w:w="7200" w:type="dxa"/>
          </w:tcPr>
          <w:p w14:paraId="1A5E7CBA" w14:textId="77777777" w:rsidR="00950522" w:rsidRPr="00C830FA" w:rsidRDefault="00950522" w:rsidP="0094460F">
            <w:pPr>
              <w:numPr>
                <w:ilvl w:val="0"/>
                <w:numId w:val="21"/>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Senior, planning to attend CU Boulder</w:t>
            </w:r>
          </w:p>
          <w:p w14:paraId="35E3A245" w14:textId="77777777" w:rsidR="00950522" w:rsidRPr="00C830FA" w:rsidRDefault="00950522" w:rsidP="0094460F">
            <w:pPr>
              <w:numPr>
                <w:ilvl w:val="0"/>
                <w:numId w:val="21"/>
              </w:numPr>
              <w:suppressAutoHyphens/>
              <w:rPr>
                <w:rFonts w:ascii="Times New Roman" w:hAnsi="Times New Roman" w:cs="Times New Roman"/>
                <w:sz w:val="20"/>
                <w:szCs w:val="20"/>
              </w:rPr>
            </w:pPr>
            <w:r w:rsidRPr="00C830FA">
              <w:rPr>
                <w:rFonts w:ascii="Times New Roman" w:hAnsi="Times New Roman" w:cs="Times New Roman"/>
                <w:sz w:val="20"/>
                <w:szCs w:val="20"/>
              </w:rPr>
              <w:t>Selection based on intellectual curiosity, leadership potential, commitment to others and unique contributions</w:t>
            </w:r>
          </w:p>
          <w:p w14:paraId="6875A3F6" w14:textId="78D4FB78" w:rsidR="00950522" w:rsidRPr="00C830FA" w:rsidRDefault="00950522" w:rsidP="0094460F">
            <w:pPr>
              <w:pStyle w:val="ListParagraph"/>
              <w:numPr>
                <w:ilvl w:val="0"/>
                <w:numId w:val="21"/>
              </w:numPr>
              <w:rPr>
                <w:rFonts w:ascii="Times New Roman" w:hAnsi="Times New Roman" w:cs="Times New Roman"/>
                <w:sz w:val="20"/>
                <w:szCs w:val="20"/>
              </w:rPr>
            </w:pPr>
            <w:r w:rsidRPr="00C830FA">
              <w:rPr>
                <w:rFonts w:ascii="Times New Roman" w:hAnsi="Times New Roman" w:cs="Times New Roman"/>
                <w:sz w:val="20"/>
                <w:szCs w:val="20"/>
              </w:rPr>
              <w:t>Scholarship is limited to the top 40-60 incoming freshman</w:t>
            </w:r>
          </w:p>
        </w:tc>
        <w:tc>
          <w:tcPr>
            <w:tcW w:w="1350" w:type="dxa"/>
          </w:tcPr>
          <w:p w14:paraId="7B675FB3" w14:textId="77777777" w:rsidR="00950522" w:rsidRDefault="00950522" w:rsidP="00A8081A">
            <w:pPr>
              <w:rPr>
                <w:rFonts w:ascii="Times New Roman" w:hAnsi="Times New Roman" w:cs="Times New Roman"/>
                <w:sz w:val="20"/>
                <w:szCs w:val="20"/>
              </w:rPr>
            </w:pPr>
            <w:r w:rsidRPr="00C830FA">
              <w:rPr>
                <w:rFonts w:ascii="Times New Roman" w:hAnsi="Times New Roman" w:cs="Times New Roman"/>
                <w:sz w:val="20"/>
                <w:szCs w:val="20"/>
              </w:rPr>
              <w:t>$2,000 - $9,000</w:t>
            </w:r>
          </w:p>
          <w:p w14:paraId="47CF45BF" w14:textId="77777777" w:rsidR="00950522" w:rsidRDefault="00950522" w:rsidP="00A8081A">
            <w:pPr>
              <w:rPr>
                <w:rFonts w:ascii="Times New Roman" w:hAnsi="Times New Roman" w:cs="Times New Roman"/>
                <w:sz w:val="20"/>
                <w:szCs w:val="20"/>
              </w:rPr>
            </w:pPr>
          </w:p>
          <w:p w14:paraId="04200C1B" w14:textId="75B383A1" w:rsidR="00950522" w:rsidRPr="00C830FA" w:rsidRDefault="00950522" w:rsidP="00A8081A">
            <w:pPr>
              <w:rPr>
                <w:rFonts w:ascii="Times New Roman" w:hAnsi="Times New Roman" w:cs="Times New Roman"/>
                <w:sz w:val="20"/>
                <w:szCs w:val="20"/>
              </w:rPr>
            </w:pPr>
            <w:r>
              <w:rPr>
                <w:rFonts w:ascii="Times New Roman" w:hAnsi="Times New Roman" w:cs="Times New Roman"/>
                <w:sz w:val="20"/>
                <w:szCs w:val="20"/>
              </w:rPr>
              <w:t>*</w:t>
            </w:r>
          </w:p>
        </w:tc>
      </w:tr>
      <w:tr w:rsidR="00657DB0" w14:paraId="76855EBF" w14:textId="77777777" w:rsidTr="00950522">
        <w:tc>
          <w:tcPr>
            <w:tcW w:w="3600" w:type="dxa"/>
          </w:tcPr>
          <w:p w14:paraId="53025269" w14:textId="77777777" w:rsidR="00657DB0" w:rsidRPr="00D45819" w:rsidRDefault="00657DB0" w:rsidP="00E50793">
            <w:pPr>
              <w:snapToGrid w:val="0"/>
              <w:ind w:left="-10" w:right="-5"/>
              <w:rPr>
                <w:rFonts w:ascii="Times New Roman" w:hAnsi="Times New Roman" w:cs="Times New Roman"/>
                <w:sz w:val="20"/>
                <w:szCs w:val="20"/>
              </w:rPr>
            </w:pPr>
            <w:r w:rsidRPr="00D45819">
              <w:rPr>
                <w:rFonts w:ascii="Times New Roman" w:hAnsi="Times New Roman" w:cs="Times New Roman"/>
                <w:b/>
                <w:sz w:val="20"/>
                <w:szCs w:val="20"/>
              </w:rPr>
              <w:t xml:space="preserve">M.C. </w:t>
            </w:r>
            <w:proofErr w:type="spellStart"/>
            <w:r w:rsidRPr="00D45819">
              <w:rPr>
                <w:rFonts w:ascii="Times New Roman" w:hAnsi="Times New Roman" w:cs="Times New Roman"/>
                <w:b/>
                <w:sz w:val="20"/>
                <w:szCs w:val="20"/>
              </w:rPr>
              <w:t>Widamaier</w:t>
            </w:r>
            <w:proofErr w:type="spellEnd"/>
            <w:r w:rsidRPr="00D45819">
              <w:rPr>
                <w:rFonts w:ascii="Times New Roman" w:hAnsi="Times New Roman" w:cs="Times New Roman"/>
                <w:b/>
                <w:sz w:val="20"/>
                <w:szCs w:val="20"/>
              </w:rPr>
              <w:t xml:space="preserve"> Family Nursing Scholarship Fund</w:t>
            </w:r>
          </w:p>
          <w:p w14:paraId="3CD26CA9" w14:textId="1B205678" w:rsidR="00657DB0" w:rsidRPr="00C830FA" w:rsidRDefault="00657DB0" w:rsidP="00C830FA">
            <w:pPr>
              <w:pStyle w:val="Heading2"/>
              <w:snapToGrid w:val="0"/>
              <w:ind w:left="-10" w:right="-5" w:firstLine="0"/>
              <w:rPr>
                <w:b/>
              </w:rPr>
            </w:pPr>
            <w:r w:rsidRPr="00D45819">
              <w:t xml:space="preserve">Apply online at </w:t>
            </w:r>
            <w:hyperlink r:id="rId72" w:history="1">
              <w:r w:rsidRPr="00D45819">
                <w:rPr>
                  <w:rStyle w:val="Hyperlink"/>
                </w:rPr>
                <w:t>www.cfsgwc.org</w:t>
              </w:r>
            </w:hyperlink>
            <w:r w:rsidRPr="00D45819">
              <w:t xml:space="preserve"> </w:t>
            </w:r>
          </w:p>
        </w:tc>
        <w:tc>
          <w:tcPr>
            <w:tcW w:w="810" w:type="dxa"/>
          </w:tcPr>
          <w:p w14:paraId="6F9F76F1" w14:textId="42A208A5" w:rsidR="00657DB0" w:rsidRPr="00C830FA" w:rsidRDefault="00657DB0" w:rsidP="00A8081A">
            <w:pPr>
              <w:rPr>
                <w:rFonts w:ascii="Times New Roman" w:hAnsi="Times New Roman" w:cs="Times New Roman"/>
                <w:sz w:val="20"/>
                <w:szCs w:val="20"/>
              </w:rPr>
            </w:pPr>
            <w:r>
              <w:rPr>
                <w:rFonts w:ascii="Times New Roman" w:hAnsi="Times New Roman" w:cs="Times New Roman"/>
                <w:sz w:val="20"/>
                <w:szCs w:val="20"/>
              </w:rPr>
              <w:t>02/15</w:t>
            </w:r>
          </w:p>
        </w:tc>
        <w:tc>
          <w:tcPr>
            <w:tcW w:w="7200" w:type="dxa"/>
          </w:tcPr>
          <w:p w14:paraId="5D326D9E" w14:textId="77777777" w:rsidR="00657DB0" w:rsidRPr="00D45819" w:rsidRDefault="00657DB0" w:rsidP="00E50793">
            <w:pPr>
              <w:numPr>
                <w:ilvl w:val="0"/>
                <w:numId w:val="35"/>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Graduating senior from any public high school in Weld County</w:t>
            </w:r>
          </w:p>
          <w:p w14:paraId="72A431C5" w14:textId="77777777" w:rsidR="00657DB0" w:rsidRPr="00D45819" w:rsidRDefault="00657DB0" w:rsidP="00E50793">
            <w:pPr>
              <w:numPr>
                <w:ilvl w:val="0"/>
                <w:numId w:val="35"/>
              </w:numPr>
              <w:suppressAutoHyphens/>
              <w:rPr>
                <w:rFonts w:ascii="Times New Roman" w:hAnsi="Times New Roman" w:cs="Times New Roman"/>
                <w:sz w:val="20"/>
                <w:szCs w:val="20"/>
              </w:rPr>
            </w:pPr>
            <w:r w:rsidRPr="00D45819">
              <w:rPr>
                <w:rFonts w:ascii="Times New Roman" w:hAnsi="Times New Roman" w:cs="Times New Roman"/>
                <w:sz w:val="20"/>
                <w:szCs w:val="20"/>
              </w:rPr>
              <w:t>Planning to attend any college or university in Colorado</w:t>
            </w:r>
          </w:p>
          <w:p w14:paraId="53A2FCCD" w14:textId="20163792" w:rsidR="00657DB0" w:rsidRPr="00C830FA" w:rsidRDefault="00657DB0" w:rsidP="0094460F">
            <w:pPr>
              <w:numPr>
                <w:ilvl w:val="0"/>
                <w:numId w:val="21"/>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Student must be pursuing additional education in nursing or a related field</w:t>
            </w:r>
          </w:p>
        </w:tc>
        <w:tc>
          <w:tcPr>
            <w:tcW w:w="1350" w:type="dxa"/>
          </w:tcPr>
          <w:p w14:paraId="2EC92B0D" w14:textId="0F5EB030" w:rsidR="00657DB0" w:rsidRPr="00C830FA" w:rsidRDefault="00657DB0" w:rsidP="00A8081A">
            <w:pPr>
              <w:rPr>
                <w:rFonts w:ascii="Times New Roman" w:hAnsi="Times New Roman" w:cs="Times New Roman"/>
                <w:sz w:val="20"/>
                <w:szCs w:val="20"/>
              </w:rPr>
            </w:pPr>
            <w:r w:rsidRPr="00D45819">
              <w:rPr>
                <w:rFonts w:ascii="Times New Roman" w:hAnsi="Times New Roman" w:cs="Times New Roman"/>
                <w:sz w:val="20"/>
                <w:szCs w:val="20"/>
              </w:rPr>
              <w:t>$2,000</w:t>
            </w:r>
          </w:p>
        </w:tc>
      </w:tr>
      <w:tr w:rsidR="00657DB0" w14:paraId="14AF9834" w14:textId="77777777" w:rsidTr="00950522">
        <w:tc>
          <w:tcPr>
            <w:tcW w:w="3600" w:type="dxa"/>
          </w:tcPr>
          <w:p w14:paraId="721F6D21" w14:textId="77777777" w:rsidR="00657DB0" w:rsidRPr="00C830FA" w:rsidRDefault="00657DB0" w:rsidP="00950522">
            <w:pPr>
              <w:pStyle w:val="BodyText"/>
              <w:snapToGrid w:val="0"/>
              <w:ind w:left="-10" w:right="-5"/>
              <w:rPr>
                <w:b/>
              </w:rPr>
            </w:pPr>
            <w:r w:rsidRPr="00C830FA">
              <w:rPr>
                <w:b/>
              </w:rPr>
              <w:t>Adams State University Freshmen Theatre Scholarships</w:t>
            </w:r>
          </w:p>
          <w:p w14:paraId="258BE56C" w14:textId="3AAA6F18" w:rsidR="00657DB0" w:rsidRPr="00C830FA" w:rsidRDefault="00657DB0" w:rsidP="00C830FA">
            <w:pPr>
              <w:pStyle w:val="Heading2"/>
              <w:snapToGrid w:val="0"/>
              <w:ind w:left="-10" w:right="-5" w:firstLine="0"/>
              <w:rPr>
                <w:b/>
              </w:rPr>
            </w:pPr>
            <w:r w:rsidRPr="00C830FA">
              <w:t xml:space="preserve">Apply online at </w:t>
            </w:r>
            <w:hyperlink r:id="rId73" w:history="1">
              <w:r w:rsidRPr="00C830FA">
                <w:rPr>
                  <w:rStyle w:val="Hyperlink"/>
                </w:rPr>
                <w:t>http://www.adams.edu/academics/theatre/</w:t>
              </w:r>
            </w:hyperlink>
            <w:r w:rsidRPr="00C830FA">
              <w:t xml:space="preserve"> </w:t>
            </w:r>
          </w:p>
        </w:tc>
        <w:tc>
          <w:tcPr>
            <w:tcW w:w="810" w:type="dxa"/>
          </w:tcPr>
          <w:p w14:paraId="02ED14D7" w14:textId="3774B8F8" w:rsidR="00657DB0" w:rsidRPr="00C830FA" w:rsidRDefault="00657DB0" w:rsidP="00A8081A">
            <w:pPr>
              <w:rPr>
                <w:rFonts w:ascii="Times New Roman" w:hAnsi="Times New Roman" w:cs="Times New Roman"/>
                <w:sz w:val="20"/>
                <w:szCs w:val="20"/>
              </w:rPr>
            </w:pPr>
            <w:r>
              <w:rPr>
                <w:rFonts w:ascii="Times New Roman" w:hAnsi="Times New Roman" w:cs="Times New Roman"/>
                <w:sz w:val="20"/>
                <w:szCs w:val="20"/>
              </w:rPr>
              <w:t>02/15</w:t>
            </w:r>
          </w:p>
        </w:tc>
        <w:tc>
          <w:tcPr>
            <w:tcW w:w="7200" w:type="dxa"/>
          </w:tcPr>
          <w:p w14:paraId="13E8E65A" w14:textId="77777777" w:rsidR="00657DB0" w:rsidRPr="00C830FA" w:rsidRDefault="00657DB0" w:rsidP="00950522">
            <w:pPr>
              <w:numPr>
                <w:ilvl w:val="0"/>
                <w:numId w:val="20"/>
              </w:numPr>
              <w:suppressAutoHyphens/>
              <w:snapToGrid w:val="0"/>
              <w:rPr>
                <w:rFonts w:ascii="Times New Roman" w:hAnsi="Times New Roman" w:cs="Times New Roman"/>
                <w:color w:val="333333"/>
                <w:sz w:val="20"/>
                <w:szCs w:val="20"/>
              </w:rPr>
            </w:pPr>
            <w:r w:rsidRPr="00C830FA">
              <w:rPr>
                <w:rFonts w:ascii="Times New Roman" w:hAnsi="Times New Roman" w:cs="Times New Roman"/>
                <w:color w:val="333333"/>
                <w:sz w:val="20"/>
                <w:szCs w:val="20"/>
              </w:rPr>
              <w:t>Based on theatre talent</w:t>
            </w:r>
          </w:p>
          <w:p w14:paraId="5C451CD9" w14:textId="68D9BF85" w:rsidR="00657DB0" w:rsidRPr="00C830FA" w:rsidRDefault="00657DB0" w:rsidP="0094460F">
            <w:pPr>
              <w:numPr>
                <w:ilvl w:val="0"/>
                <w:numId w:val="21"/>
              </w:numPr>
              <w:suppressAutoHyphens/>
              <w:snapToGrid w:val="0"/>
              <w:rPr>
                <w:rFonts w:ascii="Times New Roman" w:hAnsi="Times New Roman" w:cs="Times New Roman"/>
                <w:sz w:val="20"/>
                <w:szCs w:val="20"/>
              </w:rPr>
            </w:pPr>
            <w:r w:rsidRPr="00C830FA">
              <w:rPr>
                <w:rFonts w:ascii="Times New Roman" w:hAnsi="Times New Roman" w:cs="Times New Roman"/>
                <w:color w:val="333333"/>
                <w:sz w:val="20"/>
                <w:szCs w:val="20"/>
              </w:rPr>
              <w:t>Application and audition required</w:t>
            </w:r>
          </w:p>
        </w:tc>
        <w:tc>
          <w:tcPr>
            <w:tcW w:w="1350" w:type="dxa"/>
          </w:tcPr>
          <w:p w14:paraId="62709922" w14:textId="04952D55" w:rsidR="00657DB0" w:rsidRPr="00C830FA" w:rsidRDefault="00657DB0" w:rsidP="00A8081A">
            <w:pPr>
              <w:rPr>
                <w:rFonts w:ascii="Times New Roman" w:hAnsi="Times New Roman" w:cs="Times New Roman"/>
                <w:sz w:val="20"/>
                <w:szCs w:val="20"/>
              </w:rPr>
            </w:pPr>
            <w:r w:rsidRPr="00C830FA">
              <w:rPr>
                <w:rFonts w:ascii="Times New Roman" w:hAnsi="Times New Roman" w:cs="Times New Roman"/>
                <w:sz w:val="20"/>
                <w:szCs w:val="20"/>
              </w:rPr>
              <w:t>Up to $4,500</w:t>
            </w:r>
          </w:p>
        </w:tc>
      </w:tr>
      <w:tr w:rsidR="00657DB0" w14:paraId="5778A89E" w14:textId="77777777" w:rsidTr="00950522">
        <w:tc>
          <w:tcPr>
            <w:tcW w:w="3600" w:type="dxa"/>
          </w:tcPr>
          <w:p w14:paraId="0551637D" w14:textId="77777777" w:rsidR="00657DB0" w:rsidRPr="00C830FA" w:rsidRDefault="00657DB0" w:rsidP="00C830FA">
            <w:pPr>
              <w:pStyle w:val="Heading2"/>
              <w:snapToGrid w:val="0"/>
              <w:ind w:left="-10" w:right="-5" w:firstLine="0"/>
              <w:rPr>
                <w:b/>
              </w:rPr>
            </w:pPr>
            <w:r w:rsidRPr="00C830FA">
              <w:rPr>
                <w:b/>
              </w:rPr>
              <w:lastRenderedPageBreak/>
              <w:t>National CO-OP Scholarship Program</w:t>
            </w:r>
          </w:p>
          <w:p w14:paraId="1E62654A" w14:textId="77777777" w:rsidR="00657DB0" w:rsidRPr="00C830FA" w:rsidRDefault="00657DB0" w:rsidP="00C830FA">
            <w:pPr>
              <w:pStyle w:val="BodyText"/>
              <w:ind w:left="-10" w:right="-5"/>
            </w:pPr>
            <w:r w:rsidRPr="00C830FA">
              <w:t>Apply online at</w:t>
            </w:r>
          </w:p>
          <w:p w14:paraId="1DB14D7B" w14:textId="3FD4882C" w:rsidR="00657DB0" w:rsidRPr="00C830FA" w:rsidRDefault="00E50793" w:rsidP="00A8081A">
            <w:pPr>
              <w:rPr>
                <w:rFonts w:ascii="Times New Roman" w:hAnsi="Times New Roman" w:cs="Times New Roman"/>
                <w:sz w:val="20"/>
                <w:szCs w:val="20"/>
              </w:rPr>
            </w:pPr>
            <w:hyperlink r:id="rId74" w:history="1">
              <w:r w:rsidR="00657DB0" w:rsidRPr="00C830FA">
                <w:rPr>
                  <w:rStyle w:val="Hyperlink"/>
                  <w:rFonts w:ascii="Times New Roman" w:hAnsi="Times New Roman" w:cs="Times New Roman"/>
                  <w:sz w:val="20"/>
                  <w:szCs w:val="20"/>
                </w:rPr>
                <w:t>http://www.waceinc.org/scholarship/index.html</w:t>
              </w:r>
            </w:hyperlink>
          </w:p>
        </w:tc>
        <w:tc>
          <w:tcPr>
            <w:tcW w:w="810" w:type="dxa"/>
          </w:tcPr>
          <w:p w14:paraId="35F62BDF" w14:textId="5778D3FA" w:rsidR="00657DB0" w:rsidRPr="00C830FA" w:rsidRDefault="00657DB0" w:rsidP="00A8081A">
            <w:pPr>
              <w:rPr>
                <w:rFonts w:ascii="Times New Roman" w:hAnsi="Times New Roman" w:cs="Times New Roman"/>
                <w:sz w:val="20"/>
                <w:szCs w:val="20"/>
              </w:rPr>
            </w:pPr>
            <w:r w:rsidRPr="00C830FA">
              <w:rPr>
                <w:rFonts w:ascii="Times New Roman" w:hAnsi="Times New Roman" w:cs="Times New Roman"/>
                <w:sz w:val="20"/>
                <w:szCs w:val="20"/>
              </w:rPr>
              <w:t>02/15</w:t>
            </w:r>
          </w:p>
        </w:tc>
        <w:tc>
          <w:tcPr>
            <w:tcW w:w="7200" w:type="dxa"/>
          </w:tcPr>
          <w:p w14:paraId="51690F69" w14:textId="77777777" w:rsidR="00657DB0" w:rsidRPr="00C830FA" w:rsidRDefault="00657DB0" w:rsidP="0094460F">
            <w:pPr>
              <w:numPr>
                <w:ilvl w:val="0"/>
                <w:numId w:val="22"/>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High school senior</w:t>
            </w:r>
          </w:p>
          <w:p w14:paraId="46811712" w14:textId="77777777" w:rsidR="00657DB0" w:rsidRPr="00C830FA" w:rsidRDefault="00657DB0" w:rsidP="0094460F">
            <w:pPr>
              <w:numPr>
                <w:ilvl w:val="0"/>
                <w:numId w:val="22"/>
              </w:numPr>
              <w:suppressAutoHyphens/>
              <w:rPr>
                <w:rFonts w:ascii="Times New Roman" w:hAnsi="Times New Roman" w:cs="Times New Roman"/>
                <w:sz w:val="20"/>
                <w:szCs w:val="20"/>
              </w:rPr>
            </w:pPr>
            <w:r w:rsidRPr="00C830FA">
              <w:rPr>
                <w:rFonts w:ascii="Times New Roman" w:hAnsi="Times New Roman" w:cs="Times New Roman"/>
                <w:sz w:val="20"/>
                <w:szCs w:val="20"/>
              </w:rPr>
              <w:t>Minimum 3.5 GPA</w:t>
            </w:r>
          </w:p>
          <w:p w14:paraId="3FFDC8BA" w14:textId="615EE4E7" w:rsidR="00657DB0" w:rsidRPr="00C830FA" w:rsidRDefault="00657DB0" w:rsidP="0094460F">
            <w:pPr>
              <w:pStyle w:val="ListParagraph"/>
              <w:numPr>
                <w:ilvl w:val="0"/>
                <w:numId w:val="22"/>
              </w:numPr>
              <w:rPr>
                <w:rFonts w:ascii="Times New Roman" w:hAnsi="Times New Roman" w:cs="Times New Roman"/>
                <w:sz w:val="20"/>
                <w:szCs w:val="20"/>
              </w:rPr>
            </w:pPr>
            <w:r w:rsidRPr="00C830FA">
              <w:rPr>
                <w:rFonts w:ascii="Times New Roman" w:hAnsi="Times New Roman" w:cs="Times New Roman"/>
                <w:sz w:val="20"/>
                <w:szCs w:val="20"/>
              </w:rPr>
              <w:t>Plan to participate in college cooperative education at one of WACE's partner colleges and universities (one of which is Johnson &amp; Wales University)</w:t>
            </w:r>
          </w:p>
        </w:tc>
        <w:tc>
          <w:tcPr>
            <w:tcW w:w="1350" w:type="dxa"/>
          </w:tcPr>
          <w:p w14:paraId="060A62B0" w14:textId="10806A2E" w:rsidR="00657DB0" w:rsidRPr="00C830FA" w:rsidRDefault="00657DB0" w:rsidP="00A8081A">
            <w:pPr>
              <w:rPr>
                <w:rFonts w:ascii="Times New Roman" w:hAnsi="Times New Roman" w:cs="Times New Roman"/>
                <w:sz w:val="20"/>
                <w:szCs w:val="20"/>
              </w:rPr>
            </w:pPr>
            <w:r w:rsidRPr="00C830FA">
              <w:rPr>
                <w:rFonts w:ascii="Times New Roman" w:hAnsi="Times New Roman" w:cs="Times New Roman"/>
                <w:sz w:val="20"/>
                <w:szCs w:val="20"/>
              </w:rPr>
              <w:t>$6,000/</w:t>
            </w:r>
            <w:proofErr w:type="spellStart"/>
            <w:r w:rsidRPr="00C830FA">
              <w:rPr>
                <w:rFonts w:ascii="Times New Roman" w:hAnsi="Times New Roman" w:cs="Times New Roman"/>
                <w:sz w:val="20"/>
                <w:szCs w:val="20"/>
              </w:rPr>
              <w:t>yr</w:t>
            </w:r>
            <w:proofErr w:type="spellEnd"/>
            <w:r w:rsidRPr="00C830FA">
              <w:rPr>
                <w:rFonts w:ascii="Times New Roman" w:hAnsi="Times New Roman" w:cs="Times New Roman"/>
                <w:sz w:val="20"/>
                <w:szCs w:val="20"/>
              </w:rPr>
              <w:t xml:space="preserve"> renewable for up to 4 years</w:t>
            </w:r>
          </w:p>
        </w:tc>
      </w:tr>
      <w:tr w:rsidR="00657DB0" w14:paraId="11CD775B" w14:textId="77777777" w:rsidTr="00950522">
        <w:trPr>
          <w:trHeight w:val="944"/>
        </w:trPr>
        <w:tc>
          <w:tcPr>
            <w:tcW w:w="3600" w:type="dxa"/>
          </w:tcPr>
          <w:p w14:paraId="1D1626EF" w14:textId="77777777" w:rsidR="00657DB0" w:rsidRPr="0031038E" w:rsidRDefault="00657DB0" w:rsidP="004F42BC">
            <w:pPr>
              <w:pStyle w:val="Heading2"/>
              <w:snapToGrid w:val="0"/>
              <w:ind w:left="-10" w:right="-5" w:firstLine="0"/>
              <w:rPr>
                <w:b/>
              </w:rPr>
            </w:pPr>
            <w:r w:rsidRPr="0031038E">
              <w:rPr>
                <w:b/>
              </w:rPr>
              <w:t>American Council of the Blind of Colorado</w:t>
            </w:r>
            <w:r>
              <w:rPr>
                <w:b/>
              </w:rPr>
              <w:t xml:space="preserve"> Scholarship </w:t>
            </w:r>
          </w:p>
          <w:p w14:paraId="1CB9F75F" w14:textId="75E06F25" w:rsidR="00657DB0" w:rsidRPr="00C830FA" w:rsidRDefault="00657DB0" w:rsidP="00C830FA">
            <w:pPr>
              <w:pStyle w:val="Heading2"/>
              <w:snapToGrid w:val="0"/>
              <w:ind w:left="-10" w:right="-5" w:firstLine="0"/>
              <w:rPr>
                <w:b/>
              </w:rPr>
            </w:pPr>
            <w:r w:rsidRPr="00787990">
              <w:t>http://www.acb.org/scholarship</w:t>
            </w:r>
          </w:p>
        </w:tc>
        <w:tc>
          <w:tcPr>
            <w:tcW w:w="810" w:type="dxa"/>
          </w:tcPr>
          <w:p w14:paraId="2553BB8C" w14:textId="3E14D3DB" w:rsidR="00657DB0" w:rsidRPr="00C830FA" w:rsidRDefault="00657DB0" w:rsidP="00A8081A">
            <w:pPr>
              <w:rPr>
                <w:rFonts w:ascii="Times New Roman" w:hAnsi="Times New Roman" w:cs="Times New Roman"/>
                <w:sz w:val="20"/>
                <w:szCs w:val="20"/>
              </w:rPr>
            </w:pPr>
            <w:r>
              <w:rPr>
                <w:rFonts w:ascii="Times New Roman" w:hAnsi="Times New Roman" w:cs="Times New Roman"/>
                <w:sz w:val="20"/>
                <w:szCs w:val="20"/>
              </w:rPr>
              <w:t>02</w:t>
            </w:r>
            <w:r w:rsidRPr="0031038E">
              <w:rPr>
                <w:rFonts w:ascii="Times New Roman" w:hAnsi="Times New Roman" w:cs="Times New Roman"/>
                <w:sz w:val="20"/>
                <w:szCs w:val="20"/>
              </w:rPr>
              <w:t>/15</w:t>
            </w:r>
          </w:p>
        </w:tc>
        <w:tc>
          <w:tcPr>
            <w:tcW w:w="7200" w:type="dxa"/>
          </w:tcPr>
          <w:p w14:paraId="40104450" w14:textId="77777777" w:rsidR="00657DB0" w:rsidRPr="0031038E" w:rsidRDefault="00657DB0" w:rsidP="0094460F">
            <w:pPr>
              <w:numPr>
                <w:ilvl w:val="0"/>
                <w:numId w:val="34"/>
              </w:numPr>
              <w:suppressAutoHyphens/>
              <w:snapToGrid w:val="0"/>
              <w:rPr>
                <w:rFonts w:ascii="Times New Roman" w:hAnsi="Times New Roman" w:cs="Times New Roman"/>
                <w:sz w:val="20"/>
                <w:szCs w:val="20"/>
              </w:rPr>
            </w:pPr>
            <w:r w:rsidRPr="0031038E">
              <w:rPr>
                <w:rFonts w:ascii="Times New Roman" w:hAnsi="Times New Roman" w:cs="Times New Roman"/>
                <w:sz w:val="20"/>
                <w:szCs w:val="20"/>
              </w:rPr>
              <w:t>All legally blind, full or part-time students</w:t>
            </w:r>
          </w:p>
          <w:p w14:paraId="4B197D0A" w14:textId="77777777" w:rsidR="00657DB0" w:rsidRPr="0031038E" w:rsidRDefault="00657DB0" w:rsidP="0094460F">
            <w:pPr>
              <w:numPr>
                <w:ilvl w:val="0"/>
                <w:numId w:val="34"/>
              </w:numPr>
              <w:suppressAutoHyphens/>
              <w:rPr>
                <w:rFonts w:ascii="Times New Roman" w:hAnsi="Times New Roman" w:cs="Times New Roman"/>
                <w:sz w:val="20"/>
                <w:szCs w:val="20"/>
              </w:rPr>
            </w:pPr>
            <w:r w:rsidRPr="0031038E">
              <w:rPr>
                <w:rFonts w:ascii="Times New Roman" w:hAnsi="Times New Roman" w:cs="Times New Roman"/>
                <w:sz w:val="20"/>
                <w:szCs w:val="20"/>
              </w:rPr>
              <w:t>Admitted to academic and vocational training programs at the post-secondary level</w:t>
            </w:r>
          </w:p>
          <w:p w14:paraId="184EC101" w14:textId="2BDEC984" w:rsidR="00657DB0" w:rsidRPr="00C830FA" w:rsidRDefault="00657DB0" w:rsidP="0094460F">
            <w:pPr>
              <w:numPr>
                <w:ilvl w:val="0"/>
                <w:numId w:val="22"/>
              </w:numPr>
              <w:suppressAutoHyphens/>
              <w:snapToGrid w:val="0"/>
              <w:rPr>
                <w:rFonts w:ascii="Times New Roman" w:hAnsi="Times New Roman" w:cs="Times New Roman"/>
                <w:sz w:val="20"/>
                <w:szCs w:val="20"/>
              </w:rPr>
            </w:pPr>
            <w:r w:rsidRPr="0031038E">
              <w:rPr>
                <w:rFonts w:ascii="Times New Roman" w:hAnsi="Times New Roman" w:cs="Times New Roman"/>
                <w:sz w:val="20"/>
                <w:szCs w:val="20"/>
              </w:rPr>
              <w:t>Minimum 3.3 GPA</w:t>
            </w:r>
          </w:p>
        </w:tc>
        <w:tc>
          <w:tcPr>
            <w:tcW w:w="1350" w:type="dxa"/>
          </w:tcPr>
          <w:p w14:paraId="204F005B" w14:textId="1CE5A17A" w:rsidR="00657DB0" w:rsidRPr="00C830FA" w:rsidRDefault="00657DB0" w:rsidP="00A8081A">
            <w:pPr>
              <w:rPr>
                <w:rFonts w:ascii="Times New Roman" w:hAnsi="Times New Roman" w:cs="Times New Roman"/>
                <w:sz w:val="20"/>
                <w:szCs w:val="20"/>
              </w:rPr>
            </w:pPr>
            <w:r>
              <w:rPr>
                <w:rFonts w:ascii="Times New Roman" w:hAnsi="Times New Roman" w:cs="Times New Roman"/>
                <w:sz w:val="20"/>
                <w:szCs w:val="20"/>
              </w:rPr>
              <w:t>20 $1,000-$4,000</w:t>
            </w:r>
          </w:p>
        </w:tc>
      </w:tr>
      <w:tr w:rsidR="00657DB0" w14:paraId="1BE3DA57" w14:textId="77777777" w:rsidTr="00950522">
        <w:tc>
          <w:tcPr>
            <w:tcW w:w="3600" w:type="dxa"/>
          </w:tcPr>
          <w:p w14:paraId="4D7DE261" w14:textId="77777777" w:rsidR="00657DB0" w:rsidRPr="00D45819" w:rsidRDefault="00657DB0" w:rsidP="009A4403">
            <w:pPr>
              <w:pStyle w:val="NoSpacing"/>
              <w:snapToGrid w:val="0"/>
              <w:ind w:left="-10" w:right="-5"/>
            </w:pPr>
            <w:r w:rsidRPr="00D45819">
              <w:rPr>
                <w:b/>
              </w:rPr>
              <w:t>HSF/</w:t>
            </w:r>
            <w:proofErr w:type="spellStart"/>
            <w:r w:rsidRPr="00D45819">
              <w:rPr>
                <w:b/>
              </w:rPr>
              <w:t>Peierls</w:t>
            </w:r>
            <w:proofErr w:type="spellEnd"/>
            <w:r w:rsidRPr="00D45819">
              <w:rPr>
                <w:b/>
              </w:rPr>
              <w:t xml:space="preserve"> Rising Star Scholarship</w:t>
            </w:r>
          </w:p>
          <w:p w14:paraId="7162828B" w14:textId="77777777" w:rsidR="00657DB0" w:rsidRPr="00D45819" w:rsidRDefault="00657DB0" w:rsidP="009A4403">
            <w:pPr>
              <w:pStyle w:val="NoSpacing"/>
              <w:ind w:left="-10" w:right="-5"/>
            </w:pPr>
            <w:r w:rsidRPr="00D45819">
              <w:t xml:space="preserve">Apply online at </w:t>
            </w:r>
            <w:hyperlink r:id="rId75" w:history="1">
              <w:r w:rsidRPr="00D45819">
                <w:rPr>
                  <w:rStyle w:val="Hyperlink"/>
                </w:rPr>
                <w:t>www.hsf.net/peierls.aspx</w:t>
              </w:r>
            </w:hyperlink>
          </w:p>
          <w:p w14:paraId="6B37107F" w14:textId="77777777" w:rsidR="00657DB0" w:rsidRPr="00D45819" w:rsidRDefault="00657DB0" w:rsidP="009A4403">
            <w:pPr>
              <w:pStyle w:val="NoSpacing"/>
              <w:ind w:left="-10" w:right="-5"/>
            </w:pPr>
          </w:p>
          <w:p w14:paraId="5DD54F11" w14:textId="77777777" w:rsidR="00657DB0" w:rsidRPr="0031038E" w:rsidRDefault="00657DB0" w:rsidP="004F42BC">
            <w:pPr>
              <w:pStyle w:val="Heading2"/>
              <w:snapToGrid w:val="0"/>
              <w:ind w:left="-10" w:right="-5" w:firstLine="0"/>
              <w:rPr>
                <w:b/>
              </w:rPr>
            </w:pPr>
          </w:p>
        </w:tc>
        <w:tc>
          <w:tcPr>
            <w:tcW w:w="810" w:type="dxa"/>
          </w:tcPr>
          <w:p w14:paraId="5B472574" w14:textId="3A80B7AC" w:rsidR="00657DB0" w:rsidRDefault="00657DB0" w:rsidP="00A8081A">
            <w:pPr>
              <w:rPr>
                <w:rFonts w:ascii="Times New Roman" w:hAnsi="Times New Roman" w:cs="Times New Roman"/>
                <w:sz w:val="20"/>
                <w:szCs w:val="20"/>
              </w:rPr>
            </w:pPr>
            <w:r>
              <w:rPr>
                <w:rFonts w:ascii="Times New Roman" w:hAnsi="Times New Roman" w:cs="Times New Roman"/>
                <w:sz w:val="20"/>
                <w:szCs w:val="20"/>
              </w:rPr>
              <w:t>02/15</w:t>
            </w:r>
          </w:p>
        </w:tc>
        <w:tc>
          <w:tcPr>
            <w:tcW w:w="7200" w:type="dxa"/>
          </w:tcPr>
          <w:p w14:paraId="77130BBC" w14:textId="77777777" w:rsidR="00657DB0" w:rsidRPr="00D45819" w:rsidRDefault="00657DB0" w:rsidP="009A4403">
            <w:pPr>
              <w:pStyle w:val="NoSpacing"/>
              <w:numPr>
                <w:ilvl w:val="0"/>
                <w:numId w:val="42"/>
              </w:numPr>
              <w:snapToGrid w:val="0"/>
            </w:pPr>
            <w:r w:rsidRPr="00D45819">
              <w:t>Be of Hispanic heritage</w:t>
            </w:r>
          </w:p>
          <w:p w14:paraId="30B62BBA" w14:textId="77777777" w:rsidR="00657DB0" w:rsidRPr="00D45819" w:rsidRDefault="00657DB0" w:rsidP="009A4403">
            <w:pPr>
              <w:pStyle w:val="NoSpacing"/>
              <w:numPr>
                <w:ilvl w:val="0"/>
                <w:numId w:val="42"/>
              </w:numPr>
            </w:pPr>
            <w:r w:rsidRPr="00D45819">
              <w:t>Be a U.S. Citizen or a legal permanent resident with permanent resident card or passport stamped I-551 (not expired)</w:t>
            </w:r>
          </w:p>
          <w:p w14:paraId="57B83EEF" w14:textId="77777777" w:rsidR="00657DB0" w:rsidRPr="00D45819" w:rsidRDefault="00657DB0" w:rsidP="009A4403">
            <w:pPr>
              <w:pStyle w:val="NoSpacing"/>
              <w:numPr>
                <w:ilvl w:val="0"/>
                <w:numId w:val="42"/>
              </w:numPr>
            </w:pPr>
            <w:r w:rsidRPr="00D45819">
              <w:t>GPA between 2.50 and 2.99</w:t>
            </w:r>
          </w:p>
          <w:p w14:paraId="525331C9" w14:textId="77777777" w:rsidR="00657DB0" w:rsidRPr="00D45819" w:rsidRDefault="00657DB0" w:rsidP="009A4403">
            <w:pPr>
              <w:pStyle w:val="NoSpacing"/>
              <w:numPr>
                <w:ilvl w:val="0"/>
                <w:numId w:val="42"/>
              </w:numPr>
            </w:pPr>
            <w:r w:rsidRPr="00D45819">
              <w:t>Must reside in Texas or Colorado</w:t>
            </w:r>
          </w:p>
          <w:p w14:paraId="5CA9D97D" w14:textId="77777777" w:rsidR="00657DB0" w:rsidRPr="00D45819" w:rsidRDefault="00657DB0" w:rsidP="009A4403">
            <w:pPr>
              <w:pStyle w:val="NoSpacing"/>
              <w:numPr>
                <w:ilvl w:val="0"/>
                <w:numId w:val="42"/>
              </w:numPr>
            </w:pPr>
            <w:r w:rsidRPr="00D45819">
              <w:t>Enroll full-time at a 2- or 4-year U.S. accredited institution</w:t>
            </w:r>
          </w:p>
          <w:p w14:paraId="7B0978B5" w14:textId="77777777" w:rsidR="00657DB0" w:rsidRPr="00D45819" w:rsidRDefault="00657DB0" w:rsidP="009A4403">
            <w:pPr>
              <w:pStyle w:val="NoSpacing"/>
              <w:numPr>
                <w:ilvl w:val="0"/>
                <w:numId w:val="42"/>
              </w:numPr>
            </w:pPr>
            <w:r w:rsidRPr="00D45819">
              <w:t>Graduating senior</w:t>
            </w:r>
          </w:p>
          <w:p w14:paraId="3568B1F7" w14:textId="77777777" w:rsidR="00657DB0" w:rsidRPr="00D45819" w:rsidRDefault="00657DB0" w:rsidP="009A4403">
            <w:pPr>
              <w:pStyle w:val="NoSpacing"/>
              <w:numPr>
                <w:ilvl w:val="0"/>
                <w:numId w:val="42"/>
              </w:numPr>
            </w:pPr>
            <w:r w:rsidRPr="00D45819">
              <w:t>Must apply for federal financial aid by completing the FAFSA</w:t>
            </w:r>
          </w:p>
          <w:p w14:paraId="5374AAA8" w14:textId="0C800E1A" w:rsidR="00657DB0" w:rsidRPr="0031038E" w:rsidRDefault="00657DB0" w:rsidP="0094460F">
            <w:pPr>
              <w:numPr>
                <w:ilvl w:val="0"/>
                <w:numId w:val="34"/>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Priority will be given to students who have participated in one of the following pre-collegiate programs: AVID; College Summit Peer Leader; Colorado "I have a dream"; Colorado Uplift; Denver Scholarship Foundation; Educational Talent; Girls Inc.; Goodwill Industries; University of Colorado Pre-Collegiate Program; Upward Bound</w:t>
            </w:r>
          </w:p>
        </w:tc>
        <w:tc>
          <w:tcPr>
            <w:tcW w:w="1350" w:type="dxa"/>
          </w:tcPr>
          <w:p w14:paraId="3DC3CEDD" w14:textId="27A9A5DB" w:rsidR="00657DB0" w:rsidRDefault="00657DB0" w:rsidP="00A8081A">
            <w:pPr>
              <w:rPr>
                <w:rFonts w:ascii="Times New Roman" w:hAnsi="Times New Roman" w:cs="Times New Roman"/>
                <w:sz w:val="20"/>
                <w:szCs w:val="20"/>
              </w:rPr>
            </w:pPr>
            <w:r w:rsidRPr="00D45819">
              <w:rPr>
                <w:rFonts w:ascii="Times New Roman" w:hAnsi="Times New Roman" w:cs="Times New Roman"/>
                <w:sz w:val="20"/>
                <w:szCs w:val="20"/>
              </w:rPr>
              <w:t>Up to $10,000</w:t>
            </w:r>
          </w:p>
        </w:tc>
      </w:tr>
      <w:tr w:rsidR="00657DB0" w14:paraId="65D6D3B2" w14:textId="77777777" w:rsidTr="00950522">
        <w:tc>
          <w:tcPr>
            <w:tcW w:w="3600" w:type="dxa"/>
          </w:tcPr>
          <w:p w14:paraId="56B2352B" w14:textId="77777777" w:rsidR="00657DB0" w:rsidRPr="00D45819" w:rsidRDefault="00657DB0" w:rsidP="009A4403">
            <w:pPr>
              <w:pStyle w:val="Heading2"/>
              <w:snapToGrid w:val="0"/>
              <w:ind w:left="-10" w:right="-5" w:firstLine="0"/>
              <w:rPr>
                <w:b/>
              </w:rPr>
            </w:pPr>
            <w:proofErr w:type="spellStart"/>
            <w:r w:rsidRPr="00D45819">
              <w:rPr>
                <w:b/>
              </w:rPr>
              <w:t>Pinnacol</w:t>
            </w:r>
            <w:proofErr w:type="spellEnd"/>
            <w:r w:rsidRPr="00D45819">
              <w:rPr>
                <w:b/>
              </w:rPr>
              <w:t xml:space="preserve"> Foundation Scholarship</w:t>
            </w:r>
          </w:p>
          <w:p w14:paraId="0DAE8DF6" w14:textId="77777777" w:rsidR="00657DB0" w:rsidRPr="00D45819" w:rsidRDefault="00657DB0" w:rsidP="009A4403">
            <w:pPr>
              <w:rPr>
                <w:rFonts w:ascii="Times New Roman" w:hAnsi="Times New Roman" w:cs="Times New Roman"/>
                <w:sz w:val="20"/>
                <w:szCs w:val="20"/>
              </w:rPr>
            </w:pPr>
          </w:p>
          <w:p w14:paraId="0580C196" w14:textId="77777777" w:rsidR="00657DB0" w:rsidRPr="00D45819" w:rsidRDefault="00657DB0" w:rsidP="009A4403">
            <w:pPr>
              <w:pStyle w:val="NoSpacing"/>
              <w:snapToGrid w:val="0"/>
              <w:ind w:left="-10" w:right="-5"/>
              <w:rPr>
                <w:b/>
              </w:rPr>
            </w:pPr>
          </w:p>
        </w:tc>
        <w:tc>
          <w:tcPr>
            <w:tcW w:w="810" w:type="dxa"/>
          </w:tcPr>
          <w:p w14:paraId="378F5742" w14:textId="7C88D9F3" w:rsidR="00657DB0" w:rsidRDefault="00657DB0" w:rsidP="00A8081A">
            <w:pPr>
              <w:rPr>
                <w:rFonts w:ascii="Times New Roman" w:hAnsi="Times New Roman" w:cs="Times New Roman"/>
                <w:sz w:val="20"/>
                <w:szCs w:val="20"/>
              </w:rPr>
            </w:pPr>
            <w:r>
              <w:rPr>
                <w:rFonts w:ascii="Times New Roman" w:hAnsi="Times New Roman" w:cs="Times New Roman"/>
                <w:sz w:val="20"/>
                <w:szCs w:val="20"/>
              </w:rPr>
              <w:t>02</w:t>
            </w:r>
            <w:r w:rsidRPr="00D45819">
              <w:rPr>
                <w:rFonts w:ascii="Times New Roman" w:hAnsi="Times New Roman" w:cs="Times New Roman"/>
                <w:sz w:val="20"/>
                <w:szCs w:val="20"/>
              </w:rPr>
              <w:t>/15</w:t>
            </w:r>
          </w:p>
        </w:tc>
        <w:tc>
          <w:tcPr>
            <w:tcW w:w="7200" w:type="dxa"/>
          </w:tcPr>
          <w:p w14:paraId="291E3956" w14:textId="77777777" w:rsidR="00657DB0" w:rsidRPr="00D45819" w:rsidRDefault="00657DB0" w:rsidP="009A4403">
            <w:pPr>
              <w:numPr>
                <w:ilvl w:val="0"/>
                <w:numId w:val="43"/>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Graduating senior, high school graduate or has earned a GED</w:t>
            </w:r>
          </w:p>
          <w:p w14:paraId="078A6E0A" w14:textId="77777777" w:rsidR="00657DB0" w:rsidRPr="00D45819" w:rsidRDefault="00657DB0" w:rsidP="009A4403">
            <w:pPr>
              <w:numPr>
                <w:ilvl w:val="0"/>
                <w:numId w:val="43"/>
              </w:numPr>
              <w:suppressAutoHyphens/>
              <w:rPr>
                <w:rFonts w:ascii="Times New Roman" w:hAnsi="Times New Roman" w:cs="Times New Roman"/>
                <w:sz w:val="20"/>
                <w:szCs w:val="20"/>
              </w:rPr>
            </w:pPr>
            <w:r w:rsidRPr="00D45819">
              <w:rPr>
                <w:rFonts w:ascii="Times New Roman" w:hAnsi="Times New Roman" w:cs="Times New Roman"/>
                <w:sz w:val="20"/>
                <w:szCs w:val="20"/>
              </w:rPr>
              <w:t>Have a parent/guardian who was killed or permanently injured in a work-related accident during employment with a Colorado-based employer</w:t>
            </w:r>
          </w:p>
          <w:p w14:paraId="64AC2848" w14:textId="77777777" w:rsidR="00657DB0" w:rsidRPr="00D45819" w:rsidRDefault="00657DB0" w:rsidP="009A4403">
            <w:pPr>
              <w:numPr>
                <w:ilvl w:val="0"/>
                <w:numId w:val="43"/>
              </w:numPr>
              <w:suppressAutoHyphens/>
              <w:rPr>
                <w:rFonts w:ascii="Times New Roman" w:hAnsi="Times New Roman" w:cs="Times New Roman"/>
                <w:sz w:val="20"/>
                <w:szCs w:val="20"/>
              </w:rPr>
            </w:pPr>
            <w:r w:rsidRPr="00D45819">
              <w:rPr>
                <w:rFonts w:ascii="Times New Roman" w:hAnsi="Times New Roman" w:cs="Times New Roman"/>
                <w:sz w:val="20"/>
                <w:szCs w:val="20"/>
              </w:rPr>
              <w:t>Substantial financial need</w:t>
            </w:r>
          </w:p>
          <w:p w14:paraId="1113488F" w14:textId="3B924A44" w:rsidR="00657DB0" w:rsidRPr="00D45819" w:rsidRDefault="00657DB0" w:rsidP="009A4403">
            <w:pPr>
              <w:pStyle w:val="NoSpacing"/>
              <w:numPr>
                <w:ilvl w:val="0"/>
                <w:numId w:val="42"/>
              </w:numPr>
              <w:snapToGrid w:val="0"/>
            </w:pPr>
            <w:r w:rsidRPr="00D45819">
              <w:t>Academic achievement, aptitude, extracurricular activities and community service</w:t>
            </w:r>
          </w:p>
        </w:tc>
        <w:tc>
          <w:tcPr>
            <w:tcW w:w="1350" w:type="dxa"/>
          </w:tcPr>
          <w:p w14:paraId="2BD357AA" w14:textId="7637F30F" w:rsidR="00657DB0" w:rsidRPr="00D45819" w:rsidRDefault="00657DB0" w:rsidP="00A8081A">
            <w:pPr>
              <w:rPr>
                <w:rFonts w:ascii="Times New Roman" w:hAnsi="Times New Roman" w:cs="Times New Roman"/>
                <w:sz w:val="20"/>
                <w:szCs w:val="20"/>
              </w:rPr>
            </w:pPr>
            <w:r w:rsidRPr="00D45819">
              <w:rPr>
                <w:rFonts w:ascii="Times New Roman" w:hAnsi="Times New Roman" w:cs="Times New Roman"/>
                <w:sz w:val="20"/>
                <w:szCs w:val="20"/>
              </w:rPr>
              <w:t>Varies</w:t>
            </w:r>
          </w:p>
        </w:tc>
      </w:tr>
      <w:tr w:rsidR="00657DB0" w14:paraId="0C3F6FCB" w14:textId="77777777" w:rsidTr="00950522">
        <w:tc>
          <w:tcPr>
            <w:tcW w:w="3600" w:type="dxa"/>
          </w:tcPr>
          <w:p w14:paraId="1CD565C3" w14:textId="77777777" w:rsidR="00657DB0" w:rsidRPr="00D07442" w:rsidRDefault="00657DB0" w:rsidP="00586867">
            <w:pPr>
              <w:pStyle w:val="BodyText"/>
              <w:snapToGrid w:val="0"/>
              <w:ind w:left="-10" w:right="-5"/>
              <w:rPr>
                <w:b/>
              </w:rPr>
            </w:pPr>
            <w:r w:rsidRPr="00D07442">
              <w:rPr>
                <w:b/>
              </w:rPr>
              <w:t>The Community Foundation</w:t>
            </w:r>
          </w:p>
          <w:p w14:paraId="69F14242" w14:textId="41ADA8EE" w:rsidR="00657DB0" w:rsidRPr="00D45819" w:rsidRDefault="00657DB0" w:rsidP="009A4403">
            <w:pPr>
              <w:pStyle w:val="Heading2"/>
              <w:snapToGrid w:val="0"/>
              <w:ind w:left="-10" w:right="-5" w:firstLine="0"/>
              <w:rPr>
                <w:b/>
              </w:rPr>
            </w:pPr>
            <w:r w:rsidRPr="00D07442">
              <w:t xml:space="preserve">Apply online at </w:t>
            </w:r>
            <w:hyperlink r:id="rId76" w:history="1">
              <w:r w:rsidRPr="00D07442">
                <w:rPr>
                  <w:rStyle w:val="Hyperlink"/>
                </w:rPr>
                <w:t>www.cfsgwc.org/scholarships</w:t>
              </w:r>
            </w:hyperlink>
          </w:p>
        </w:tc>
        <w:tc>
          <w:tcPr>
            <w:tcW w:w="810" w:type="dxa"/>
          </w:tcPr>
          <w:p w14:paraId="6787C586" w14:textId="3E368A0D" w:rsidR="00657DB0" w:rsidRDefault="00657DB0" w:rsidP="00A8081A">
            <w:pPr>
              <w:rPr>
                <w:rFonts w:ascii="Times New Roman" w:hAnsi="Times New Roman" w:cs="Times New Roman"/>
                <w:sz w:val="20"/>
                <w:szCs w:val="20"/>
              </w:rPr>
            </w:pPr>
            <w:r>
              <w:rPr>
                <w:rFonts w:ascii="Times New Roman" w:hAnsi="Times New Roman" w:cs="Times New Roman"/>
                <w:sz w:val="20"/>
                <w:szCs w:val="20"/>
              </w:rPr>
              <w:t>02/15</w:t>
            </w:r>
          </w:p>
        </w:tc>
        <w:tc>
          <w:tcPr>
            <w:tcW w:w="7200" w:type="dxa"/>
          </w:tcPr>
          <w:p w14:paraId="4D5AFB86" w14:textId="77777777" w:rsidR="00657DB0" w:rsidRPr="00D07442" w:rsidRDefault="00657DB0" w:rsidP="00586867">
            <w:pPr>
              <w:numPr>
                <w:ilvl w:val="0"/>
                <w:numId w:val="31"/>
              </w:numPr>
              <w:suppressAutoHyphens/>
              <w:snapToGrid w:val="0"/>
              <w:rPr>
                <w:rFonts w:ascii="Times New Roman" w:hAnsi="Times New Roman" w:cs="Times New Roman"/>
                <w:sz w:val="20"/>
                <w:szCs w:val="20"/>
              </w:rPr>
            </w:pPr>
            <w:r w:rsidRPr="00D07442">
              <w:rPr>
                <w:rFonts w:ascii="Times New Roman" w:hAnsi="Times New Roman" w:cs="Times New Roman"/>
                <w:sz w:val="20"/>
                <w:szCs w:val="20"/>
              </w:rPr>
              <w:t>Multiple scholarships available</w:t>
            </w:r>
          </w:p>
          <w:p w14:paraId="5EB1A6EE" w14:textId="3670259D" w:rsidR="00657DB0" w:rsidRPr="00D45819" w:rsidRDefault="00657DB0" w:rsidP="009A4403">
            <w:pPr>
              <w:numPr>
                <w:ilvl w:val="0"/>
                <w:numId w:val="43"/>
              </w:numPr>
              <w:suppressAutoHyphens/>
              <w:snapToGrid w:val="0"/>
              <w:rPr>
                <w:rFonts w:ascii="Times New Roman" w:hAnsi="Times New Roman" w:cs="Times New Roman"/>
                <w:sz w:val="20"/>
                <w:szCs w:val="20"/>
              </w:rPr>
            </w:pPr>
            <w:r w:rsidRPr="00D07442">
              <w:rPr>
                <w:rFonts w:ascii="Times New Roman" w:hAnsi="Times New Roman" w:cs="Times New Roman"/>
                <w:sz w:val="20"/>
                <w:szCs w:val="20"/>
              </w:rPr>
              <w:t>Apply by using the common application on their website</w:t>
            </w:r>
          </w:p>
        </w:tc>
        <w:tc>
          <w:tcPr>
            <w:tcW w:w="1350" w:type="dxa"/>
          </w:tcPr>
          <w:p w14:paraId="075FBB06" w14:textId="77777777" w:rsidR="00657DB0" w:rsidRPr="00D07442" w:rsidRDefault="00657DB0" w:rsidP="00586867">
            <w:pPr>
              <w:snapToGrid w:val="0"/>
              <w:jc w:val="center"/>
              <w:rPr>
                <w:rFonts w:ascii="Times New Roman" w:hAnsi="Times New Roman" w:cs="Times New Roman"/>
                <w:sz w:val="20"/>
                <w:szCs w:val="20"/>
              </w:rPr>
            </w:pPr>
            <w:r w:rsidRPr="00D07442">
              <w:rPr>
                <w:rFonts w:ascii="Times New Roman" w:hAnsi="Times New Roman" w:cs="Times New Roman"/>
                <w:sz w:val="20"/>
                <w:szCs w:val="20"/>
              </w:rPr>
              <w:t>Various</w:t>
            </w:r>
          </w:p>
          <w:p w14:paraId="7E96977D" w14:textId="77777777" w:rsidR="00657DB0" w:rsidRPr="00D07442" w:rsidRDefault="00657DB0" w:rsidP="00586867">
            <w:pPr>
              <w:snapToGrid w:val="0"/>
              <w:jc w:val="center"/>
              <w:rPr>
                <w:rFonts w:ascii="Times New Roman" w:hAnsi="Times New Roman" w:cs="Times New Roman"/>
                <w:sz w:val="20"/>
                <w:szCs w:val="20"/>
              </w:rPr>
            </w:pPr>
          </w:p>
          <w:p w14:paraId="605DDEF6" w14:textId="77777777" w:rsidR="00657DB0" w:rsidRPr="00D45819" w:rsidRDefault="00657DB0" w:rsidP="00A8081A">
            <w:pPr>
              <w:rPr>
                <w:rFonts w:ascii="Times New Roman" w:hAnsi="Times New Roman" w:cs="Times New Roman"/>
                <w:sz w:val="20"/>
                <w:szCs w:val="20"/>
              </w:rPr>
            </w:pPr>
          </w:p>
        </w:tc>
      </w:tr>
      <w:tr w:rsidR="00657DB0" w14:paraId="5909A514" w14:textId="77777777" w:rsidTr="00950522">
        <w:tc>
          <w:tcPr>
            <w:tcW w:w="3600" w:type="dxa"/>
          </w:tcPr>
          <w:p w14:paraId="6984DD81" w14:textId="77777777" w:rsidR="00657DB0" w:rsidRPr="00D45819" w:rsidRDefault="00657DB0" w:rsidP="00E50793">
            <w:pPr>
              <w:snapToGrid w:val="0"/>
              <w:ind w:left="-10" w:right="-5"/>
              <w:rPr>
                <w:rFonts w:ascii="Times New Roman" w:hAnsi="Times New Roman" w:cs="Times New Roman"/>
                <w:sz w:val="20"/>
                <w:szCs w:val="20"/>
              </w:rPr>
            </w:pPr>
            <w:proofErr w:type="spellStart"/>
            <w:r w:rsidRPr="00D45819">
              <w:rPr>
                <w:rFonts w:ascii="Times New Roman" w:hAnsi="Times New Roman" w:cs="Times New Roman"/>
                <w:b/>
                <w:sz w:val="20"/>
                <w:szCs w:val="20"/>
              </w:rPr>
              <w:t>Marselino</w:t>
            </w:r>
            <w:proofErr w:type="spellEnd"/>
            <w:r w:rsidRPr="00D45819">
              <w:rPr>
                <w:rFonts w:ascii="Times New Roman" w:hAnsi="Times New Roman" w:cs="Times New Roman"/>
                <w:b/>
                <w:sz w:val="20"/>
                <w:szCs w:val="20"/>
              </w:rPr>
              <w:t xml:space="preserve"> “Eddie” Aragon Dollars for Hispanic Scholars Fund</w:t>
            </w:r>
          </w:p>
          <w:p w14:paraId="3A8E9BA2" w14:textId="29328172" w:rsidR="00657DB0" w:rsidRPr="00D07442" w:rsidRDefault="00657DB0" w:rsidP="00586867">
            <w:pPr>
              <w:pStyle w:val="BodyText"/>
              <w:snapToGrid w:val="0"/>
              <w:ind w:left="-10" w:right="-5"/>
              <w:rPr>
                <w:b/>
              </w:rPr>
            </w:pPr>
            <w:r w:rsidRPr="00D45819">
              <w:t xml:space="preserve">Apply online at </w:t>
            </w:r>
            <w:hyperlink r:id="rId77" w:history="1">
              <w:r w:rsidRPr="00D45819">
                <w:rPr>
                  <w:rStyle w:val="Hyperlink"/>
                </w:rPr>
                <w:t>www.cfsgwc.org</w:t>
              </w:r>
            </w:hyperlink>
            <w:r w:rsidRPr="00D45819">
              <w:t xml:space="preserve"> </w:t>
            </w:r>
          </w:p>
        </w:tc>
        <w:tc>
          <w:tcPr>
            <w:tcW w:w="810" w:type="dxa"/>
          </w:tcPr>
          <w:p w14:paraId="0BF56AE6" w14:textId="119CB541" w:rsidR="00657DB0" w:rsidRDefault="00657DB0" w:rsidP="00A8081A">
            <w:pPr>
              <w:rPr>
                <w:rFonts w:ascii="Times New Roman" w:hAnsi="Times New Roman" w:cs="Times New Roman"/>
                <w:sz w:val="20"/>
                <w:szCs w:val="20"/>
              </w:rPr>
            </w:pPr>
            <w:r>
              <w:rPr>
                <w:rFonts w:ascii="Times New Roman" w:hAnsi="Times New Roman" w:cs="Times New Roman"/>
                <w:sz w:val="20"/>
                <w:szCs w:val="20"/>
              </w:rPr>
              <w:t>02/15</w:t>
            </w:r>
          </w:p>
        </w:tc>
        <w:tc>
          <w:tcPr>
            <w:tcW w:w="7200" w:type="dxa"/>
          </w:tcPr>
          <w:p w14:paraId="43E232FD" w14:textId="77777777" w:rsidR="00657DB0" w:rsidRPr="00D45819" w:rsidRDefault="00657DB0" w:rsidP="00E50793">
            <w:pPr>
              <w:numPr>
                <w:ilvl w:val="0"/>
                <w:numId w:val="35"/>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Graduating senior in Weld County</w:t>
            </w:r>
          </w:p>
          <w:p w14:paraId="57CAEC79" w14:textId="77777777" w:rsidR="00657DB0" w:rsidRPr="00D45819" w:rsidRDefault="00657DB0" w:rsidP="00E50793">
            <w:pPr>
              <w:numPr>
                <w:ilvl w:val="0"/>
                <w:numId w:val="35"/>
              </w:numPr>
              <w:suppressAutoHyphens/>
              <w:rPr>
                <w:rFonts w:ascii="Times New Roman" w:hAnsi="Times New Roman" w:cs="Times New Roman"/>
                <w:sz w:val="20"/>
                <w:szCs w:val="20"/>
              </w:rPr>
            </w:pPr>
            <w:r w:rsidRPr="00D45819">
              <w:rPr>
                <w:rFonts w:ascii="Times New Roman" w:hAnsi="Times New Roman" w:cs="Times New Roman"/>
                <w:sz w:val="20"/>
                <w:szCs w:val="20"/>
              </w:rPr>
              <w:t>Hispanic/Latino</w:t>
            </w:r>
          </w:p>
          <w:p w14:paraId="1EDED29F" w14:textId="77777777" w:rsidR="00657DB0" w:rsidRPr="00D45819" w:rsidRDefault="00657DB0" w:rsidP="00E50793">
            <w:pPr>
              <w:numPr>
                <w:ilvl w:val="0"/>
                <w:numId w:val="35"/>
              </w:numPr>
              <w:suppressAutoHyphens/>
              <w:rPr>
                <w:rFonts w:ascii="Times New Roman" w:hAnsi="Times New Roman" w:cs="Times New Roman"/>
                <w:sz w:val="20"/>
                <w:szCs w:val="20"/>
              </w:rPr>
            </w:pPr>
            <w:r w:rsidRPr="00D45819">
              <w:rPr>
                <w:rFonts w:ascii="Times New Roman" w:hAnsi="Times New Roman" w:cs="Times New Roman"/>
                <w:sz w:val="20"/>
                <w:szCs w:val="20"/>
              </w:rPr>
              <w:t>Accepted to/pending acceptance into an accredited institution of higher learning</w:t>
            </w:r>
          </w:p>
          <w:p w14:paraId="6112B33F" w14:textId="6542F07B" w:rsidR="00657DB0" w:rsidRPr="00D07442" w:rsidRDefault="00657DB0" w:rsidP="00586867">
            <w:pPr>
              <w:numPr>
                <w:ilvl w:val="0"/>
                <w:numId w:val="31"/>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Provide service to the Latino/Latina community</w:t>
            </w:r>
          </w:p>
        </w:tc>
        <w:tc>
          <w:tcPr>
            <w:tcW w:w="1350" w:type="dxa"/>
          </w:tcPr>
          <w:p w14:paraId="257372D9" w14:textId="54108CE7" w:rsidR="00657DB0" w:rsidRPr="00D07442" w:rsidRDefault="00657DB0" w:rsidP="00586867">
            <w:pPr>
              <w:snapToGrid w:val="0"/>
              <w:jc w:val="center"/>
              <w:rPr>
                <w:rFonts w:ascii="Times New Roman" w:hAnsi="Times New Roman" w:cs="Times New Roman"/>
                <w:sz w:val="20"/>
                <w:szCs w:val="20"/>
              </w:rPr>
            </w:pPr>
            <w:r w:rsidRPr="00D45819">
              <w:rPr>
                <w:rFonts w:ascii="Times New Roman" w:hAnsi="Times New Roman" w:cs="Times New Roman"/>
                <w:sz w:val="20"/>
                <w:szCs w:val="20"/>
              </w:rPr>
              <w:t>Varies (minimum $500)</w:t>
            </w:r>
          </w:p>
        </w:tc>
      </w:tr>
      <w:tr w:rsidR="00657DB0" w14:paraId="57D0B8C1" w14:textId="77777777" w:rsidTr="00950522">
        <w:tc>
          <w:tcPr>
            <w:tcW w:w="3600" w:type="dxa"/>
          </w:tcPr>
          <w:p w14:paraId="19FA5B2D" w14:textId="77777777" w:rsidR="00657DB0" w:rsidRPr="00D45819" w:rsidRDefault="00657DB0" w:rsidP="00E50793">
            <w:pPr>
              <w:snapToGrid w:val="0"/>
              <w:ind w:left="-10" w:right="-5"/>
              <w:rPr>
                <w:rFonts w:ascii="Times New Roman" w:hAnsi="Times New Roman" w:cs="Times New Roman"/>
                <w:sz w:val="20"/>
                <w:szCs w:val="20"/>
              </w:rPr>
            </w:pPr>
            <w:r w:rsidRPr="00D45819">
              <w:rPr>
                <w:rFonts w:ascii="Times New Roman" w:hAnsi="Times New Roman" w:cs="Times New Roman"/>
                <w:b/>
                <w:sz w:val="20"/>
                <w:szCs w:val="20"/>
              </w:rPr>
              <w:t>Weld County Builders Scholarship Fund</w:t>
            </w:r>
          </w:p>
          <w:p w14:paraId="35F5C78D" w14:textId="34889E59" w:rsidR="00657DB0" w:rsidRPr="00D07442" w:rsidRDefault="00657DB0" w:rsidP="00586867">
            <w:pPr>
              <w:pStyle w:val="BodyText"/>
              <w:snapToGrid w:val="0"/>
              <w:ind w:left="-10" w:right="-5"/>
              <w:rPr>
                <w:b/>
              </w:rPr>
            </w:pPr>
            <w:r w:rsidRPr="00D45819">
              <w:t xml:space="preserve">Apply online at </w:t>
            </w:r>
            <w:hyperlink r:id="rId78" w:history="1">
              <w:r w:rsidRPr="00D45819">
                <w:rPr>
                  <w:rStyle w:val="Hyperlink"/>
                </w:rPr>
                <w:t>www.cfsgwc.org</w:t>
              </w:r>
            </w:hyperlink>
            <w:r w:rsidRPr="00D45819">
              <w:t xml:space="preserve"> </w:t>
            </w:r>
          </w:p>
        </w:tc>
        <w:tc>
          <w:tcPr>
            <w:tcW w:w="810" w:type="dxa"/>
          </w:tcPr>
          <w:p w14:paraId="30F54192" w14:textId="782F7D5E" w:rsidR="00657DB0" w:rsidRDefault="00657DB0" w:rsidP="00A8081A">
            <w:pPr>
              <w:rPr>
                <w:rFonts w:ascii="Times New Roman" w:hAnsi="Times New Roman" w:cs="Times New Roman"/>
                <w:sz w:val="20"/>
                <w:szCs w:val="20"/>
              </w:rPr>
            </w:pPr>
            <w:r>
              <w:rPr>
                <w:rFonts w:ascii="Times New Roman" w:hAnsi="Times New Roman" w:cs="Times New Roman"/>
                <w:sz w:val="20"/>
                <w:szCs w:val="20"/>
              </w:rPr>
              <w:t>02/15</w:t>
            </w:r>
          </w:p>
        </w:tc>
        <w:tc>
          <w:tcPr>
            <w:tcW w:w="7200" w:type="dxa"/>
          </w:tcPr>
          <w:p w14:paraId="50E97276" w14:textId="77777777" w:rsidR="00657DB0" w:rsidRPr="00D45819" w:rsidRDefault="00657DB0" w:rsidP="00E50793">
            <w:pPr>
              <w:numPr>
                <w:ilvl w:val="0"/>
                <w:numId w:val="35"/>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Graduating senior living in Weld County</w:t>
            </w:r>
          </w:p>
          <w:p w14:paraId="26D907B0" w14:textId="77777777" w:rsidR="00657DB0" w:rsidRPr="00D45819" w:rsidRDefault="00657DB0" w:rsidP="00E50793">
            <w:pPr>
              <w:numPr>
                <w:ilvl w:val="0"/>
                <w:numId w:val="35"/>
              </w:numPr>
              <w:suppressAutoHyphens/>
              <w:rPr>
                <w:rFonts w:ascii="Times New Roman" w:hAnsi="Times New Roman" w:cs="Times New Roman"/>
                <w:sz w:val="20"/>
                <w:szCs w:val="20"/>
              </w:rPr>
            </w:pPr>
            <w:r w:rsidRPr="00D45819">
              <w:rPr>
                <w:rFonts w:ascii="Times New Roman" w:hAnsi="Times New Roman" w:cs="Times New Roman"/>
                <w:sz w:val="20"/>
                <w:szCs w:val="20"/>
              </w:rPr>
              <w:t>Planning to attend any accredited two- or four-year college, university or vocational school</w:t>
            </w:r>
          </w:p>
          <w:p w14:paraId="4BE13BA1" w14:textId="6F08B736" w:rsidR="00657DB0" w:rsidRPr="00D07442" w:rsidRDefault="00657DB0" w:rsidP="00586867">
            <w:pPr>
              <w:numPr>
                <w:ilvl w:val="0"/>
                <w:numId w:val="31"/>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Must be pursuing additional education in the construction industry, including architecture, construction or construction-related engineering</w:t>
            </w:r>
          </w:p>
        </w:tc>
        <w:tc>
          <w:tcPr>
            <w:tcW w:w="1350" w:type="dxa"/>
          </w:tcPr>
          <w:p w14:paraId="1AB9752B" w14:textId="3C698F60" w:rsidR="00657DB0" w:rsidRPr="00D07442" w:rsidRDefault="00657DB0" w:rsidP="00586867">
            <w:pPr>
              <w:snapToGrid w:val="0"/>
              <w:jc w:val="center"/>
              <w:rPr>
                <w:rFonts w:ascii="Times New Roman" w:hAnsi="Times New Roman" w:cs="Times New Roman"/>
                <w:sz w:val="20"/>
                <w:szCs w:val="20"/>
              </w:rPr>
            </w:pPr>
            <w:r w:rsidRPr="00D45819">
              <w:rPr>
                <w:rFonts w:ascii="Times New Roman" w:hAnsi="Times New Roman" w:cs="Times New Roman"/>
                <w:sz w:val="20"/>
                <w:szCs w:val="20"/>
              </w:rPr>
              <w:t>$500</w:t>
            </w:r>
          </w:p>
        </w:tc>
      </w:tr>
      <w:tr w:rsidR="00BA7BA8" w14:paraId="70CCA6EC" w14:textId="77777777" w:rsidTr="00950522">
        <w:tc>
          <w:tcPr>
            <w:tcW w:w="3600" w:type="dxa"/>
          </w:tcPr>
          <w:p w14:paraId="1EAB1A93" w14:textId="77777777" w:rsidR="00BA7BA8" w:rsidRPr="00D07442" w:rsidRDefault="00BA7BA8" w:rsidP="00E50793">
            <w:pPr>
              <w:rPr>
                <w:rFonts w:ascii="Times New Roman" w:hAnsi="Times New Roman" w:cs="Times New Roman"/>
                <w:b/>
                <w:color w:val="000000"/>
                <w:sz w:val="20"/>
                <w:szCs w:val="20"/>
                <w:shd w:val="clear" w:color="auto" w:fill="FFFFFF"/>
              </w:rPr>
            </w:pPr>
            <w:r>
              <w:rPr>
                <w:rFonts w:ascii="Times New Roman" w:hAnsi="Times New Roman" w:cs="Times New Roman"/>
                <w:b/>
                <w:color w:val="000000"/>
                <w:sz w:val="20"/>
                <w:szCs w:val="20"/>
                <w:shd w:val="clear" w:color="auto" w:fill="FFFFFF"/>
              </w:rPr>
              <w:lastRenderedPageBreak/>
              <w:t>2019</w:t>
            </w:r>
            <w:r w:rsidRPr="00D07442">
              <w:rPr>
                <w:rFonts w:ascii="Times New Roman" w:hAnsi="Times New Roman" w:cs="Times New Roman"/>
                <w:b/>
                <w:color w:val="000000"/>
                <w:sz w:val="20"/>
                <w:szCs w:val="20"/>
                <w:shd w:val="clear" w:color="auto" w:fill="FFFFFF"/>
              </w:rPr>
              <w:t xml:space="preserve"> Community Foundation Scholarship Application</w:t>
            </w:r>
          </w:p>
          <w:p w14:paraId="252735F2" w14:textId="77777777" w:rsidR="00BA7BA8" w:rsidRPr="00D07442" w:rsidRDefault="00BA7BA8" w:rsidP="00E50793">
            <w:pPr>
              <w:rPr>
                <w:rFonts w:ascii="Times New Roman" w:hAnsi="Times New Roman" w:cs="Times New Roman"/>
                <w:b/>
                <w:color w:val="000000"/>
                <w:sz w:val="20"/>
                <w:szCs w:val="20"/>
                <w:shd w:val="clear" w:color="auto" w:fill="FFFFFF"/>
              </w:rPr>
            </w:pPr>
          </w:p>
          <w:p w14:paraId="05A957A4" w14:textId="6C4D55C2" w:rsidR="00BA7BA8" w:rsidRPr="00D45819" w:rsidRDefault="00BA7BA8" w:rsidP="00E50793">
            <w:pPr>
              <w:snapToGrid w:val="0"/>
              <w:ind w:left="-10" w:right="-5"/>
              <w:rPr>
                <w:rFonts w:ascii="Times New Roman" w:hAnsi="Times New Roman" w:cs="Times New Roman"/>
                <w:b/>
                <w:sz w:val="20"/>
                <w:szCs w:val="20"/>
              </w:rPr>
            </w:pPr>
            <w:r w:rsidRPr="00D07442">
              <w:rPr>
                <w:rStyle w:val="apple-converted-space"/>
                <w:color w:val="000000"/>
                <w:shd w:val="clear" w:color="auto" w:fill="FFFFFF"/>
              </w:rPr>
              <w:t> </w:t>
            </w:r>
            <w:hyperlink r:id="rId79" w:tgtFrame="_blank" w:history="1">
              <w:r w:rsidRPr="00D07442">
                <w:rPr>
                  <w:rStyle w:val="Hyperlink"/>
                  <w:shd w:val="clear" w:color="auto" w:fill="FFFFFF"/>
                </w:rPr>
                <w:t>https://app.smarterselect.com/programs/22915-The-Community-Foundation-Serving-Greeley-And-Weld-County</w:t>
              </w:r>
            </w:hyperlink>
          </w:p>
        </w:tc>
        <w:tc>
          <w:tcPr>
            <w:tcW w:w="810" w:type="dxa"/>
          </w:tcPr>
          <w:p w14:paraId="4C93EE44" w14:textId="5D842B73" w:rsidR="00BA7BA8" w:rsidRDefault="007F6CF3" w:rsidP="00A8081A">
            <w:pPr>
              <w:rPr>
                <w:rFonts w:ascii="Times New Roman" w:hAnsi="Times New Roman" w:cs="Times New Roman"/>
                <w:sz w:val="20"/>
                <w:szCs w:val="20"/>
              </w:rPr>
            </w:pPr>
            <w:r>
              <w:rPr>
                <w:rFonts w:ascii="Times New Roman" w:hAnsi="Times New Roman" w:cs="Times New Roman"/>
                <w:sz w:val="20"/>
                <w:szCs w:val="20"/>
              </w:rPr>
              <w:t>02</w:t>
            </w:r>
            <w:r w:rsidR="00BA7BA8">
              <w:rPr>
                <w:rFonts w:ascii="Times New Roman" w:hAnsi="Times New Roman" w:cs="Times New Roman"/>
                <w:sz w:val="20"/>
                <w:szCs w:val="20"/>
              </w:rPr>
              <w:t>/</w:t>
            </w:r>
            <w:r>
              <w:rPr>
                <w:rFonts w:ascii="Times New Roman" w:hAnsi="Times New Roman" w:cs="Times New Roman"/>
                <w:sz w:val="20"/>
                <w:szCs w:val="20"/>
              </w:rPr>
              <w:t>15</w:t>
            </w:r>
          </w:p>
        </w:tc>
        <w:tc>
          <w:tcPr>
            <w:tcW w:w="7200" w:type="dxa"/>
          </w:tcPr>
          <w:p w14:paraId="62288FAD" w14:textId="4385CCAE" w:rsidR="00BA7BA8" w:rsidRPr="00D45819" w:rsidRDefault="00BA7BA8" w:rsidP="00E50793">
            <w:pPr>
              <w:numPr>
                <w:ilvl w:val="0"/>
                <w:numId w:val="35"/>
              </w:numPr>
              <w:suppressAutoHyphens/>
              <w:snapToGrid w:val="0"/>
              <w:rPr>
                <w:rFonts w:ascii="Times New Roman" w:hAnsi="Times New Roman" w:cs="Times New Roman"/>
                <w:sz w:val="20"/>
                <w:szCs w:val="20"/>
              </w:rPr>
            </w:pPr>
            <w:r w:rsidRPr="00D07442">
              <w:rPr>
                <w:rFonts w:ascii="Times New Roman" w:hAnsi="Times New Roman" w:cs="Times New Roman"/>
                <w:sz w:val="20"/>
                <w:szCs w:val="20"/>
              </w:rPr>
              <w:t>Varies scholarships</w:t>
            </w:r>
          </w:p>
        </w:tc>
        <w:tc>
          <w:tcPr>
            <w:tcW w:w="1350" w:type="dxa"/>
          </w:tcPr>
          <w:p w14:paraId="491CCC0B" w14:textId="7F0A04DA" w:rsidR="00BA7BA8" w:rsidRPr="00D45819" w:rsidRDefault="00BA7BA8" w:rsidP="00586867">
            <w:pPr>
              <w:snapToGrid w:val="0"/>
              <w:jc w:val="center"/>
              <w:rPr>
                <w:rFonts w:ascii="Times New Roman" w:hAnsi="Times New Roman" w:cs="Times New Roman"/>
                <w:sz w:val="20"/>
                <w:szCs w:val="20"/>
              </w:rPr>
            </w:pPr>
            <w:r w:rsidRPr="00D07442">
              <w:rPr>
                <w:rFonts w:ascii="Times New Roman" w:hAnsi="Times New Roman" w:cs="Times New Roman"/>
                <w:sz w:val="20"/>
                <w:szCs w:val="20"/>
              </w:rPr>
              <w:t>Varies</w:t>
            </w:r>
          </w:p>
        </w:tc>
      </w:tr>
      <w:tr w:rsidR="00BA7BA8" w14:paraId="4C8BCB4E" w14:textId="77777777" w:rsidTr="00950522">
        <w:tc>
          <w:tcPr>
            <w:tcW w:w="3600" w:type="dxa"/>
          </w:tcPr>
          <w:p w14:paraId="3A58F3D3" w14:textId="77777777" w:rsidR="00BA7BA8" w:rsidRPr="00594AF7" w:rsidRDefault="00BA7BA8" w:rsidP="009A4403">
            <w:pPr>
              <w:pStyle w:val="Heading2"/>
              <w:snapToGrid w:val="0"/>
              <w:ind w:left="-10" w:right="-5" w:firstLine="0"/>
              <w:rPr>
                <w:b/>
              </w:rPr>
            </w:pPr>
            <w:r w:rsidRPr="00594AF7">
              <w:rPr>
                <w:b/>
              </w:rPr>
              <w:t xml:space="preserve">Hispanic Annual Salute Scholarship </w:t>
            </w:r>
          </w:p>
          <w:p w14:paraId="018EC4AA" w14:textId="77777777" w:rsidR="00BA7BA8" w:rsidRPr="00594AF7" w:rsidRDefault="00BA7BA8" w:rsidP="009A4403">
            <w:pPr>
              <w:pStyle w:val="BodyText"/>
            </w:pPr>
          </w:p>
          <w:p w14:paraId="625799A9" w14:textId="5D1B6D85" w:rsidR="00BA7BA8" w:rsidRPr="00D45819" w:rsidRDefault="00BA7BA8" w:rsidP="009A4403">
            <w:pPr>
              <w:pStyle w:val="Heading2"/>
              <w:snapToGrid w:val="0"/>
              <w:ind w:left="-10" w:right="-5" w:firstLine="0"/>
              <w:rPr>
                <w:b/>
              </w:rPr>
            </w:pPr>
            <w:r w:rsidRPr="00594AF7">
              <w:rPr>
                <w:b/>
              </w:rPr>
              <w:t>*</w:t>
            </w:r>
            <w:r w:rsidRPr="00594AF7">
              <w:t xml:space="preserve">See counseling office for application </w:t>
            </w:r>
          </w:p>
        </w:tc>
        <w:tc>
          <w:tcPr>
            <w:tcW w:w="810" w:type="dxa"/>
          </w:tcPr>
          <w:p w14:paraId="55AEDB8F" w14:textId="00457744" w:rsidR="00BA7BA8" w:rsidRDefault="00BA7BA8" w:rsidP="00A8081A">
            <w:pPr>
              <w:rPr>
                <w:rFonts w:ascii="Times New Roman" w:hAnsi="Times New Roman" w:cs="Times New Roman"/>
                <w:sz w:val="20"/>
                <w:szCs w:val="20"/>
              </w:rPr>
            </w:pPr>
            <w:r>
              <w:rPr>
                <w:rFonts w:ascii="Times New Roman" w:hAnsi="Times New Roman" w:cs="Times New Roman"/>
                <w:sz w:val="20"/>
                <w:szCs w:val="20"/>
              </w:rPr>
              <w:t>02/15</w:t>
            </w:r>
          </w:p>
        </w:tc>
        <w:tc>
          <w:tcPr>
            <w:tcW w:w="7200" w:type="dxa"/>
          </w:tcPr>
          <w:p w14:paraId="03FD1285" w14:textId="77777777" w:rsidR="00BA7BA8" w:rsidRPr="00594AF7" w:rsidRDefault="00BA7BA8" w:rsidP="009A4403">
            <w:pPr>
              <w:pStyle w:val="ListParagraph"/>
              <w:numPr>
                <w:ilvl w:val="0"/>
                <w:numId w:val="11"/>
              </w:numPr>
              <w:suppressAutoHyphens/>
              <w:snapToGrid w:val="0"/>
              <w:rPr>
                <w:rFonts w:ascii="Times New Roman" w:hAnsi="Times New Roman" w:cs="Times New Roman"/>
                <w:sz w:val="20"/>
                <w:szCs w:val="20"/>
              </w:rPr>
            </w:pPr>
            <w:r w:rsidRPr="00594AF7">
              <w:rPr>
                <w:rFonts w:ascii="Times New Roman" w:hAnsi="Times New Roman" w:cs="Times New Roman"/>
                <w:sz w:val="20"/>
                <w:szCs w:val="20"/>
              </w:rPr>
              <w:t>2.5 or higher GPA</w:t>
            </w:r>
          </w:p>
          <w:p w14:paraId="1EBC2F3E" w14:textId="77777777" w:rsidR="00BA7BA8" w:rsidRPr="00594AF7" w:rsidRDefault="00BA7BA8" w:rsidP="009A4403">
            <w:pPr>
              <w:pStyle w:val="ListParagraph"/>
              <w:numPr>
                <w:ilvl w:val="0"/>
                <w:numId w:val="11"/>
              </w:numPr>
              <w:suppressAutoHyphens/>
              <w:snapToGrid w:val="0"/>
              <w:rPr>
                <w:rFonts w:ascii="Times New Roman" w:hAnsi="Times New Roman" w:cs="Times New Roman"/>
                <w:sz w:val="20"/>
                <w:szCs w:val="20"/>
              </w:rPr>
            </w:pPr>
            <w:r w:rsidRPr="00594AF7">
              <w:rPr>
                <w:rFonts w:ascii="Times New Roman" w:hAnsi="Times New Roman" w:cs="Times New Roman"/>
                <w:sz w:val="20"/>
                <w:szCs w:val="20"/>
              </w:rPr>
              <w:t>Notable volunteer contribution in the Hispanic Community (unpaid and 240 hours)</w:t>
            </w:r>
          </w:p>
          <w:p w14:paraId="3029DDC2" w14:textId="346D24D8" w:rsidR="00BA7BA8" w:rsidRPr="00D45819" w:rsidRDefault="00BA7BA8" w:rsidP="009A4403">
            <w:pPr>
              <w:numPr>
                <w:ilvl w:val="0"/>
                <w:numId w:val="43"/>
              </w:numPr>
              <w:suppressAutoHyphens/>
              <w:snapToGrid w:val="0"/>
              <w:rPr>
                <w:rFonts w:ascii="Times New Roman" w:hAnsi="Times New Roman" w:cs="Times New Roman"/>
                <w:sz w:val="20"/>
                <w:szCs w:val="20"/>
              </w:rPr>
            </w:pPr>
            <w:r w:rsidRPr="00594AF7">
              <w:rPr>
                <w:rFonts w:ascii="Times New Roman" w:hAnsi="Times New Roman" w:cs="Times New Roman"/>
                <w:sz w:val="20"/>
                <w:szCs w:val="20"/>
              </w:rPr>
              <w:t xml:space="preserve">Reside in Colorado </w:t>
            </w:r>
          </w:p>
        </w:tc>
        <w:tc>
          <w:tcPr>
            <w:tcW w:w="1350" w:type="dxa"/>
          </w:tcPr>
          <w:p w14:paraId="329CF0CA" w14:textId="77777777" w:rsidR="00BA7BA8" w:rsidRDefault="00BA7BA8" w:rsidP="00A8081A">
            <w:pPr>
              <w:rPr>
                <w:rFonts w:ascii="Times New Roman" w:hAnsi="Times New Roman" w:cs="Times New Roman"/>
                <w:sz w:val="20"/>
                <w:szCs w:val="20"/>
              </w:rPr>
            </w:pPr>
            <w:r w:rsidRPr="00594AF7">
              <w:rPr>
                <w:rFonts w:ascii="Times New Roman" w:hAnsi="Times New Roman" w:cs="Times New Roman"/>
                <w:sz w:val="20"/>
                <w:szCs w:val="20"/>
              </w:rPr>
              <w:t>$2,000</w:t>
            </w:r>
          </w:p>
          <w:p w14:paraId="49CE4C13" w14:textId="77777777" w:rsidR="00BA7BA8" w:rsidRDefault="00BA7BA8" w:rsidP="00A8081A">
            <w:pPr>
              <w:rPr>
                <w:rFonts w:ascii="Times New Roman" w:hAnsi="Times New Roman" w:cs="Times New Roman"/>
                <w:sz w:val="20"/>
                <w:szCs w:val="20"/>
              </w:rPr>
            </w:pPr>
          </w:p>
          <w:p w14:paraId="512D2907" w14:textId="0A4954D0" w:rsidR="00BA7BA8" w:rsidRPr="00D45819" w:rsidRDefault="00BA7BA8" w:rsidP="00A8081A">
            <w:pPr>
              <w:rPr>
                <w:rFonts w:ascii="Times New Roman" w:hAnsi="Times New Roman" w:cs="Times New Roman"/>
                <w:sz w:val="20"/>
                <w:szCs w:val="20"/>
              </w:rPr>
            </w:pPr>
            <w:r>
              <w:rPr>
                <w:rFonts w:ascii="Times New Roman" w:hAnsi="Times New Roman" w:cs="Times New Roman"/>
                <w:sz w:val="20"/>
                <w:szCs w:val="20"/>
              </w:rPr>
              <w:t>*</w:t>
            </w:r>
          </w:p>
        </w:tc>
      </w:tr>
      <w:tr w:rsidR="00BA7BA8" w14:paraId="311CD302" w14:textId="77777777" w:rsidTr="00950522">
        <w:tc>
          <w:tcPr>
            <w:tcW w:w="3600" w:type="dxa"/>
          </w:tcPr>
          <w:p w14:paraId="29762EA5" w14:textId="77777777" w:rsidR="00BA7BA8" w:rsidRPr="00C830FA" w:rsidRDefault="00BA7BA8" w:rsidP="00C830FA">
            <w:pPr>
              <w:pStyle w:val="NoSpacing"/>
              <w:snapToGrid w:val="0"/>
              <w:ind w:left="-10" w:right="-5"/>
            </w:pPr>
            <w:r w:rsidRPr="00C830FA">
              <w:rPr>
                <w:b/>
              </w:rPr>
              <w:t xml:space="preserve">Fort Hays State University Scholarships </w:t>
            </w:r>
          </w:p>
          <w:p w14:paraId="25E99E21" w14:textId="35E831CE" w:rsidR="00BA7BA8" w:rsidRPr="00C830FA" w:rsidRDefault="00BA7BA8" w:rsidP="00A8081A">
            <w:pPr>
              <w:rPr>
                <w:rFonts w:ascii="Times New Roman" w:hAnsi="Times New Roman" w:cs="Times New Roman"/>
                <w:sz w:val="20"/>
                <w:szCs w:val="20"/>
              </w:rPr>
            </w:pPr>
            <w:r w:rsidRPr="00C830FA">
              <w:rPr>
                <w:rFonts w:ascii="Times New Roman" w:hAnsi="Times New Roman" w:cs="Times New Roman"/>
                <w:sz w:val="20"/>
                <w:szCs w:val="20"/>
              </w:rPr>
              <w:t xml:space="preserve">Apply online at </w:t>
            </w:r>
            <w:hyperlink r:id="rId80" w:history="1">
              <w:r w:rsidRPr="00C830FA">
                <w:rPr>
                  <w:rStyle w:val="Hyperlink"/>
                  <w:rFonts w:ascii="Times New Roman" w:hAnsi="Times New Roman" w:cs="Times New Roman"/>
                  <w:sz w:val="20"/>
                  <w:szCs w:val="20"/>
                </w:rPr>
                <w:t>www.fhsu.edu/finaid</w:t>
              </w:r>
            </w:hyperlink>
            <w:r w:rsidRPr="00C830FA">
              <w:rPr>
                <w:rFonts w:ascii="Times New Roman" w:hAnsi="Times New Roman" w:cs="Times New Roman"/>
                <w:sz w:val="20"/>
                <w:szCs w:val="20"/>
              </w:rPr>
              <w:t xml:space="preserve"> </w:t>
            </w:r>
          </w:p>
        </w:tc>
        <w:tc>
          <w:tcPr>
            <w:tcW w:w="810" w:type="dxa"/>
          </w:tcPr>
          <w:p w14:paraId="0E640DB7" w14:textId="27CB78B7" w:rsidR="00BA7BA8" w:rsidRPr="00C830FA" w:rsidRDefault="00BA7BA8" w:rsidP="00A8081A">
            <w:pPr>
              <w:rPr>
                <w:rFonts w:ascii="Times New Roman" w:hAnsi="Times New Roman" w:cs="Times New Roman"/>
                <w:sz w:val="20"/>
                <w:szCs w:val="20"/>
              </w:rPr>
            </w:pPr>
            <w:r w:rsidRPr="00C830FA">
              <w:rPr>
                <w:rFonts w:ascii="Times New Roman" w:hAnsi="Times New Roman" w:cs="Times New Roman"/>
                <w:sz w:val="20"/>
                <w:szCs w:val="20"/>
              </w:rPr>
              <w:t>02/15 Final Deadline</w:t>
            </w:r>
          </w:p>
        </w:tc>
        <w:tc>
          <w:tcPr>
            <w:tcW w:w="7200" w:type="dxa"/>
          </w:tcPr>
          <w:p w14:paraId="43E2C5E5" w14:textId="77777777" w:rsidR="00BA7BA8" w:rsidRPr="00C830FA" w:rsidRDefault="00BA7BA8" w:rsidP="0094460F">
            <w:pPr>
              <w:pStyle w:val="NoSpacing"/>
              <w:numPr>
                <w:ilvl w:val="0"/>
                <w:numId w:val="22"/>
              </w:numPr>
              <w:snapToGrid w:val="0"/>
            </w:pPr>
            <w:r w:rsidRPr="00C830FA">
              <w:t>Be a full-time FHSU student during the 2015-2016 school year</w:t>
            </w:r>
          </w:p>
          <w:p w14:paraId="2F6EE206" w14:textId="6DCEAB9E" w:rsidR="00BA7BA8" w:rsidRPr="00C830FA" w:rsidRDefault="00BA7BA8" w:rsidP="0094460F">
            <w:pPr>
              <w:pStyle w:val="ListParagraph"/>
              <w:numPr>
                <w:ilvl w:val="0"/>
                <w:numId w:val="22"/>
              </w:numPr>
              <w:rPr>
                <w:rFonts w:ascii="Times New Roman" w:hAnsi="Times New Roman" w:cs="Times New Roman"/>
                <w:sz w:val="20"/>
                <w:szCs w:val="20"/>
              </w:rPr>
            </w:pPr>
            <w:r w:rsidRPr="00C830FA">
              <w:rPr>
                <w:rFonts w:ascii="Times New Roman" w:hAnsi="Times New Roman" w:cs="Times New Roman"/>
                <w:sz w:val="20"/>
                <w:szCs w:val="20"/>
              </w:rPr>
              <w:t>Multiple scholarships available.</w:t>
            </w:r>
          </w:p>
        </w:tc>
        <w:tc>
          <w:tcPr>
            <w:tcW w:w="1350" w:type="dxa"/>
          </w:tcPr>
          <w:p w14:paraId="2C9ACCE7" w14:textId="77777777" w:rsidR="00BA7BA8" w:rsidRPr="00C830FA" w:rsidRDefault="00BA7BA8" w:rsidP="00C830FA">
            <w:pPr>
              <w:pStyle w:val="NoSpacing"/>
              <w:snapToGrid w:val="0"/>
              <w:jc w:val="center"/>
            </w:pPr>
            <w:r w:rsidRPr="00C830FA">
              <w:t>Varies</w:t>
            </w:r>
          </w:p>
          <w:p w14:paraId="4BE1D107" w14:textId="77777777" w:rsidR="00BA7BA8" w:rsidRPr="00C830FA" w:rsidRDefault="00BA7BA8" w:rsidP="00A8081A">
            <w:pPr>
              <w:rPr>
                <w:rFonts w:ascii="Times New Roman" w:hAnsi="Times New Roman" w:cs="Times New Roman"/>
                <w:sz w:val="20"/>
                <w:szCs w:val="20"/>
              </w:rPr>
            </w:pPr>
          </w:p>
        </w:tc>
      </w:tr>
      <w:tr w:rsidR="00BA7BA8" w14:paraId="16CE6A3B" w14:textId="77777777" w:rsidTr="00950522">
        <w:tc>
          <w:tcPr>
            <w:tcW w:w="3600" w:type="dxa"/>
          </w:tcPr>
          <w:p w14:paraId="3A1F3771" w14:textId="77777777" w:rsidR="00BA7BA8" w:rsidRPr="00D45819" w:rsidRDefault="00BA7BA8" w:rsidP="004F42BC">
            <w:pPr>
              <w:pStyle w:val="Heading2"/>
              <w:snapToGrid w:val="0"/>
              <w:ind w:left="-10" w:right="-5" w:firstLine="0"/>
              <w:rPr>
                <w:b/>
              </w:rPr>
            </w:pPr>
            <w:r w:rsidRPr="00D45819">
              <w:rPr>
                <w:b/>
              </w:rPr>
              <w:t>Greeley Stampede Foundation Scholarship</w:t>
            </w:r>
          </w:p>
          <w:p w14:paraId="7A5EC5E0" w14:textId="5A9ECCE1" w:rsidR="00BA7BA8" w:rsidRDefault="00BA7BA8" w:rsidP="002E0835">
            <w:pPr>
              <w:pStyle w:val="BodyText"/>
              <w:snapToGrid w:val="0"/>
              <w:ind w:left="-10" w:right="-5"/>
            </w:pPr>
            <w:r w:rsidRPr="00D45819">
              <w:t xml:space="preserve">Apply online at </w:t>
            </w:r>
            <w:hyperlink r:id="rId81" w:history="1">
              <w:r w:rsidRPr="00D45819">
                <w:rPr>
                  <w:rStyle w:val="Hyperlink"/>
                </w:rPr>
                <w:t>www.greeleystampede.org</w:t>
              </w:r>
            </w:hyperlink>
          </w:p>
        </w:tc>
        <w:tc>
          <w:tcPr>
            <w:tcW w:w="810" w:type="dxa"/>
          </w:tcPr>
          <w:p w14:paraId="20DA2D98" w14:textId="2E426BCE" w:rsidR="00BA7BA8" w:rsidRDefault="00BA7BA8" w:rsidP="00A8081A">
            <w:pPr>
              <w:rPr>
                <w:rFonts w:ascii="Times New Roman" w:hAnsi="Times New Roman" w:cs="Times New Roman"/>
                <w:sz w:val="20"/>
                <w:szCs w:val="20"/>
              </w:rPr>
            </w:pPr>
            <w:r>
              <w:rPr>
                <w:rFonts w:ascii="Times New Roman" w:hAnsi="Times New Roman" w:cs="Times New Roman"/>
                <w:sz w:val="20"/>
                <w:szCs w:val="20"/>
              </w:rPr>
              <w:t>02/15</w:t>
            </w:r>
          </w:p>
        </w:tc>
        <w:tc>
          <w:tcPr>
            <w:tcW w:w="7200" w:type="dxa"/>
          </w:tcPr>
          <w:p w14:paraId="7F3951C4" w14:textId="77777777" w:rsidR="00BA7BA8" w:rsidRPr="00D45819" w:rsidRDefault="00BA7BA8" w:rsidP="0094460F">
            <w:pPr>
              <w:numPr>
                <w:ilvl w:val="0"/>
                <w:numId w:val="37"/>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Graduating senior from a Weld County high school; resident of Weld County</w:t>
            </w:r>
          </w:p>
          <w:p w14:paraId="5502C762" w14:textId="77777777" w:rsidR="00BA7BA8" w:rsidRPr="00D45819" w:rsidRDefault="00BA7BA8" w:rsidP="0094460F">
            <w:pPr>
              <w:numPr>
                <w:ilvl w:val="0"/>
                <w:numId w:val="37"/>
              </w:numPr>
              <w:suppressAutoHyphens/>
              <w:rPr>
                <w:rFonts w:ascii="Times New Roman" w:hAnsi="Times New Roman" w:cs="Times New Roman"/>
                <w:sz w:val="20"/>
                <w:szCs w:val="20"/>
              </w:rPr>
            </w:pPr>
            <w:r w:rsidRPr="00D45819">
              <w:rPr>
                <w:rFonts w:ascii="Times New Roman" w:hAnsi="Times New Roman" w:cs="Times New Roman"/>
                <w:sz w:val="20"/>
                <w:szCs w:val="20"/>
              </w:rPr>
              <w:t>Minimum 3.0 GPA</w:t>
            </w:r>
          </w:p>
          <w:p w14:paraId="66A7EC1E" w14:textId="77777777" w:rsidR="00BA7BA8" w:rsidRPr="00D45819" w:rsidRDefault="00BA7BA8" w:rsidP="0094460F">
            <w:pPr>
              <w:numPr>
                <w:ilvl w:val="0"/>
                <w:numId w:val="37"/>
              </w:numPr>
              <w:suppressAutoHyphens/>
              <w:rPr>
                <w:rFonts w:ascii="Times New Roman" w:hAnsi="Times New Roman" w:cs="Times New Roman"/>
                <w:sz w:val="20"/>
                <w:szCs w:val="20"/>
              </w:rPr>
            </w:pPr>
            <w:r w:rsidRPr="00D45819">
              <w:rPr>
                <w:rFonts w:ascii="Times New Roman" w:hAnsi="Times New Roman" w:cs="Times New Roman"/>
                <w:sz w:val="20"/>
                <w:szCs w:val="20"/>
              </w:rPr>
              <w:t>Involvement in school and community leadership activities</w:t>
            </w:r>
          </w:p>
          <w:p w14:paraId="531A1BDB" w14:textId="77777777" w:rsidR="00BA7BA8" w:rsidRPr="00D45819" w:rsidRDefault="00BA7BA8" w:rsidP="0094460F">
            <w:pPr>
              <w:numPr>
                <w:ilvl w:val="0"/>
                <w:numId w:val="37"/>
              </w:numPr>
              <w:suppressAutoHyphens/>
              <w:rPr>
                <w:rFonts w:ascii="Times New Roman" w:hAnsi="Times New Roman" w:cs="Times New Roman"/>
                <w:sz w:val="20"/>
                <w:szCs w:val="20"/>
              </w:rPr>
            </w:pPr>
            <w:r w:rsidRPr="00D45819">
              <w:rPr>
                <w:rFonts w:ascii="Times New Roman" w:hAnsi="Times New Roman" w:cs="Times New Roman"/>
                <w:sz w:val="20"/>
                <w:szCs w:val="20"/>
              </w:rPr>
              <w:t>Financial need</w:t>
            </w:r>
          </w:p>
          <w:p w14:paraId="6D13E693" w14:textId="2BAB7C0C" w:rsidR="00BA7BA8" w:rsidRPr="00E95208" w:rsidRDefault="00BA7BA8" w:rsidP="0094460F">
            <w:pPr>
              <w:numPr>
                <w:ilvl w:val="0"/>
                <w:numId w:val="23"/>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*One scholarship will focus on the arts.</w:t>
            </w:r>
          </w:p>
        </w:tc>
        <w:tc>
          <w:tcPr>
            <w:tcW w:w="1350" w:type="dxa"/>
          </w:tcPr>
          <w:p w14:paraId="3182B9B7" w14:textId="77777777" w:rsidR="00BA7BA8" w:rsidRDefault="00BA7BA8" w:rsidP="002E0835">
            <w:pPr>
              <w:snapToGrid w:val="0"/>
              <w:jc w:val="center"/>
              <w:rPr>
                <w:rFonts w:ascii="Times New Roman" w:hAnsi="Times New Roman" w:cs="Times New Roman"/>
                <w:sz w:val="20"/>
                <w:szCs w:val="20"/>
              </w:rPr>
            </w:pPr>
            <w:r w:rsidRPr="00D45819">
              <w:rPr>
                <w:rFonts w:ascii="Times New Roman" w:hAnsi="Times New Roman" w:cs="Times New Roman"/>
                <w:sz w:val="20"/>
                <w:szCs w:val="20"/>
              </w:rPr>
              <w:t>15- $2,000</w:t>
            </w:r>
          </w:p>
          <w:p w14:paraId="7F1B6A62" w14:textId="77777777" w:rsidR="00BA7BA8" w:rsidRDefault="00BA7BA8" w:rsidP="002E0835">
            <w:pPr>
              <w:snapToGrid w:val="0"/>
              <w:jc w:val="center"/>
              <w:rPr>
                <w:rFonts w:ascii="Times New Roman" w:hAnsi="Times New Roman" w:cs="Times New Roman"/>
                <w:sz w:val="20"/>
                <w:szCs w:val="20"/>
              </w:rPr>
            </w:pPr>
          </w:p>
          <w:p w14:paraId="59CD27B0" w14:textId="77777777" w:rsidR="00BA7BA8" w:rsidRDefault="00BA7BA8" w:rsidP="002E0835">
            <w:pPr>
              <w:snapToGrid w:val="0"/>
              <w:jc w:val="center"/>
              <w:rPr>
                <w:rFonts w:ascii="Times New Roman" w:hAnsi="Times New Roman" w:cs="Times New Roman"/>
                <w:sz w:val="20"/>
                <w:szCs w:val="20"/>
              </w:rPr>
            </w:pPr>
          </w:p>
          <w:p w14:paraId="2F8184BF" w14:textId="452E7BE0" w:rsidR="00BA7BA8" w:rsidRPr="00E95208" w:rsidRDefault="00BA7BA8" w:rsidP="002E0835">
            <w:pPr>
              <w:snapToGrid w:val="0"/>
              <w:jc w:val="center"/>
              <w:rPr>
                <w:rFonts w:ascii="Times New Roman" w:hAnsi="Times New Roman" w:cs="Times New Roman"/>
                <w:sz w:val="20"/>
                <w:szCs w:val="20"/>
              </w:rPr>
            </w:pPr>
          </w:p>
        </w:tc>
      </w:tr>
      <w:tr w:rsidR="00BA7BA8" w14:paraId="7BE88067" w14:textId="77777777" w:rsidTr="00950522">
        <w:tc>
          <w:tcPr>
            <w:tcW w:w="3600" w:type="dxa"/>
          </w:tcPr>
          <w:p w14:paraId="500B37B9" w14:textId="77777777" w:rsidR="00BA7BA8" w:rsidRPr="00D45819" w:rsidRDefault="00BA7BA8" w:rsidP="00E50793">
            <w:pPr>
              <w:pStyle w:val="Heading2"/>
              <w:snapToGrid w:val="0"/>
              <w:ind w:left="-10" w:right="-5" w:firstLine="0"/>
              <w:rPr>
                <w:b/>
              </w:rPr>
            </w:pPr>
            <w:r w:rsidRPr="00D45819">
              <w:rPr>
                <w:b/>
              </w:rPr>
              <w:t>Hispanic Scholarship Fund</w:t>
            </w:r>
          </w:p>
          <w:p w14:paraId="5965A13A" w14:textId="77777777" w:rsidR="00BA7BA8" w:rsidRPr="00D45819" w:rsidRDefault="00BA7BA8" w:rsidP="00E50793">
            <w:pPr>
              <w:ind w:left="-10" w:right="-5"/>
              <w:rPr>
                <w:rStyle w:val="apple-style-span"/>
                <w:rFonts w:ascii="Times New Roman" w:hAnsi="Times New Roman" w:cs="Times New Roman"/>
                <w:i/>
                <w:sz w:val="20"/>
                <w:szCs w:val="20"/>
              </w:rPr>
            </w:pPr>
            <w:r w:rsidRPr="00D45819">
              <w:rPr>
                <w:rFonts w:ascii="Times New Roman" w:hAnsi="Times New Roman" w:cs="Times New Roman"/>
                <w:sz w:val="20"/>
                <w:szCs w:val="20"/>
              </w:rPr>
              <w:t xml:space="preserve">Apply online at </w:t>
            </w:r>
            <w:hyperlink r:id="rId82" w:history="1">
              <w:r w:rsidRPr="00D45819">
                <w:rPr>
                  <w:rStyle w:val="Hyperlink"/>
                  <w:rFonts w:ascii="Times New Roman" w:hAnsi="Times New Roman" w:cs="Times New Roman"/>
                  <w:sz w:val="20"/>
                  <w:szCs w:val="20"/>
                </w:rPr>
                <w:t>www.hsf.net</w:t>
              </w:r>
            </w:hyperlink>
          </w:p>
          <w:p w14:paraId="4F94D985" w14:textId="2AE712ED" w:rsidR="00BA7BA8" w:rsidRPr="00D45819" w:rsidRDefault="00BA7BA8" w:rsidP="004F42BC">
            <w:pPr>
              <w:pStyle w:val="Heading2"/>
              <w:snapToGrid w:val="0"/>
              <w:ind w:left="-10" w:right="-5" w:firstLine="0"/>
              <w:rPr>
                <w:b/>
              </w:rPr>
            </w:pPr>
            <w:r w:rsidRPr="00D45819">
              <w:rPr>
                <w:rStyle w:val="apple-style-span"/>
                <w:i/>
              </w:rPr>
              <w:t>(MULTIPLE SCHOLARSHIPS AVAILABLE)</w:t>
            </w:r>
          </w:p>
        </w:tc>
        <w:tc>
          <w:tcPr>
            <w:tcW w:w="810" w:type="dxa"/>
          </w:tcPr>
          <w:p w14:paraId="1C69985D" w14:textId="7DCDD44D" w:rsidR="00BA7BA8" w:rsidRDefault="00BA7BA8" w:rsidP="00A8081A">
            <w:pPr>
              <w:rPr>
                <w:rFonts w:ascii="Times New Roman" w:hAnsi="Times New Roman" w:cs="Times New Roman"/>
                <w:sz w:val="20"/>
                <w:szCs w:val="20"/>
              </w:rPr>
            </w:pPr>
            <w:r>
              <w:rPr>
                <w:rFonts w:ascii="Times New Roman" w:hAnsi="Times New Roman" w:cs="Times New Roman"/>
                <w:sz w:val="20"/>
                <w:szCs w:val="20"/>
              </w:rPr>
              <w:t>02/15</w:t>
            </w:r>
          </w:p>
        </w:tc>
        <w:tc>
          <w:tcPr>
            <w:tcW w:w="7200" w:type="dxa"/>
          </w:tcPr>
          <w:p w14:paraId="5C5695BE" w14:textId="77777777" w:rsidR="00BA7BA8" w:rsidRPr="00D45819" w:rsidRDefault="00BA7BA8" w:rsidP="00E50793">
            <w:pPr>
              <w:numPr>
                <w:ilvl w:val="0"/>
                <w:numId w:val="37"/>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Graduating high school senior</w:t>
            </w:r>
          </w:p>
          <w:p w14:paraId="00BB78F6" w14:textId="77777777" w:rsidR="00BA7BA8" w:rsidRPr="00D45819" w:rsidRDefault="00BA7BA8" w:rsidP="00E50793">
            <w:pPr>
              <w:numPr>
                <w:ilvl w:val="0"/>
                <w:numId w:val="37"/>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Be of Hispanic heritage (most programs)</w:t>
            </w:r>
          </w:p>
          <w:p w14:paraId="331C2E2A" w14:textId="77777777" w:rsidR="00BA7BA8" w:rsidRPr="00D45819" w:rsidRDefault="00BA7BA8" w:rsidP="00E50793">
            <w:pPr>
              <w:numPr>
                <w:ilvl w:val="0"/>
                <w:numId w:val="37"/>
              </w:numPr>
              <w:suppressAutoHyphens/>
              <w:snapToGrid w:val="0"/>
              <w:rPr>
                <w:rFonts w:ascii="Times New Roman" w:hAnsi="Times New Roman" w:cs="Times New Roman"/>
                <w:color w:val="333333"/>
                <w:sz w:val="20"/>
                <w:szCs w:val="20"/>
                <w:shd w:val="clear" w:color="auto" w:fill="FFFFFF"/>
              </w:rPr>
            </w:pPr>
            <w:r w:rsidRPr="00D45819">
              <w:rPr>
                <w:rFonts w:ascii="Times New Roman" w:hAnsi="Times New Roman" w:cs="Times New Roman"/>
                <w:sz w:val="20"/>
                <w:szCs w:val="20"/>
              </w:rPr>
              <w:t xml:space="preserve">Minimum 3.0 GPA </w:t>
            </w:r>
          </w:p>
          <w:p w14:paraId="5B23CEF5" w14:textId="77777777" w:rsidR="00BA7BA8" w:rsidRPr="00D45819" w:rsidRDefault="00BA7BA8" w:rsidP="00E50793">
            <w:pPr>
              <w:numPr>
                <w:ilvl w:val="0"/>
                <w:numId w:val="37"/>
              </w:numPr>
              <w:suppressAutoHyphens/>
              <w:rPr>
                <w:rFonts w:ascii="Times New Roman" w:hAnsi="Times New Roman" w:cs="Times New Roman"/>
                <w:color w:val="333333"/>
                <w:sz w:val="20"/>
                <w:szCs w:val="20"/>
                <w:shd w:val="clear" w:color="auto" w:fill="FFFFFF"/>
              </w:rPr>
            </w:pPr>
            <w:r w:rsidRPr="00D45819">
              <w:rPr>
                <w:rFonts w:ascii="Times New Roman" w:hAnsi="Times New Roman" w:cs="Times New Roman"/>
                <w:color w:val="333333"/>
                <w:sz w:val="20"/>
                <w:szCs w:val="20"/>
                <w:shd w:val="clear" w:color="auto" w:fill="FFFFFF"/>
              </w:rPr>
              <w:t>U.S. Citizen, Permanent Legal Resident, DACA or Eligible Non-Citizen (as defined by FAFSA)</w:t>
            </w:r>
          </w:p>
          <w:p w14:paraId="1A06E17C" w14:textId="07C78036" w:rsidR="00BA7BA8" w:rsidRPr="00D45819" w:rsidRDefault="00BA7BA8" w:rsidP="0094460F">
            <w:pPr>
              <w:numPr>
                <w:ilvl w:val="0"/>
                <w:numId w:val="37"/>
              </w:numPr>
              <w:suppressAutoHyphens/>
              <w:snapToGrid w:val="0"/>
              <w:rPr>
                <w:rFonts w:ascii="Times New Roman" w:hAnsi="Times New Roman" w:cs="Times New Roman"/>
                <w:sz w:val="20"/>
                <w:szCs w:val="20"/>
              </w:rPr>
            </w:pPr>
            <w:r w:rsidRPr="00D45819">
              <w:rPr>
                <w:rFonts w:ascii="Times New Roman" w:hAnsi="Times New Roman" w:cs="Times New Roman"/>
                <w:color w:val="333333"/>
                <w:sz w:val="20"/>
                <w:szCs w:val="20"/>
                <w:shd w:val="clear" w:color="auto" w:fill="FFFFFF"/>
              </w:rPr>
              <w:t>Plans to enroll full-time at an accredited 4-year university</w:t>
            </w:r>
          </w:p>
        </w:tc>
        <w:tc>
          <w:tcPr>
            <w:tcW w:w="1350" w:type="dxa"/>
          </w:tcPr>
          <w:p w14:paraId="0B8E4254" w14:textId="77777777" w:rsidR="00BA7BA8" w:rsidRPr="00D45819" w:rsidRDefault="00BA7BA8" w:rsidP="00E50793">
            <w:pPr>
              <w:snapToGrid w:val="0"/>
              <w:jc w:val="center"/>
              <w:rPr>
                <w:rFonts w:ascii="Times New Roman" w:hAnsi="Times New Roman" w:cs="Times New Roman"/>
                <w:sz w:val="20"/>
                <w:szCs w:val="20"/>
              </w:rPr>
            </w:pPr>
            <w:r w:rsidRPr="00D45819">
              <w:rPr>
                <w:rFonts w:ascii="Times New Roman" w:hAnsi="Times New Roman" w:cs="Times New Roman"/>
                <w:sz w:val="20"/>
                <w:szCs w:val="20"/>
              </w:rPr>
              <w:t>$500-$5,000</w:t>
            </w:r>
          </w:p>
          <w:p w14:paraId="6B935885" w14:textId="77777777" w:rsidR="00BA7BA8" w:rsidRPr="00D45819" w:rsidRDefault="00BA7BA8" w:rsidP="00E50793">
            <w:pPr>
              <w:snapToGrid w:val="0"/>
              <w:jc w:val="center"/>
              <w:rPr>
                <w:rFonts w:ascii="Times New Roman" w:hAnsi="Times New Roman" w:cs="Times New Roman"/>
                <w:sz w:val="20"/>
                <w:szCs w:val="20"/>
              </w:rPr>
            </w:pPr>
          </w:p>
          <w:p w14:paraId="15050048" w14:textId="77777777" w:rsidR="00BA7BA8" w:rsidRPr="00D45819" w:rsidRDefault="00BA7BA8" w:rsidP="002E0835">
            <w:pPr>
              <w:snapToGrid w:val="0"/>
              <w:jc w:val="center"/>
              <w:rPr>
                <w:rFonts w:ascii="Times New Roman" w:hAnsi="Times New Roman" w:cs="Times New Roman"/>
                <w:sz w:val="20"/>
                <w:szCs w:val="20"/>
              </w:rPr>
            </w:pPr>
          </w:p>
        </w:tc>
      </w:tr>
      <w:tr w:rsidR="00BA7BA8" w14:paraId="625F1EE2" w14:textId="77777777" w:rsidTr="00950522">
        <w:tc>
          <w:tcPr>
            <w:tcW w:w="3600" w:type="dxa"/>
          </w:tcPr>
          <w:p w14:paraId="29C92997" w14:textId="77777777" w:rsidR="00BA7BA8" w:rsidRPr="00C830FA" w:rsidRDefault="00E50793" w:rsidP="00C830FA">
            <w:pPr>
              <w:pStyle w:val="BodyText"/>
              <w:snapToGrid w:val="0"/>
              <w:ind w:left="-10" w:right="-5"/>
              <w:rPr>
                <w:rStyle w:val="Hyperlink"/>
                <w:b/>
              </w:rPr>
            </w:pPr>
            <w:hyperlink r:id="rId83" w:history="1">
              <w:r w:rsidR="00BA7BA8" w:rsidRPr="00C830FA">
                <w:rPr>
                  <w:rStyle w:val="Hyperlink"/>
                  <w:b/>
                </w:rPr>
                <w:t>Vegetarian Scholarship Award</w:t>
              </w:r>
            </w:hyperlink>
          </w:p>
          <w:p w14:paraId="254D4E2A" w14:textId="77777777" w:rsidR="00BA7BA8" w:rsidRPr="00C830FA" w:rsidRDefault="00BA7BA8" w:rsidP="00C830FA">
            <w:pPr>
              <w:pStyle w:val="BodyText"/>
              <w:snapToGrid w:val="0"/>
              <w:ind w:left="-10" w:right="-5"/>
              <w:rPr>
                <w:rStyle w:val="Hyperlink"/>
              </w:rPr>
            </w:pPr>
          </w:p>
          <w:p w14:paraId="0240692F" w14:textId="21BC5F9A" w:rsidR="00BA7BA8" w:rsidRPr="00C830FA" w:rsidRDefault="00E50793" w:rsidP="00A8081A">
            <w:pPr>
              <w:rPr>
                <w:rFonts w:ascii="Times New Roman" w:hAnsi="Times New Roman" w:cs="Times New Roman"/>
                <w:sz w:val="20"/>
                <w:szCs w:val="20"/>
              </w:rPr>
            </w:pPr>
            <w:hyperlink r:id="rId84" w:history="1">
              <w:r w:rsidR="00BA7BA8" w:rsidRPr="00C830FA">
                <w:rPr>
                  <w:rStyle w:val="Hyperlink"/>
                  <w:rFonts w:ascii="Times New Roman" w:hAnsi="Times New Roman" w:cs="Times New Roman"/>
                  <w:sz w:val="20"/>
                  <w:szCs w:val="20"/>
                </w:rPr>
                <w:t>vrg.org/student/scholar.htm</w:t>
              </w:r>
            </w:hyperlink>
          </w:p>
        </w:tc>
        <w:tc>
          <w:tcPr>
            <w:tcW w:w="810" w:type="dxa"/>
          </w:tcPr>
          <w:p w14:paraId="7C0FD250" w14:textId="52AC4F37" w:rsidR="00BA7BA8" w:rsidRPr="00C830FA" w:rsidRDefault="00BA7BA8" w:rsidP="00A8081A">
            <w:pPr>
              <w:rPr>
                <w:rFonts w:ascii="Times New Roman" w:hAnsi="Times New Roman" w:cs="Times New Roman"/>
                <w:sz w:val="20"/>
                <w:szCs w:val="20"/>
              </w:rPr>
            </w:pPr>
            <w:r w:rsidRPr="00C830FA">
              <w:rPr>
                <w:rFonts w:ascii="Times New Roman" w:hAnsi="Times New Roman" w:cs="Times New Roman"/>
                <w:sz w:val="20"/>
                <w:szCs w:val="20"/>
              </w:rPr>
              <w:t>02/20</w:t>
            </w:r>
          </w:p>
        </w:tc>
        <w:tc>
          <w:tcPr>
            <w:tcW w:w="7200" w:type="dxa"/>
          </w:tcPr>
          <w:p w14:paraId="3767DAA1" w14:textId="77777777" w:rsidR="00BA7BA8" w:rsidRPr="00C830FA" w:rsidRDefault="00BA7BA8" w:rsidP="0094460F">
            <w:pPr>
              <w:pStyle w:val="ListParagraph"/>
              <w:numPr>
                <w:ilvl w:val="0"/>
                <w:numId w:val="22"/>
              </w:numPr>
              <w:suppressAutoHyphens/>
              <w:snapToGrid w:val="0"/>
              <w:contextualSpacing w:val="0"/>
              <w:rPr>
                <w:rFonts w:ascii="Times New Roman" w:hAnsi="Times New Roman" w:cs="Times New Roman"/>
                <w:sz w:val="20"/>
                <w:szCs w:val="20"/>
              </w:rPr>
            </w:pPr>
            <w:r w:rsidRPr="00C830FA">
              <w:rPr>
                <w:rFonts w:ascii="Times New Roman" w:hAnsi="Times New Roman" w:cs="Times New Roman"/>
                <w:sz w:val="20"/>
                <w:szCs w:val="20"/>
              </w:rPr>
              <w:t>HS Senior</w:t>
            </w:r>
          </w:p>
          <w:p w14:paraId="263B30AD" w14:textId="77777777" w:rsidR="00BA7BA8" w:rsidRPr="00C830FA" w:rsidRDefault="00BA7BA8" w:rsidP="0094460F">
            <w:pPr>
              <w:pStyle w:val="ListParagraph"/>
              <w:numPr>
                <w:ilvl w:val="0"/>
                <w:numId w:val="22"/>
              </w:numPr>
              <w:suppressAutoHyphens/>
              <w:snapToGrid w:val="0"/>
              <w:contextualSpacing w:val="0"/>
              <w:rPr>
                <w:rFonts w:ascii="Times New Roman" w:hAnsi="Times New Roman" w:cs="Times New Roman"/>
                <w:sz w:val="20"/>
                <w:szCs w:val="20"/>
              </w:rPr>
            </w:pPr>
            <w:r w:rsidRPr="00C830FA">
              <w:rPr>
                <w:rFonts w:ascii="Times New Roman" w:hAnsi="Times New Roman" w:cs="Times New Roman"/>
                <w:sz w:val="20"/>
                <w:szCs w:val="20"/>
              </w:rPr>
              <w:t>Vegetarian</w:t>
            </w:r>
          </w:p>
          <w:p w14:paraId="47C71CB0" w14:textId="77777777" w:rsidR="00BA7BA8" w:rsidRPr="00C830FA" w:rsidRDefault="00BA7BA8" w:rsidP="0094460F">
            <w:pPr>
              <w:pStyle w:val="ListParagraph"/>
              <w:numPr>
                <w:ilvl w:val="0"/>
                <w:numId w:val="22"/>
              </w:numPr>
              <w:suppressAutoHyphens/>
              <w:snapToGrid w:val="0"/>
              <w:contextualSpacing w:val="0"/>
              <w:rPr>
                <w:rFonts w:ascii="Times New Roman" w:hAnsi="Times New Roman" w:cs="Times New Roman"/>
                <w:sz w:val="20"/>
                <w:szCs w:val="20"/>
              </w:rPr>
            </w:pPr>
            <w:r w:rsidRPr="00C830FA">
              <w:rPr>
                <w:rFonts w:ascii="Times New Roman" w:hAnsi="Times New Roman" w:cs="Times New Roman"/>
                <w:sz w:val="20"/>
                <w:szCs w:val="20"/>
              </w:rPr>
              <w:t>Promotes vegetarianism in school/community</w:t>
            </w:r>
          </w:p>
          <w:p w14:paraId="060447A5" w14:textId="3CA45C7C" w:rsidR="00BA7BA8" w:rsidRPr="00C830FA" w:rsidRDefault="00BA7BA8" w:rsidP="0094460F">
            <w:pPr>
              <w:pStyle w:val="ListParagraph"/>
              <w:numPr>
                <w:ilvl w:val="0"/>
                <w:numId w:val="22"/>
              </w:numPr>
              <w:rPr>
                <w:rFonts w:ascii="Times New Roman" w:hAnsi="Times New Roman" w:cs="Times New Roman"/>
                <w:sz w:val="20"/>
                <w:szCs w:val="20"/>
              </w:rPr>
            </w:pPr>
            <w:r w:rsidRPr="00C830FA">
              <w:rPr>
                <w:rFonts w:ascii="Times New Roman" w:hAnsi="Times New Roman" w:cs="Times New Roman"/>
                <w:sz w:val="20"/>
                <w:szCs w:val="20"/>
              </w:rPr>
              <w:t>Strong commitment to peaceful world</w:t>
            </w:r>
          </w:p>
        </w:tc>
        <w:tc>
          <w:tcPr>
            <w:tcW w:w="1350" w:type="dxa"/>
          </w:tcPr>
          <w:p w14:paraId="6D3D43CE" w14:textId="087CE501" w:rsidR="00BA7BA8" w:rsidRPr="00C830FA" w:rsidRDefault="00BA7BA8" w:rsidP="00A8081A">
            <w:pPr>
              <w:rPr>
                <w:rFonts w:ascii="Times New Roman" w:hAnsi="Times New Roman" w:cs="Times New Roman"/>
                <w:sz w:val="20"/>
                <w:szCs w:val="20"/>
              </w:rPr>
            </w:pPr>
            <w:r w:rsidRPr="00C830FA">
              <w:rPr>
                <w:rFonts w:ascii="Times New Roman" w:hAnsi="Times New Roman" w:cs="Times New Roman"/>
                <w:sz w:val="20"/>
                <w:szCs w:val="20"/>
              </w:rPr>
              <w:t>2-5k</w:t>
            </w:r>
          </w:p>
        </w:tc>
      </w:tr>
      <w:tr w:rsidR="00BA7BA8" w14:paraId="71C8D45F" w14:textId="77777777" w:rsidTr="00950522">
        <w:trPr>
          <w:trHeight w:val="1412"/>
        </w:trPr>
        <w:tc>
          <w:tcPr>
            <w:tcW w:w="3600" w:type="dxa"/>
          </w:tcPr>
          <w:p w14:paraId="6A4D6D1E" w14:textId="77777777" w:rsidR="00BA7BA8" w:rsidRPr="00E95208" w:rsidRDefault="00BA7BA8" w:rsidP="0031038E">
            <w:pPr>
              <w:pStyle w:val="BodyText"/>
              <w:snapToGrid w:val="0"/>
              <w:ind w:left="-10" w:right="-5"/>
              <w:rPr>
                <w:b/>
              </w:rPr>
            </w:pPr>
            <w:r w:rsidRPr="00E95208">
              <w:rPr>
                <w:b/>
              </w:rPr>
              <w:t>Albert Lee Wright, Jr. Memorial Migrant Scholarship</w:t>
            </w:r>
          </w:p>
          <w:p w14:paraId="5E421E9E" w14:textId="37600405" w:rsidR="00BA7BA8" w:rsidRPr="00E95208" w:rsidRDefault="00BA7BA8" w:rsidP="00A8081A">
            <w:pPr>
              <w:rPr>
                <w:rFonts w:ascii="Times New Roman" w:hAnsi="Times New Roman" w:cs="Times New Roman"/>
                <w:sz w:val="20"/>
                <w:szCs w:val="20"/>
              </w:rPr>
            </w:pPr>
            <w:r w:rsidRPr="00E95208">
              <w:rPr>
                <w:rFonts w:ascii="Times New Roman" w:hAnsi="Times New Roman" w:cs="Times New Roman"/>
                <w:sz w:val="20"/>
                <w:szCs w:val="20"/>
              </w:rPr>
              <w:t xml:space="preserve">Apply online at </w:t>
            </w:r>
            <w:hyperlink r:id="rId85" w:history="1">
              <w:r w:rsidRPr="00E95208">
                <w:rPr>
                  <w:rStyle w:val="Hyperlink"/>
                  <w:rFonts w:ascii="Times New Roman" w:hAnsi="Times New Roman" w:cs="Times New Roman"/>
                  <w:sz w:val="20"/>
                  <w:szCs w:val="20"/>
                </w:rPr>
                <w:t>www.nasdme.org</w:t>
              </w:r>
            </w:hyperlink>
            <w:r w:rsidRPr="00E95208">
              <w:rPr>
                <w:rFonts w:ascii="Times New Roman" w:hAnsi="Times New Roman" w:cs="Times New Roman"/>
                <w:sz w:val="20"/>
                <w:szCs w:val="20"/>
              </w:rPr>
              <w:t xml:space="preserve"> </w:t>
            </w:r>
          </w:p>
        </w:tc>
        <w:tc>
          <w:tcPr>
            <w:tcW w:w="810" w:type="dxa"/>
          </w:tcPr>
          <w:p w14:paraId="23532980" w14:textId="6E941EC0" w:rsidR="00BA7BA8" w:rsidRDefault="00BA7BA8" w:rsidP="00A8081A">
            <w:pPr>
              <w:rPr>
                <w:rFonts w:ascii="Times New Roman" w:hAnsi="Times New Roman" w:cs="Times New Roman"/>
                <w:sz w:val="20"/>
                <w:szCs w:val="20"/>
              </w:rPr>
            </w:pPr>
            <w:r>
              <w:rPr>
                <w:rFonts w:ascii="Times New Roman" w:hAnsi="Times New Roman" w:cs="Times New Roman"/>
                <w:sz w:val="20"/>
                <w:szCs w:val="20"/>
              </w:rPr>
              <w:t>Mail by 02/23</w:t>
            </w:r>
          </w:p>
          <w:p w14:paraId="486BE745" w14:textId="6106BA83" w:rsidR="00BA7BA8" w:rsidRDefault="00BA7BA8" w:rsidP="00A8081A">
            <w:pPr>
              <w:rPr>
                <w:rFonts w:ascii="Times New Roman" w:hAnsi="Times New Roman" w:cs="Times New Roman"/>
                <w:sz w:val="20"/>
                <w:szCs w:val="20"/>
              </w:rPr>
            </w:pPr>
            <w:r>
              <w:rPr>
                <w:rFonts w:ascii="Times New Roman" w:hAnsi="Times New Roman" w:cs="Times New Roman"/>
                <w:sz w:val="20"/>
                <w:szCs w:val="20"/>
              </w:rPr>
              <w:t xml:space="preserve"> Must be received by 3/1</w:t>
            </w:r>
          </w:p>
          <w:p w14:paraId="299D6CB7" w14:textId="3C2FF2C4" w:rsidR="00BA7BA8" w:rsidRPr="00E95208" w:rsidRDefault="00BA7BA8" w:rsidP="00A8081A">
            <w:pPr>
              <w:rPr>
                <w:rFonts w:ascii="Times New Roman" w:hAnsi="Times New Roman" w:cs="Times New Roman"/>
                <w:sz w:val="20"/>
                <w:szCs w:val="20"/>
              </w:rPr>
            </w:pPr>
          </w:p>
        </w:tc>
        <w:tc>
          <w:tcPr>
            <w:tcW w:w="7200" w:type="dxa"/>
          </w:tcPr>
          <w:p w14:paraId="4DC1D097" w14:textId="77777777" w:rsidR="00BA7BA8" w:rsidRPr="00E95208" w:rsidRDefault="00BA7BA8" w:rsidP="0094460F">
            <w:pPr>
              <w:pStyle w:val="ListParagraph"/>
              <w:numPr>
                <w:ilvl w:val="0"/>
                <w:numId w:val="23"/>
              </w:numPr>
              <w:suppressAutoHyphens/>
              <w:snapToGrid w:val="0"/>
              <w:contextualSpacing w:val="0"/>
              <w:rPr>
                <w:rFonts w:ascii="Times New Roman" w:hAnsi="Times New Roman" w:cs="Times New Roman"/>
                <w:sz w:val="20"/>
                <w:szCs w:val="20"/>
              </w:rPr>
            </w:pPr>
            <w:r w:rsidRPr="00E95208">
              <w:rPr>
                <w:rFonts w:ascii="Times New Roman" w:hAnsi="Times New Roman" w:cs="Times New Roman"/>
                <w:sz w:val="20"/>
                <w:szCs w:val="20"/>
              </w:rPr>
              <w:t>Graduating high school student entering college for the first time</w:t>
            </w:r>
          </w:p>
          <w:p w14:paraId="1F6C0DD8" w14:textId="77777777" w:rsidR="00BA7BA8" w:rsidRPr="00E95208" w:rsidRDefault="00BA7BA8" w:rsidP="0094460F">
            <w:pPr>
              <w:pStyle w:val="ListParagraph"/>
              <w:numPr>
                <w:ilvl w:val="0"/>
                <w:numId w:val="23"/>
              </w:numPr>
              <w:suppressAutoHyphens/>
              <w:snapToGrid w:val="0"/>
              <w:contextualSpacing w:val="0"/>
              <w:rPr>
                <w:rFonts w:ascii="Times New Roman" w:hAnsi="Times New Roman" w:cs="Times New Roman"/>
                <w:sz w:val="20"/>
                <w:szCs w:val="20"/>
              </w:rPr>
            </w:pPr>
            <w:r w:rsidRPr="00E95208">
              <w:rPr>
                <w:rFonts w:ascii="Times New Roman" w:hAnsi="Times New Roman" w:cs="Times New Roman"/>
                <w:sz w:val="20"/>
                <w:szCs w:val="20"/>
              </w:rPr>
              <w:t>Migrant farm worker student</w:t>
            </w:r>
          </w:p>
          <w:p w14:paraId="0F5BDAE8" w14:textId="77777777" w:rsidR="00BA7BA8" w:rsidRPr="00E95208" w:rsidRDefault="00BA7BA8" w:rsidP="0094460F">
            <w:pPr>
              <w:pStyle w:val="ListParagraph"/>
              <w:numPr>
                <w:ilvl w:val="0"/>
                <w:numId w:val="23"/>
              </w:numPr>
              <w:suppressAutoHyphens/>
              <w:snapToGrid w:val="0"/>
              <w:contextualSpacing w:val="0"/>
              <w:rPr>
                <w:rFonts w:ascii="Times New Roman" w:hAnsi="Times New Roman" w:cs="Times New Roman"/>
                <w:sz w:val="20"/>
                <w:szCs w:val="20"/>
              </w:rPr>
            </w:pPr>
            <w:r w:rsidRPr="00E95208">
              <w:rPr>
                <w:rFonts w:ascii="Times New Roman" w:hAnsi="Times New Roman" w:cs="Times New Roman"/>
                <w:sz w:val="20"/>
                <w:szCs w:val="20"/>
              </w:rPr>
              <w:t>Attended more than one school in a year and/or have traveled in pursuit of qualifying agricultural or agricultural-related work</w:t>
            </w:r>
          </w:p>
          <w:p w14:paraId="17606FBD" w14:textId="51E9BC0A" w:rsidR="00BA7BA8" w:rsidRPr="00E95208" w:rsidRDefault="00BA7BA8" w:rsidP="0094460F">
            <w:pPr>
              <w:pStyle w:val="ListParagraph"/>
              <w:numPr>
                <w:ilvl w:val="0"/>
                <w:numId w:val="23"/>
              </w:numPr>
              <w:rPr>
                <w:rFonts w:ascii="Times New Roman" w:hAnsi="Times New Roman" w:cs="Times New Roman"/>
                <w:sz w:val="20"/>
                <w:szCs w:val="20"/>
              </w:rPr>
            </w:pPr>
            <w:r w:rsidRPr="00E95208">
              <w:rPr>
                <w:rFonts w:ascii="Times New Roman" w:hAnsi="Times New Roman" w:cs="Times New Roman"/>
                <w:sz w:val="20"/>
                <w:szCs w:val="20"/>
              </w:rPr>
              <w:t>Selection based on history of movement for agricultural employment, scholastic achievement and financial need</w:t>
            </w:r>
          </w:p>
        </w:tc>
        <w:tc>
          <w:tcPr>
            <w:tcW w:w="1350" w:type="dxa"/>
          </w:tcPr>
          <w:p w14:paraId="2271F3A5" w14:textId="77777777" w:rsidR="00BA7BA8" w:rsidRDefault="00BA7BA8" w:rsidP="00A8081A">
            <w:pPr>
              <w:rPr>
                <w:rFonts w:ascii="Times New Roman" w:hAnsi="Times New Roman" w:cs="Times New Roman"/>
                <w:sz w:val="20"/>
                <w:szCs w:val="20"/>
              </w:rPr>
            </w:pPr>
            <w:r w:rsidRPr="00E95208">
              <w:rPr>
                <w:rFonts w:ascii="Times New Roman" w:hAnsi="Times New Roman" w:cs="Times New Roman"/>
                <w:sz w:val="20"/>
                <w:szCs w:val="20"/>
              </w:rPr>
              <w:t>$3,000</w:t>
            </w:r>
          </w:p>
          <w:p w14:paraId="4D37AC6A" w14:textId="77777777" w:rsidR="00BA7BA8" w:rsidRDefault="00BA7BA8" w:rsidP="00A8081A">
            <w:pPr>
              <w:rPr>
                <w:rFonts w:ascii="Times New Roman" w:hAnsi="Times New Roman" w:cs="Times New Roman"/>
                <w:sz w:val="20"/>
                <w:szCs w:val="20"/>
              </w:rPr>
            </w:pPr>
          </w:p>
          <w:p w14:paraId="6BDE4502" w14:textId="77777777" w:rsidR="00BA7BA8" w:rsidRDefault="00BA7BA8" w:rsidP="00A8081A">
            <w:pPr>
              <w:rPr>
                <w:rFonts w:ascii="Times New Roman" w:hAnsi="Times New Roman" w:cs="Times New Roman"/>
                <w:sz w:val="20"/>
                <w:szCs w:val="20"/>
              </w:rPr>
            </w:pPr>
          </w:p>
          <w:p w14:paraId="69AB7588" w14:textId="5A2E2DCC" w:rsidR="00BA7BA8" w:rsidRPr="00E95208" w:rsidRDefault="00BA7BA8" w:rsidP="00A8081A">
            <w:pPr>
              <w:rPr>
                <w:rFonts w:ascii="Times New Roman" w:hAnsi="Times New Roman" w:cs="Times New Roman"/>
                <w:sz w:val="20"/>
                <w:szCs w:val="20"/>
              </w:rPr>
            </w:pPr>
          </w:p>
        </w:tc>
      </w:tr>
      <w:tr w:rsidR="00BA7BA8" w14:paraId="40A6C8A7" w14:textId="77777777" w:rsidTr="00950522">
        <w:trPr>
          <w:trHeight w:val="1412"/>
        </w:trPr>
        <w:tc>
          <w:tcPr>
            <w:tcW w:w="3600" w:type="dxa"/>
          </w:tcPr>
          <w:p w14:paraId="77F11F1B" w14:textId="77777777" w:rsidR="00BA7BA8" w:rsidRPr="00A85C06" w:rsidRDefault="00BA7BA8" w:rsidP="007D62B9">
            <w:pPr>
              <w:pStyle w:val="BodyText"/>
              <w:snapToGrid w:val="0"/>
              <w:ind w:left="-10" w:right="-5"/>
              <w:rPr>
                <w:b/>
              </w:rPr>
            </w:pPr>
            <w:r w:rsidRPr="00A85C06">
              <w:rPr>
                <w:b/>
              </w:rPr>
              <w:lastRenderedPageBreak/>
              <w:t>County Sheriffs of Colorado</w:t>
            </w:r>
          </w:p>
          <w:p w14:paraId="6FF190E6" w14:textId="77777777" w:rsidR="00BA7BA8" w:rsidRDefault="00BA7BA8" w:rsidP="0031038E">
            <w:pPr>
              <w:pStyle w:val="BodyText"/>
              <w:snapToGrid w:val="0"/>
              <w:ind w:left="-10" w:right="-5"/>
            </w:pPr>
          </w:p>
          <w:p w14:paraId="09CDAE9F" w14:textId="77777777" w:rsidR="00BA7BA8" w:rsidRDefault="00BA7BA8" w:rsidP="0031038E">
            <w:pPr>
              <w:pStyle w:val="BodyText"/>
              <w:snapToGrid w:val="0"/>
              <w:ind w:left="-10" w:right="-5"/>
            </w:pPr>
            <w:r w:rsidRPr="00A85C06">
              <w:t xml:space="preserve">See counseling office for application </w:t>
            </w:r>
          </w:p>
          <w:p w14:paraId="32B0C063" w14:textId="77777777" w:rsidR="00BA7BA8" w:rsidRDefault="00BA7BA8" w:rsidP="0031038E">
            <w:pPr>
              <w:pStyle w:val="BodyText"/>
              <w:snapToGrid w:val="0"/>
              <w:ind w:left="-10" w:right="-5"/>
            </w:pPr>
          </w:p>
          <w:p w14:paraId="12A48819" w14:textId="41D15967" w:rsidR="00BA7BA8" w:rsidRPr="008A591F" w:rsidRDefault="00BA7BA8" w:rsidP="0031038E">
            <w:pPr>
              <w:pStyle w:val="BodyText"/>
              <w:snapToGrid w:val="0"/>
              <w:ind w:left="-10" w:right="-5"/>
              <w:rPr>
                <w:b/>
              </w:rPr>
            </w:pPr>
            <w:r w:rsidRPr="008A591F">
              <w:rPr>
                <w:b/>
              </w:rPr>
              <w:t>NOT OFFERED THIS YEAR</w:t>
            </w:r>
          </w:p>
        </w:tc>
        <w:tc>
          <w:tcPr>
            <w:tcW w:w="810" w:type="dxa"/>
          </w:tcPr>
          <w:p w14:paraId="4D05D4B7" w14:textId="4818A4F9" w:rsidR="00BA7BA8" w:rsidRDefault="00BA7BA8" w:rsidP="00A8081A">
            <w:pPr>
              <w:rPr>
                <w:rFonts w:ascii="Times New Roman" w:hAnsi="Times New Roman" w:cs="Times New Roman"/>
                <w:sz w:val="20"/>
                <w:szCs w:val="20"/>
              </w:rPr>
            </w:pPr>
            <w:r w:rsidRPr="00A85C06">
              <w:rPr>
                <w:rFonts w:ascii="Times New Roman" w:hAnsi="Times New Roman" w:cs="Times New Roman"/>
                <w:sz w:val="20"/>
                <w:szCs w:val="20"/>
              </w:rPr>
              <w:t>02/2</w:t>
            </w:r>
            <w:r>
              <w:rPr>
                <w:rFonts w:ascii="Times New Roman" w:hAnsi="Times New Roman" w:cs="Times New Roman"/>
                <w:sz w:val="20"/>
                <w:szCs w:val="20"/>
              </w:rPr>
              <w:t>3</w:t>
            </w:r>
          </w:p>
        </w:tc>
        <w:tc>
          <w:tcPr>
            <w:tcW w:w="7200" w:type="dxa"/>
          </w:tcPr>
          <w:p w14:paraId="02026D82" w14:textId="77777777" w:rsidR="00BA7BA8" w:rsidRDefault="00BA7BA8" w:rsidP="0094460F">
            <w:pPr>
              <w:pStyle w:val="ListParagraph"/>
              <w:numPr>
                <w:ilvl w:val="0"/>
                <w:numId w:val="23"/>
              </w:numPr>
              <w:suppressAutoHyphens/>
              <w:snapToGrid w:val="0"/>
              <w:contextualSpacing w:val="0"/>
              <w:rPr>
                <w:rFonts w:ascii="Times New Roman" w:hAnsi="Times New Roman" w:cs="Times New Roman"/>
                <w:sz w:val="20"/>
                <w:szCs w:val="20"/>
              </w:rPr>
            </w:pPr>
            <w:r>
              <w:rPr>
                <w:rFonts w:ascii="Times New Roman" w:hAnsi="Times New Roman" w:cs="Times New Roman"/>
                <w:sz w:val="20"/>
                <w:szCs w:val="20"/>
              </w:rPr>
              <w:t>Personal Letter setting forth reasons for the scholarship application and plans for the future</w:t>
            </w:r>
          </w:p>
          <w:p w14:paraId="6E8E703E" w14:textId="77777777" w:rsidR="00BA7BA8" w:rsidRDefault="00BA7BA8" w:rsidP="0094460F">
            <w:pPr>
              <w:pStyle w:val="ListParagraph"/>
              <w:numPr>
                <w:ilvl w:val="0"/>
                <w:numId w:val="23"/>
              </w:numPr>
              <w:suppressAutoHyphens/>
              <w:snapToGrid w:val="0"/>
              <w:contextualSpacing w:val="0"/>
              <w:rPr>
                <w:rFonts w:ascii="Times New Roman" w:hAnsi="Times New Roman" w:cs="Times New Roman"/>
                <w:sz w:val="20"/>
                <w:szCs w:val="20"/>
              </w:rPr>
            </w:pPr>
            <w:r>
              <w:rPr>
                <w:rFonts w:ascii="Times New Roman" w:hAnsi="Times New Roman" w:cs="Times New Roman"/>
                <w:sz w:val="20"/>
                <w:szCs w:val="20"/>
              </w:rPr>
              <w:t>Latest transcript</w:t>
            </w:r>
          </w:p>
          <w:p w14:paraId="73BE3BB5" w14:textId="4659539D" w:rsidR="00BA7BA8" w:rsidRPr="00E95208" w:rsidRDefault="00BA7BA8" w:rsidP="0094460F">
            <w:pPr>
              <w:pStyle w:val="ListParagraph"/>
              <w:numPr>
                <w:ilvl w:val="0"/>
                <w:numId w:val="23"/>
              </w:numPr>
              <w:suppressAutoHyphens/>
              <w:snapToGrid w:val="0"/>
              <w:contextualSpacing w:val="0"/>
              <w:rPr>
                <w:rFonts w:ascii="Times New Roman" w:hAnsi="Times New Roman" w:cs="Times New Roman"/>
                <w:sz w:val="20"/>
                <w:szCs w:val="20"/>
              </w:rPr>
            </w:pPr>
            <w:r>
              <w:rPr>
                <w:rFonts w:ascii="Times New Roman" w:hAnsi="Times New Roman" w:cs="Times New Roman"/>
                <w:sz w:val="20"/>
                <w:szCs w:val="20"/>
              </w:rPr>
              <w:t xml:space="preserve">2 letter of references </w:t>
            </w:r>
          </w:p>
        </w:tc>
        <w:tc>
          <w:tcPr>
            <w:tcW w:w="1350" w:type="dxa"/>
          </w:tcPr>
          <w:p w14:paraId="18F7A7EB" w14:textId="77777777" w:rsidR="00BA7BA8" w:rsidRDefault="00BA7BA8" w:rsidP="007D62B9">
            <w:pPr>
              <w:rPr>
                <w:rFonts w:ascii="Times New Roman" w:hAnsi="Times New Roman" w:cs="Times New Roman"/>
                <w:sz w:val="20"/>
                <w:szCs w:val="20"/>
              </w:rPr>
            </w:pPr>
            <w:r w:rsidRPr="00A85C06">
              <w:rPr>
                <w:rFonts w:ascii="Times New Roman" w:hAnsi="Times New Roman" w:cs="Times New Roman"/>
                <w:sz w:val="20"/>
                <w:szCs w:val="20"/>
              </w:rPr>
              <w:t>$500</w:t>
            </w:r>
          </w:p>
          <w:p w14:paraId="640576AD" w14:textId="77777777" w:rsidR="00BA7BA8" w:rsidRPr="00E95208" w:rsidRDefault="00BA7BA8" w:rsidP="00A8081A">
            <w:pPr>
              <w:rPr>
                <w:rFonts w:ascii="Times New Roman" w:hAnsi="Times New Roman" w:cs="Times New Roman"/>
                <w:sz w:val="20"/>
                <w:szCs w:val="20"/>
              </w:rPr>
            </w:pPr>
          </w:p>
        </w:tc>
      </w:tr>
      <w:tr w:rsidR="00BA7BA8" w14:paraId="09390D62" w14:textId="77777777" w:rsidTr="00950522">
        <w:trPr>
          <w:trHeight w:val="242"/>
        </w:trPr>
        <w:tc>
          <w:tcPr>
            <w:tcW w:w="3600" w:type="dxa"/>
          </w:tcPr>
          <w:p w14:paraId="0C09F224" w14:textId="77777777" w:rsidR="00BA7BA8" w:rsidRPr="00A85C06" w:rsidRDefault="00BA7BA8" w:rsidP="0031038E">
            <w:pPr>
              <w:pStyle w:val="Heading2"/>
              <w:snapToGrid w:val="0"/>
              <w:ind w:left="-10" w:right="-5" w:firstLine="0"/>
              <w:rPr>
                <w:b/>
              </w:rPr>
            </w:pPr>
            <w:r w:rsidRPr="00A85C06">
              <w:rPr>
                <w:b/>
              </w:rPr>
              <w:t>National Association of Women in Construction</w:t>
            </w:r>
          </w:p>
          <w:p w14:paraId="166D95CF" w14:textId="749B15F5" w:rsidR="00BA7BA8" w:rsidRPr="00A85C06" w:rsidRDefault="00BA7BA8" w:rsidP="00A8081A">
            <w:pPr>
              <w:rPr>
                <w:rFonts w:ascii="Times New Roman" w:hAnsi="Times New Roman" w:cs="Times New Roman"/>
                <w:sz w:val="20"/>
                <w:szCs w:val="20"/>
              </w:rPr>
            </w:pPr>
            <w:r w:rsidRPr="00A85C06">
              <w:rPr>
                <w:rFonts w:ascii="Times New Roman" w:hAnsi="Times New Roman" w:cs="Times New Roman"/>
                <w:sz w:val="20"/>
                <w:szCs w:val="20"/>
              </w:rPr>
              <w:t xml:space="preserve">Apply online at </w:t>
            </w:r>
            <w:hyperlink r:id="rId86" w:history="1">
              <w:r w:rsidRPr="00A85C06">
                <w:rPr>
                  <w:rStyle w:val="Hyperlink"/>
                  <w:rFonts w:ascii="Times New Roman" w:hAnsi="Times New Roman" w:cs="Times New Roman"/>
                  <w:sz w:val="20"/>
                  <w:szCs w:val="20"/>
                </w:rPr>
                <w:t>http://www.nawic.org/nawic/NFSF.asp</w:t>
              </w:r>
            </w:hyperlink>
            <w:r w:rsidRPr="00A85C06">
              <w:rPr>
                <w:rFonts w:ascii="Times New Roman" w:hAnsi="Times New Roman" w:cs="Times New Roman"/>
                <w:sz w:val="20"/>
                <w:szCs w:val="20"/>
              </w:rPr>
              <w:t xml:space="preserve"> </w:t>
            </w:r>
          </w:p>
        </w:tc>
        <w:tc>
          <w:tcPr>
            <w:tcW w:w="810" w:type="dxa"/>
          </w:tcPr>
          <w:p w14:paraId="0518F4CE" w14:textId="7CA651C2" w:rsidR="00BA7BA8" w:rsidRPr="00A85C06" w:rsidRDefault="00BA7BA8" w:rsidP="00A8081A">
            <w:pPr>
              <w:rPr>
                <w:rFonts w:ascii="Times New Roman" w:hAnsi="Times New Roman" w:cs="Times New Roman"/>
                <w:sz w:val="20"/>
                <w:szCs w:val="20"/>
              </w:rPr>
            </w:pPr>
            <w:r w:rsidRPr="00A85C06">
              <w:rPr>
                <w:rFonts w:ascii="Times New Roman" w:hAnsi="Times New Roman" w:cs="Times New Roman"/>
                <w:sz w:val="20"/>
                <w:szCs w:val="20"/>
              </w:rPr>
              <w:t>02/28</w:t>
            </w:r>
          </w:p>
        </w:tc>
        <w:tc>
          <w:tcPr>
            <w:tcW w:w="7200" w:type="dxa"/>
          </w:tcPr>
          <w:p w14:paraId="139B8620" w14:textId="77777777" w:rsidR="00BA7BA8" w:rsidRPr="00A85C06" w:rsidRDefault="00BA7BA8" w:rsidP="0094460F">
            <w:pPr>
              <w:numPr>
                <w:ilvl w:val="0"/>
                <w:numId w:val="26"/>
              </w:numPr>
              <w:suppressAutoHyphens/>
              <w:snapToGrid w:val="0"/>
              <w:rPr>
                <w:rFonts w:ascii="Times New Roman" w:hAnsi="Times New Roman" w:cs="Times New Roman"/>
                <w:sz w:val="20"/>
                <w:szCs w:val="20"/>
              </w:rPr>
            </w:pPr>
            <w:r w:rsidRPr="00A85C06">
              <w:rPr>
                <w:rFonts w:ascii="Times New Roman" w:hAnsi="Times New Roman" w:cs="Times New Roman"/>
                <w:sz w:val="20"/>
                <w:szCs w:val="20"/>
              </w:rPr>
              <w:t>Male or female</w:t>
            </w:r>
          </w:p>
          <w:p w14:paraId="50753CD6" w14:textId="77777777" w:rsidR="00BA7BA8" w:rsidRPr="00A85C06" w:rsidRDefault="00BA7BA8" w:rsidP="0094460F">
            <w:pPr>
              <w:numPr>
                <w:ilvl w:val="0"/>
                <w:numId w:val="26"/>
              </w:numPr>
              <w:suppressAutoHyphens/>
              <w:rPr>
                <w:rFonts w:ascii="Times New Roman" w:hAnsi="Times New Roman" w:cs="Times New Roman"/>
                <w:sz w:val="20"/>
                <w:szCs w:val="20"/>
              </w:rPr>
            </w:pPr>
            <w:r w:rsidRPr="00A85C06">
              <w:rPr>
                <w:rFonts w:ascii="Times New Roman" w:hAnsi="Times New Roman" w:cs="Times New Roman"/>
                <w:sz w:val="20"/>
                <w:szCs w:val="20"/>
              </w:rPr>
              <w:t>Planning to attend a Colorado university, college or trade school</w:t>
            </w:r>
          </w:p>
          <w:p w14:paraId="297424B5" w14:textId="3CABB4F6" w:rsidR="00BA7BA8" w:rsidRPr="00A85C06" w:rsidRDefault="00BA7BA8" w:rsidP="0094460F">
            <w:pPr>
              <w:pStyle w:val="ListParagraph"/>
              <w:numPr>
                <w:ilvl w:val="0"/>
                <w:numId w:val="26"/>
              </w:numPr>
              <w:rPr>
                <w:rFonts w:ascii="Times New Roman" w:hAnsi="Times New Roman" w:cs="Times New Roman"/>
                <w:sz w:val="20"/>
                <w:szCs w:val="20"/>
              </w:rPr>
            </w:pPr>
            <w:r w:rsidRPr="00A85C06">
              <w:rPr>
                <w:rFonts w:ascii="Times New Roman" w:hAnsi="Times New Roman" w:cs="Times New Roman"/>
                <w:sz w:val="20"/>
                <w:szCs w:val="20"/>
              </w:rPr>
              <w:t>Pursing a degree or certificate in a construction-related field</w:t>
            </w:r>
          </w:p>
        </w:tc>
        <w:tc>
          <w:tcPr>
            <w:tcW w:w="1350" w:type="dxa"/>
          </w:tcPr>
          <w:p w14:paraId="67B0EB20" w14:textId="224A0554" w:rsidR="00BA7BA8" w:rsidRPr="00A85C06" w:rsidRDefault="00BA7BA8" w:rsidP="00A8081A">
            <w:pPr>
              <w:rPr>
                <w:rFonts w:ascii="Times New Roman" w:hAnsi="Times New Roman" w:cs="Times New Roman"/>
                <w:sz w:val="20"/>
                <w:szCs w:val="20"/>
              </w:rPr>
            </w:pPr>
            <w:r w:rsidRPr="00A85C06">
              <w:rPr>
                <w:rFonts w:ascii="Times New Roman" w:hAnsi="Times New Roman" w:cs="Times New Roman"/>
                <w:sz w:val="20"/>
                <w:szCs w:val="20"/>
              </w:rPr>
              <w:t>Up to $1,000</w:t>
            </w:r>
          </w:p>
        </w:tc>
      </w:tr>
      <w:tr w:rsidR="00BA7BA8" w14:paraId="3E25375B" w14:textId="77777777" w:rsidTr="00950522">
        <w:trPr>
          <w:trHeight w:val="242"/>
        </w:trPr>
        <w:tc>
          <w:tcPr>
            <w:tcW w:w="3600" w:type="dxa"/>
          </w:tcPr>
          <w:p w14:paraId="0CBB37B1" w14:textId="77777777" w:rsidR="00BA7BA8" w:rsidRPr="00A85C06" w:rsidRDefault="00BA7BA8" w:rsidP="0031038E">
            <w:pPr>
              <w:pStyle w:val="Heading2"/>
              <w:snapToGrid w:val="0"/>
              <w:ind w:left="-10" w:right="-5" w:firstLine="0"/>
              <w:rPr>
                <w:b/>
              </w:rPr>
            </w:pPr>
            <w:r w:rsidRPr="00A85C06">
              <w:rPr>
                <w:b/>
              </w:rPr>
              <w:t xml:space="preserve">National Interscholastic Athletic Administrators Association Scholar </w:t>
            </w:r>
          </w:p>
          <w:p w14:paraId="0554426B" w14:textId="77777777" w:rsidR="00BA7BA8" w:rsidRPr="00A85C06" w:rsidRDefault="00BA7BA8" w:rsidP="0031038E">
            <w:pPr>
              <w:pStyle w:val="Heading2"/>
              <w:ind w:left="-10" w:right="-5" w:firstLine="0"/>
            </w:pPr>
            <w:r w:rsidRPr="00A85C06">
              <w:t xml:space="preserve">Apply online at </w:t>
            </w:r>
            <w:hyperlink r:id="rId87" w:history="1">
              <w:r w:rsidRPr="00A85C06">
                <w:rPr>
                  <w:rStyle w:val="Hyperlink"/>
                </w:rPr>
                <w:t>www.niaaa.org</w:t>
              </w:r>
            </w:hyperlink>
          </w:p>
          <w:p w14:paraId="2DD7950A" w14:textId="0C84B06E" w:rsidR="00BA7BA8" w:rsidRPr="00A85C06" w:rsidRDefault="00BA7BA8" w:rsidP="00A8081A">
            <w:pPr>
              <w:rPr>
                <w:rFonts w:ascii="Times New Roman" w:hAnsi="Times New Roman" w:cs="Times New Roman"/>
                <w:sz w:val="20"/>
                <w:szCs w:val="20"/>
              </w:rPr>
            </w:pPr>
            <w:r w:rsidRPr="00A85C06">
              <w:rPr>
                <w:rFonts w:ascii="Times New Roman" w:hAnsi="Times New Roman" w:cs="Times New Roman"/>
                <w:sz w:val="20"/>
                <w:szCs w:val="20"/>
              </w:rPr>
              <w:t>(Select the “scholarship/essay program” link on the left side of the page)</w:t>
            </w:r>
          </w:p>
        </w:tc>
        <w:tc>
          <w:tcPr>
            <w:tcW w:w="810" w:type="dxa"/>
          </w:tcPr>
          <w:p w14:paraId="427D7A3F" w14:textId="59713038" w:rsidR="00BA7BA8" w:rsidRPr="00A85C06" w:rsidRDefault="00BA7BA8" w:rsidP="00A8081A">
            <w:pPr>
              <w:rPr>
                <w:rFonts w:ascii="Times New Roman" w:hAnsi="Times New Roman" w:cs="Times New Roman"/>
                <w:sz w:val="20"/>
                <w:szCs w:val="20"/>
              </w:rPr>
            </w:pPr>
            <w:r w:rsidRPr="00A85C06">
              <w:rPr>
                <w:rFonts w:ascii="Times New Roman" w:hAnsi="Times New Roman" w:cs="Times New Roman"/>
                <w:sz w:val="20"/>
                <w:szCs w:val="20"/>
              </w:rPr>
              <w:t>02/28</w:t>
            </w:r>
          </w:p>
        </w:tc>
        <w:tc>
          <w:tcPr>
            <w:tcW w:w="7200" w:type="dxa"/>
          </w:tcPr>
          <w:p w14:paraId="6653C063" w14:textId="77777777" w:rsidR="00BA7BA8" w:rsidRPr="00A85C06" w:rsidRDefault="00BA7BA8" w:rsidP="0094460F">
            <w:pPr>
              <w:pStyle w:val="ListParagraph"/>
              <w:numPr>
                <w:ilvl w:val="0"/>
                <w:numId w:val="26"/>
              </w:numPr>
              <w:suppressAutoHyphens/>
              <w:snapToGrid w:val="0"/>
              <w:contextualSpacing w:val="0"/>
              <w:rPr>
                <w:rFonts w:ascii="Times New Roman" w:hAnsi="Times New Roman" w:cs="Times New Roman"/>
                <w:sz w:val="20"/>
                <w:szCs w:val="20"/>
              </w:rPr>
            </w:pPr>
            <w:r w:rsidRPr="00A85C06">
              <w:rPr>
                <w:rFonts w:ascii="Times New Roman" w:hAnsi="Times New Roman" w:cs="Times New Roman"/>
                <w:sz w:val="20"/>
                <w:szCs w:val="20"/>
              </w:rPr>
              <w:t>Juniors and seniors</w:t>
            </w:r>
          </w:p>
          <w:p w14:paraId="36089352" w14:textId="77777777" w:rsidR="00BA7BA8" w:rsidRPr="00A85C06" w:rsidRDefault="00BA7BA8" w:rsidP="0094460F">
            <w:pPr>
              <w:pStyle w:val="ListParagraph"/>
              <w:numPr>
                <w:ilvl w:val="0"/>
                <w:numId w:val="26"/>
              </w:numPr>
              <w:suppressAutoHyphens/>
              <w:contextualSpacing w:val="0"/>
              <w:rPr>
                <w:rFonts w:ascii="Times New Roman" w:hAnsi="Times New Roman" w:cs="Times New Roman"/>
                <w:sz w:val="20"/>
                <w:szCs w:val="20"/>
              </w:rPr>
            </w:pPr>
            <w:r w:rsidRPr="00A85C06">
              <w:rPr>
                <w:rFonts w:ascii="Times New Roman" w:hAnsi="Times New Roman" w:cs="Times New Roman"/>
                <w:sz w:val="20"/>
                <w:szCs w:val="20"/>
              </w:rPr>
              <w:t>Must have achieved at least two (2) of the following: (a) minimum of B+ average; (b) ranked in the top25% of class; (c) ACT score of 24 or an SAT score of 1100 (Verbal and Math only)</w:t>
            </w:r>
          </w:p>
          <w:p w14:paraId="02088636" w14:textId="77777777" w:rsidR="00BA7BA8" w:rsidRPr="00A85C06" w:rsidRDefault="00BA7BA8" w:rsidP="0094460F">
            <w:pPr>
              <w:pStyle w:val="ListParagraph"/>
              <w:numPr>
                <w:ilvl w:val="0"/>
                <w:numId w:val="26"/>
              </w:numPr>
              <w:suppressAutoHyphens/>
              <w:contextualSpacing w:val="0"/>
              <w:rPr>
                <w:rFonts w:ascii="Times New Roman" w:hAnsi="Times New Roman" w:cs="Times New Roman"/>
                <w:sz w:val="20"/>
                <w:szCs w:val="20"/>
              </w:rPr>
            </w:pPr>
            <w:r w:rsidRPr="00A85C06">
              <w:rPr>
                <w:rFonts w:ascii="Times New Roman" w:hAnsi="Times New Roman" w:cs="Times New Roman"/>
                <w:sz w:val="20"/>
                <w:szCs w:val="20"/>
              </w:rPr>
              <w:t>Must have participated in two sports for two years in each sport</w:t>
            </w:r>
          </w:p>
          <w:p w14:paraId="1C117BCB" w14:textId="77777777" w:rsidR="00BA7BA8" w:rsidRPr="00A85C06" w:rsidRDefault="00BA7BA8" w:rsidP="0094460F">
            <w:pPr>
              <w:pStyle w:val="ListParagraph"/>
              <w:numPr>
                <w:ilvl w:val="0"/>
                <w:numId w:val="26"/>
              </w:numPr>
              <w:suppressAutoHyphens/>
              <w:contextualSpacing w:val="0"/>
              <w:rPr>
                <w:rFonts w:ascii="Times New Roman" w:hAnsi="Times New Roman" w:cs="Times New Roman"/>
                <w:sz w:val="20"/>
                <w:szCs w:val="20"/>
              </w:rPr>
            </w:pPr>
            <w:r w:rsidRPr="00A85C06">
              <w:rPr>
                <w:rFonts w:ascii="Times New Roman" w:hAnsi="Times New Roman" w:cs="Times New Roman"/>
                <w:sz w:val="20"/>
                <w:szCs w:val="20"/>
              </w:rPr>
              <w:t>Must have earned at least one varsity letter in each of two sports</w:t>
            </w:r>
          </w:p>
          <w:p w14:paraId="62C7A604" w14:textId="65C6DABC" w:rsidR="00BA7BA8" w:rsidRPr="00A85C06" w:rsidRDefault="00BA7BA8" w:rsidP="0094460F">
            <w:pPr>
              <w:pStyle w:val="ListParagraph"/>
              <w:numPr>
                <w:ilvl w:val="0"/>
                <w:numId w:val="26"/>
              </w:numPr>
              <w:rPr>
                <w:rFonts w:ascii="Times New Roman" w:hAnsi="Times New Roman" w:cs="Times New Roman"/>
                <w:sz w:val="20"/>
                <w:szCs w:val="20"/>
              </w:rPr>
            </w:pPr>
            <w:r w:rsidRPr="00A85C06">
              <w:rPr>
                <w:rFonts w:ascii="Times New Roman" w:hAnsi="Times New Roman" w:cs="Times New Roman"/>
                <w:sz w:val="20"/>
                <w:szCs w:val="20"/>
              </w:rPr>
              <w:t>Required to write an essay on “how high school athletics has impacted my life”</w:t>
            </w:r>
          </w:p>
        </w:tc>
        <w:tc>
          <w:tcPr>
            <w:tcW w:w="1350" w:type="dxa"/>
          </w:tcPr>
          <w:p w14:paraId="2757B0BA" w14:textId="77777777" w:rsidR="00BA7BA8" w:rsidRDefault="00BA7BA8" w:rsidP="00A8081A">
            <w:pPr>
              <w:rPr>
                <w:rFonts w:ascii="Times New Roman" w:hAnsi="Times New Roman" w:cs="Times New Roman"/>
                <w:sz w:val="20"/>
                <w:szCs w:val="20"/>
              </w:rPr>
            </w:pPr>
            <w:r w:rsidRPr="00A85C06">
              <w:rPr>
                <w:rFonts w:ascii="Times New Roman" w:hAnsi="Times New Roman" w:cs="Times New Roman"/>
                <w:sz w:val="20"/>
                <w:szCs w:val="20"/>
              </w:rPr>
              <w:t>Up to $2,000</w:t>
            </w:r>
          </w:p>
          <w:p w14:paraId="6A2391CE" w14:textId="77777777" w:rsidR="00BA7BA8" w:rsidRDefault="00BA7BA8" w:rsidP="00A8081A">
            <w:pPr>
              <w:rPr>
                <w:rFonts w:ascii="Times New Roman" w:hAnsi="Times New Roman" w:cs="Times New Roman"/>
                <w:sz w:val="20"/>
                <w:szCs w:val="20"/>
              </w:rPr>
            </w:pPr>
          </w:p>
          <w:p w14:paraId="2038CD35" w14:textId="719D7B8D" w:rsidR="00BA7BA8" w:rsidRPr="00A85C06" w:rsidRDefault="00BA7BA8" w:rsidP="00A8081A">
            <w:pPr>
              <w:rPr>
                <w:rFonts w:ascii="Times New Roman" w:hAnsi="Times New Roman" w:cs="Times New Roman"/>
                <w:sz w:val="20"/>
                <w:szCs w:val="20"/>
              </w:rPr>
            </w:pPr>
            <w:r>
              <w:rPr>
                <w:rFonts w:ascii="Times New Roman" w:hAnsi="Times New Roman" w:cs="Times New Roman"/>
                <w:sz w:val="20"/>
                <w:szCs w:val="20"/>
              </w:rPr>
              <w:t>*</w:t>
            </w:r>
          </w:p>
        </w:tc>
      </w:tr>
      <w:tr w:rsidR="00BA7BA8" w14:paraId="5A1854A5" w14:textId="77777777" w:rsidTr="00950522">
        <w:trPr>
          <w:trHeight w:val="242"/>
        </w:trPr>
        <w:tc>
          <w:tcPr>
            <w:tcW w:w="3600" w:type="dxa"/>
          </w:tcPr>
          <w:p w14:paraId="059ADE23" w14:textId="77777777" w:rsidR="00BA7BA8" w:rsidRDefault="00BA7BA8" w:rsidP="00E50793">
            <w:pPr>
              <w:pStyle w:val="BodyText"/>
              <w:snapToGrid w:val="0"/>
              <w:ind w:left="-10" w:right="-5"/>
              <w:rPr>
                <w:b/>
              </w:rPr>
            </w:pPr>
            <w:r>
              <w:rPr>
                <w:b/>
              </w:rPr>
              <w:t xml:space="preserve">National </w:t>
            </w:r>
            <w:proofErr w:type="spellStart"/>
            <w:r>
              <w:rPr>
                <w:b/>
              </w:rPr>
              <w:t>DREAMers</w:t>
            </w:r>
            <w:proofErr w:type="spellEnd"/>
            <w:r>
              <w:rPr>
                <w:b/>
              </w:rPr>
              <w:t xml:space="preserve"> Scholarship</w:t>
            </w:r>
          </w:p>
          <w:p w14:paraId="21489C8A" w14:textId="77777777" w:rsidR="00BA7BA8" w:rsidRDefault="00BA7BA8" w:rsidP="00E50793">
            <w:pPr>
              <w:pStyle w:val="BodyText"/>
              <w:snapToGrid w:val="0"/>
              <w:ind w:left="-10" w:right="-5"/>
              <w:rPr>
                <w:b/>
              </w:rPr>
            </w:pPr>
          </w:p>
          <w:p w14:paraId="39898CAA" w14:textId="79AA19F8" w:rsidR="00BA7BA8" w:rsidRPr="00A85C06" w:rsidRDefault="00E50793" w:rsidP="0031038E">
            <w:pPr>
              <w:pStyle w:val="Heading2"/>
              <w:snapToGrid w:val="0"/>
              <w:ind w:left="-10" w:right="-5" w:firstLine="0"/>
              <w:rPr>
                <w:b/>
              </w:rPr>
            </w:pPr>
            <w:hyperlink r:id="rId88" w:history="1">
              <w:r w:rsidR="00BA7BA8" w:rsidRPr="005A61F9">
                <w:rPr>
                  <w:rStyle w:val="Hyperlink"/>
                  <w:b/>
                </w:rPr>
                <w:t>http://www.thedream.us/scholarships/national-scholarship/</w:t>
              </w:r>
            </w:hyperlink>
          </w:p>
        </w:tc>
        <w:tc>
          <w:tcPr>
            <w:tcW w:w="810" w:type="dxa"/>
          </w:tcPr>
          <w:p w14:paraId="6CE61F09" w14:textId="0DB33602" w:rsidR="00BA7BA8" w:rsidRPr="00A85C06" w:rsidRDefault="00BA7BA8" w:rsidP="00A8081A">
            <w:pPr>
              <w:rPr>
                <w:rFonts w:ascii="Times New Roman" w:hAnsi="Times New Roman" w:cs="Times New Roman"/>
                <w:sz w:val="20"/>
                <w:szCs w:val="20"/>
              </w:rPr>
            </w:pPr>
            <w:r>
              <w:rPr>
                <w:rFonts w:ascii="Times New Roman" w:hAnsi="Times New Roman" w:cs="Times New Roman"/>
                <w:sz w:val="20"/>
                <w:szCs w:val="20"/>
              </w:rPr>
              <w:t>2/28</w:t>
            </w:r>
          </w:p>
        </w:tc>
        <w:tc>
          <w:tcPr>
            <w:tcW w:w="7200" w:type="dxa"/>
          </w:tcPr>
          <w:p w14:paraId="2F2BA865" w14:textId="77777777" w:rsidR="00BA7BA8" w:rsidRPr="005A61F9" w:rsidRDefault="00BA7BA8" w:rsidP="00E50793">
            <w:pPr>
              <w:widowControl w:val="0"/>
              <w:numPr>
                <w:ilvl w:val="0"/>
                <w:numId w:val="36"/>
              </w:numPr>
              <w:tabs>
                <w:tab w:val="left" w:pos="220"/>
                <w:tab w:val="left" w:pos="720"/>
              </w:tabs>
              <w:autoSpaceDE w:val="0"/>
              <w:autoSpaceDN w:val="0"/>
              <w:adjustRightInd w:val="0"/>
              <w:spacing w:after="293"/>
              <w:contextualSpacing/>
              <w:rPr>
                <w:rFonts w:ascii="Times New Roman" w:hAnsi="Times New Roman" w:cs="Times New Roman"/>
                <w:sz w:val="20"/>
                <w:szCs w:val="20"/>
              </w:rPr>
            </w:pPr>
            <w:r w:rsidRPr="005A61F9">
              <w:rPr>
                <w:rFonts w:ascii="Times New Roman" w:hAnsi="Times New Roman" w:cs="Times New Roman"/>
                <w:sz w:val="20"/>
                <w:szCs w:val="20"/>
              </w:rPr>
              <w:t xml:space="preserve">Have graduated or will graduate from high school (or have earned or will earn a high </w:t>
            </w:r>
            <w:r w:rsidRPr="005A61F9">
              <w:rPr>
                <w:rFonts w:ascii="MS Mincho" w:eastAsia="MS Mincho" w:hAnsi="MS Mincho" w:cs="MS Mincho"/>
                <w:sz w:val="20"/>
                <w:szCs w:val="20"/>
              </w:rPr>
              <w:t> </w:t>
            </w:r>
            <w:r w:rsidRPr="005A61F9">
              <w:rPr>
                <w:rFonts w:ascii="Times New Roman" w:hAnsi="Times New Roman" w:cs="Times New Roman"/>
                <w:sz w:val="20"/>
                <w:szCs w:val="20"/>
              </w:rPr>
              <w:t xml:space="preserve">school equivalency diploma) by the end of the 2016-2017 academic year with a GPA of 2.5 </w:t>
            </w:r>
            <w:r w:rsidRPr="005A61F9">
              <w:rPr>
                <w:rFonts w:ascii="MS Mincho" w:eastAsia="MS Mincho" w:hAnsi="MS Mincho" w:cs="MS Mincho"/>
                <w:sz w:val="20"/>
                <w:szCs w:val="20"/>
              </w:rPr>
              <w:t> </w:t>
            </w:r>
            <w:r w:rsidRPr="005A61F9">
              <w:rPr>
                <w:rFonts w:ascii="Times New Roman" w:hAnsi="Times New Roman" w:cs="Times New Roman"/>
                <w:sz w:val="20"/>
                <w:szCs w:val="20"/>
              </w:rPr>
              <w:t xml:space="preserve">on a 4.0 scale; </w:t>
            </w:r>
            <w:r w:rsidRPr="005A61F9">
              <w:rPr>
                <w:rFonts w:ascii="MS Mincho" w:eastAsia="MS Mincho" w:hAnsi="MS Mincho" w:cs="MS Mincho"/>
                <w:sz w:val="20"/>
                <w:szCs w:val="20"/>
              </w:rPr>
              <w:t> </w:t>
            </w:r>
          </w:p>
          <w:p w14:paraId="38E7F0FA" w14:textId="77777777" w:rsidR="00BA7BA8" w:rsidRPr="005A61F9" w:rsidRDefault="00BA7BA8" w:rsidP="00E50793">
            <w:pPr>
              <w:widowControl w:val="0"/>
              <w:numPr>
                <w:ilvl w:val="0"/>
                <w:numId w:val="36"/>
              </w:numPr>
              <w:tabs>
                <w:tab w:val="left" w:pos="220"/>
                <w:tab w:val="left" w:pos="720"/>
              </w:tabs>
              <w:autoSpaceDE w:val="0"/>
              <w:autoSpaceDN w:val="0"/>
              <w:adjustRightInd w:val="0"/>
              <w:spacing w:after="293"/>
              <w:contextualSpacing/>
              <w:rPr>
                <w:rFonts w:ascii="Times New Roman" w:hAnsi="Times New Roman" w:cs="Times New Roman"/>
                <w:sz w:val="20"/>
                <w:szCs w:val="20"/>
              </w:rPr>
            </w:pPr>
            <w:r w:rsidRPr="005A61F9">
              <w:rPr>
                <w:rFonts w:ascii="Times New Roman" w:hAnsi="Times New Roman" w:cs="Times New Roman"/>
                <w:sz w:val="20"/>
                <w:szCs w:val="20"/>
              </w:rPr>
              <w:t xml:space="preserve">Are not currently enrolled in college in the 2016-2017 academic year (except in a high </w:t>
            </w:r>
            <w:r w:rsidRPr="005A61F9">
              <w:rPr>
                <w:rFonts w:ascii="MS Mincho" w:eastAsia="MS Mincho" w:hAnsi="MS Mincho" w:cs="MS Mincho"/>
                <w:sz w:val="20"/>
                <w:szCs w:val="20"/>
              </w:rPr>
              <w:t> </w:t>
            </w:r>
            <w:r w:rsidRPr="005A61F9">
              <w:rPr>
                <w:rFonts w:ascii="Times New Roman" w:hAnsi="Times New Roman" w:cs="Times New Roman"/>
                <w:sz w:val="20"/>
                <w:szCs w:val="20"/>
              </w:rPr>
              <w:t xml:space="preserve">school pre-college or dual enrollment program); </w:t>
            </w:r>
            <w:r w:rsidRPr="005A61F9">
              <w:rPr>
                <w:rFonts w:ascii="MS Mincho" w:eastAsia="MS Mincho" w:hAnsi="MS Mincho" w:cs="MS Mincho"/>
                <w:sz w:val="20"/>
                <w:szCs w:val="20"/>
              </w:rPr>
              <w:t> </w:t>
            </w:r>
          </w:p>
          <w:p w14:paraId="351468D5" w14:textId="77777777" w:rsidR="00BA7BA8" w:rsidRPr="005A61F9" w:rsidRDefault="00BA7BA8" w:rsidP="00E50793">
            <w:pPr>
              <w:widowControl w:val="0"/>
              <w:numPr>
                <w:ilvl w:val="0"/>
                <w:numId w:val="36"/>
              </w:numPr>
              <w:tabs>
                <w:tab w:val="left" w:pos="220"/>
                <w:tab w:val="left" w:pos="720"/>
              </w:tabs>
              <w:autoSpaceDE w:val="0"/>
              <w:autoSpaceDN w:val="0"/>
              <w:adjustRightInd w:val="0"/>
              <w:spacing w:after="293"/>
              <w:contextualSpacing/>
              <w:rPr>
                <w:rFonts w:ascii="Times New Roman" w:hAnsi="Times New Roman" w:cs="Times New Roman"/>
                <w:sz w:val="20"/>
                <w:szCs w:val="20"/>
              </w:rPr>
            </w:pPr>
            <w:r w:rsidRPr="005A61F9">
              <w:rPr>
                <w:rFonts w:ascii="Times New Roman" w:hAnsi="Times New Roman" w:cs="Times New Roman"/>
                <w:sz w:val="20"/>
                <w:szCs w:val="20"/>
              </w:rPr>
              <w:t xml:space="preserve">Intend to enroll full-time in an associate’s or bachelor’s degree program at one of </w:t>
            </w:r>
            <w:r w:rsidRPr="005A61F9">
              <w:rPr>
                <w:rFonts w:ascii="MS Mincho" w:eastAsia="MS Mincho" w:hAnsi="MS Mincho" w:cs="MS Mincho"/>
                <w:sz w:val="20"/>
                <w:szCs w:val="20"/>
              </w:rPr>
              <w:t> </w:t>
            </w:r>
            <w:r w:rsidRPr="005A61F9">
              <w:rPr>
                <w:rFonts w:ascii="Times New Roman" w:hAnsi="Times New Roman" w:cs="Times New Roman"/>
                <w:sz w:val="20"/>
                <w:szCs w:val="20"/>
              </w:rPr>
              <w:t xml:space="preserve">TheDream.US Partner Colleges no later than the Spring of 2018; </w:t>
            </w:r>
            <w:r w:rsidRPr="005A61F9">
              <w:rPr>
                <w:rFonts w:ascii="MS Mincho" w:eastAsia="MS Mincho" w:hAnsi="MS Mincho" w:cs="MS Mincho"/>
                <w:sz w:val="20"/>
                <w:szCs w:val="20"/>
              </w:rPr>
              <w:t> </w:t>
            </w:r>
          </w:p>
          <w:p w14:paraId="6B068E31" w14:textId="77777777" w:rsidR="00BA7BA8" w:rsidRPr="005A61F9" w:rsidRDefault="00BA7BA8" w:rsidP="00E50793">
            <w:pPr>
              <w:widowControl w:val="0"/>
              <w:numPr>
                <w:ilvl w:val="0"/>
                <w:numId w:val="36"/>
              </w:numPr>
              <w:tabs>
                <w:tab w:val="left" w:pos="220"/>
                <w:tab w:val="left" w:pos="720"/>
              </w:tabs>
              <w:autoSpaceDE w:val="0"/>
              <w:autoSpaceDN w:val="0"/>
              <w:adjustRightInd w:val="0"/>
              <w:spacing w:after="293"/>
              <w:contextualSpacing/>
              <w:rPr>
                <w:rFonts w:ascii="Times New Roman" w:hAnsi="Times New Roman" w:cs="Times New Roman"/>
                <w:sz w:val="20"/>
                <w:szCs w:val="20"/>
              </w:rPr>
            </w:pPr>
            <w:r w:rsidRPr="005A61F9">
              <w:rPr>
                <w:rFonts w:ascii="Times New Roman" w:hAnsi="Times New Roman" w:cs="Times New Roman"/>
                <w:sz w:val="20"/>
                <w:szCs w:val="20"/>
              </w:rPr>
              <w:t xml:space="preserve">Are eligible for in-state tuition at the Partner College you want to attend; </w:t>
            </w:r>
            <w:r w:rsidRPr="005A61F9">
              <w:rPr>
                <w:rFonts w:ascii="MS Mincho" w:eastAsia="MS Mincho" w:hAnsi="MS Mincho" w:cs="MS Mincho"/>
                <w:sz w:val="20"/>
                <w:szCs w:val="20"/>
              </w:rPr>
              <w:t> </w:t>
            </w:r>
          </w:p>
          <w:p w14:paraId="7589CD55" w14:textId="77777777" w:rsidR="00BA7BA8" w:rsidRPr="005A61F9" w:rsidRDefault="00BA7BA8" w:rsidP="00E50793">
            <w:pPr>
              <w:widowControl w:val="0"/>
              <w:numPr>
                <w:ilvl w:val="0"/>
                <w:numId w:val="36"/>
              </w:numPr>
              <w:tabs>
                <w:tab w:val="left" w:pos="220"/>
                <w:tab w:val="left" w:pos="720"/>
              </w:tabs>
              <w:autoSpaceDE w:val="0"/>
              <w:autoSpaceDN w:val="0"/>
              <w:adjustRightInd w:val="0"/>
              <w:spacing w:after="293"/>
              <w:contextualSpacing/>
              <w:rPr>
                <w:rFonts w:ascii="Times New Roman" w:hAnsi="Times New Roman" w:cs="Times New Roman"/>
                <w:sz w:val="20"/>
                <w:szCs w:val="20"/>
              </w:rPr>
            </w:pPr>
            <w:r w:rsidRPr="005A61F9">
              <w:rPr>
                <w:rFonts w:ascii="Times New Roman" w:hAnsi="Times New Roman" w:cs="Times New Roman"/>
                <w:sz w:val="20"/>
                <w:szCs w:val="20"/>
              </w:rPr>
              <w:t xml:space="preserve">Came to the United States before reaching your 16th birthday; and </w:t>
            </w:r>
            <w:r w:rsidRPr="005A61F9">
              <w:rPr>
                <w:rFonts w:ascii="MS Mincho" w:eastAsia="MS Mincho" w:hAnsi="MS Mincho" w:cs="MS Mincho"/>
                <w:sz w:val="20"/>
                <w:szCs w:val="20"/>
              </w:rPr>
              <w:t> </w:t>
            </w:r>
          </w:p>
          <w:p w14:paraId="4297267F" w14:textId="77777777" w:rsidR="00BA7BA8" w:rsidRPr="005A61F9" w:rsidRDefault="00BA7BA8" w:rsidP="00E50793">
            <w:pPr>
              <w:widowControl w:val="0"/>
              <w:numPr>
                <w:ilvl w:val="0"/>
                <w:numId w:val="36"/>
              </w:numPr>
              <w:tabs>
                <w:tab w:val="left" w:pos="220"/>
                <w:tab w:val="left" w:pos="720"/>
              </w:tabs>
              <w:autoSpaceDE w:val="0"/>
              <w:autoSpaceDN w:val="0"/>
              <w:adjustRightInd w:val="0"/>
              <w:spacing w:after="293"/>
              <w:contextualSpacing/>
              <w:rPr>
                <w:rFonts w:ascii="Times New Roman" w:hAnsi="Times New Roman" w:cs="Times New Roman"/>
                <w:sz w:val="20"/>
                <w:szCs w:val="20"/>
              </w:rPr>
            </w:pPr>
            <w:r w:rsidRPr="005A61F9">
              <w:rPr>
                <w:rFonts w:ascii="Times New Roman" w:hAnsi="Times New Roman" w:cs="Times New Roman"/>
                <w:sz w:val="20"/>
                <w:szCs w:val="20"/>
              </w:rPr>
              <w:t xml:space="preserve">Are DACA eligible OR have applied for or received DACA or TPS approval; and </w:t>
            </w:r>
            <w:r w:rsidRPr="005A61F9">
              <w:rPr>
                <w:rFonts w:ascii="MS Mincho" w:eastAsia="MS Mincho" w:hAnsi="MS Mincho" w:cs="MS Mincho"/>
                <w:sz w:val="20"/>
                <w:szCs w:val="20"/>
              </w:rPr>
              <w:t> </w:t>
            </w:r>
          </w:p>
          <w:p w14:paraId="53418ED6" w14:textId="3BACB047" w:rsidR="00BA7BA8" w:rsidRPr="00A85C06" w:rsidRDefault="00BA7BA8" w:rsidP="0094460F">
            <w:pPr>
              <w:pStyle w:val="ListParagraph"/>
              <w:numPr>
                <w:ilvl w:val="0"/>
                <w:numId w:val="26"/>
              </w:numPr>
              <w:suppressAutoHyphens/>
              <w:snapToGrid w:val="0"/>
              <w:contextualSpacing w:val="0"/>
              <w:rPr>
                <w:rFonts w:ascii="Times New Roman" w:hAnsi="Times New Roman" w:cs="Times New Roman"/>
                <w:sz w:val="20"/>
                <w:szCs w:val="20"/>
              </w:rPr>
            </w:pPr>
            <w:r w:rsidRPr="005A61F9">
              <w:rPr>
                <w:rFonts w:ascii="Times New Roman" w:hAnsi="Times New Roman" w:cs="Times New Roman"/>
                <w:sz w:val="20"/>
                <w:szCs w:val="20"/>
              </w:rPr>
              <w:t xml:space="preserve">Have significant unmet financial need. </w:t>
            </w:r>
            <w:r w:rsidRPr="005A61F9">
              <w:rPr>
                <w:rFonts w:ascii="MS Mincho" w:eastAsia="MS Mincho" w:hAnsi="MS Mincho" w:cs="MS Mincho"/>
                <w:sz w:val="20"/>
                <w:szCs w:val="20"/>
              </w:rPr>
              <w:t> </w:t>
            </w:r>
          </w:p>
        </w:tc>
        <w:tc>
          <w:tcPr>
            <w:tcW w:w="1350" w:type="dxa"/>
          </w:tcPr>
          <w:p w14:paraId="1511773E" w14:textId="77777777" w:rsidR="00BA7BA8" w:rsidRPr="00A85C06" w:rsidRDefault="00BA7BA8" w:rsidP="00A8081A">
            <w:pPr>
              <w:rPr>
                <w:rFonts w:ascii="Times New Roman" w:hAnsi="Times New Roman" w:cs="Times New Roman"/>
                <w:sz w:val="20"/>
                <w:szCs w:val="20"/>
              </w:rPr>
            </w:pPr>
          </w:p>
        </w:tc>
      </w:tr>
      <w:tr w:rsidR="00BA7BA8" w14:paraId="7117EF04" w14:textId="77777777" w:rsidTr="00950522">
        <w:trPr>
          <w:trHeight w:val="242"/>
        </w:trPr>
        <w:tc>
          <w:tcPr>
            <w:tcW w:w="3600" w:type="dxa"/>
          </w:tcPr>
          <w:p w14:paraId="588A8559" w14:textId="77777777" w:rsidR="00BA7BA8" w:rsidRPr="00D07442" w:rsidRDefault="00BA7BA8" w:rsidP="0031038E">
            <w:pPr>
              <w:pStyle w:val="Heading2"/>
              <w:snapToGrid w:val="0"/>
              <w:ind w:left="-10" w:right="-5" w:firstLine="0"/>
              <w:rPr>
                <w:b/>
              </w:rPr>
            </w:pPr>
            <w:r w:rsidRPr="00D07442">
              <w:rPr>
                <w:b/>
              </w:rPr>
              <w:lastRenderedPageBreak/>
              <w:t>American Chemical Society</w:t>
            </w:r>
          </w:p>
          <w:p w14:paraId="3046F8CF" w14:textId="552A88D0" w:rsidR="00BA7BA8" w:rsidRPr="00D07442" w:rsidRDefault="00BA7BA8" w:rsidP="00A8081A">
            <w:pPr>
              <w:rPr>
                <w:rFonts w:ascii="Times New Roman" w:hAnsi="Times New Roman" w:cs="Times New Roman"/>
                <w:sz w:val="20"/>
                <w:szCs w:val="20"/>
              </w:rPr>
            </w:pPr>
            <w:r w:rsidRPr="00D07442">
              <w:rPr>
                <w:rFonts w:ascii="Times New Roman" w:hAnsi="Times New Roman" w:cs="Times New Roman"/>
                <w:sz w:val="20"/>
                <w:szCs w:val="20"/>
              </w:rPr>
              <w:t xml:space="preserve">Apply online at </w:t>
            </w:r>
            <w:hyperlink r:id="rId89" w:history="1">
              <w:r w:rsidRPr="00D07442">
                <w:rPr>
                  <w:rStyle w:val="Hyperlink"/>
                  <w:rFonts w:ascii="Times New Roman" w:hAnsi="Times New Roman" w:cs="Times New Roman"/>
                  <w:sz w:val="20"/>
                  <w:szCs w:val="20"/>
                </w:rPr>
                <w:t>www.acs.org/scholars</w:t>
              </w:r>
            </w:hyperlink>
          </w:p>
        </w:tc>
        <w:tc>
          <w:tcPr>
            <w:tcW w:w="810" w:type="dxa"/>
          </w:tcPr>
          <w:p w14:paraId="2DC3FD09" w14:textId="5BCF7977" w:rsidR="00BA7BA8" w:rsidRPr="00D07442" w:rsidRDefault="00BA7BA8" w:rsidP="00A8081A">
            <w:pPr>
              <w:rPr>
                <w:rFonts w:ascii="Times New Roman" w:hAnsi="Times New Roman" w:cs="Times New Roman"/>
                <w:sz w:val="20"/>
                <w:szCs w:val="20"/>
              </w:rPr>
            </w:pPr>
            <w:r w:rsidRPr="00D07442">
              <w:rPr>
                <w:rFonts w:ascii="Times New Roman" w:hAnsi="Times New Roman" w:cs="Times New Roman"/>
                <w:sz w:val="20"/>
                <w:szCs w:val="20"/>
              </w:rPr>
              <w:t>03/01</w:t>
            </w:r>
          </w:p>
        </w:tc>
        <w:tc>
          <w:tcPr>
            <w:tcW w:w="7200" w:type="dxa"/>
          </w:tcPr>
          <w:p w14:paraId="4173A545" w14:textId="77777777" w:rsidR="00BA7BA8" w:rsidRPr="00D07442" w:rsidRDefault="00BA7BA8" w:rsidP="0094460F">
            <w:pPr>
              <w:numPr>
                <w:ilvl w:val="0"/>
                <w:numId w:val="27"/>
              </w:numPr>
              <w:suppressAutoHyphens/>
              <w:snapToGrid w:val="0"/>
              <w:rPr>
                <w:rFonts w:ascii="Times New Roman" w:hAnsi="Times New Roman" w:cs="Times New Roman"/>
                <w:sz w:val="20"/>
                <w:szCs w:val="20"/>
              </w:rPr>
            </w:pPr>
            <w:r w:rsidRPr="00D07442">
              <w:rPr>
                <w:rFonts w:ascii="Times New Roman" w:hAnsi="Times New Roman" w:cs="Times New Roman"/>
                <w:sz w:val="20"/>
                <w:szCs w:val="20"/>
              </w:rPr>
              <w:t>African-American, Hispanic/Latino or American Indian</w:t>
            </w:r>
          </w:p>
          <w:p w14:paraId="0C981625" w14:textId="77777777" w:rsidR="00BA7BA8" w:rsidRPr="00D07442" w:rsidRDefault="00BA7BA8" w:rsidP="0094460F">
            <w:pPr>
              <w:numPr>
                <w:ilvl w:val="0"/>
                <w:numId w:val="27"/>
              </w:numPr>
              <w:suppressAutoHyphens/>
              <w:rPr>
                <w:rFonts w:ascii="Times New Roman" w:hAnsi="Times New Roman" w:cs="Times New Roman"/>
                <w:sz w:val="20"/>
                <w:szCs w:val="20"/>
              </w:rPr>
            </w:pPr>
            <w:r w:rsidRPr="00D07442">
              <w:rPr>
                <w:rFonts w:ascii="Times New Roman" w:hAnsi="Times New Roman" w:cs="Times New Roman"/>
                <w:sz w:val="20"/>
                <w:szCs w:val="20"/>
              </w:rPr>
              <w:t>US citizen or permanent US resident</w:t>
            </w:r>
          </w:p>
          <w:p w14:paraId="41964742" w14:textId="77777777" w:rsidR="00BA7BA8" w:rsidRPr="00D07442" w:rsidRDefault="00BA7BA8" w:rsidP="0094460F">
            <w:pPr>
              <w:numPr>
                <w:ilvl w:val="0"/>
                <w:numId w:val="27"/>
              </w:numPr>
              <w:suppressAutoHyphens/>
              <w:rPr>
                <w:rFonts w:ascii="Times New Roman" w:hAnsi="Times New Roman" w:cs="Times New Roman"/>
                <w:sz w:val="20"/>
                <w:szCs w:val="20"/>
              </w:rPr>
            </w:pPr>
            <w:r w:rsidRPr="00D07442">
              <w:rPr>
                <w:rFonts w:ascii="Times New Roman" w:hAnsi="Times New Roman" w:cs="Times New Roman"/>
                <w:sz w:val="20"/>
                <w:szCs w:val="20"/>
              </w:rPr>
              <w:t>Minimum 3.0 GPA</w:t>
            </w:r>
          </w:p>
          <w:p w14:paraId="3D388332" w14:textId="77777777" w:rsidR="00BA7BA8" w:rsidRPr="00D07442" w:rsidRDefault="00BA7BA8" w:rsidP="0094460F">
            <w:pPr>
              <w:numPr>
                <w:ilvl w:val="0"/>
                <w:numId w:val="27"/>
              </w:numPr>
              <w:suppressAutoHyphens/>
              <w:rPr>
                <w:rFonts w:ascii="Times New Roman" w:hAnsi="Times New Roman" w:cs="Times New Roman"/>
                <w:sz w:val="20"/>
                <w:szCs w:val="20"/>
              </w:rPr>
            </w:pPr>
            <w:r w:rsidRPr="00D07442">
              <w:rPr>
                <w:rFonts w:ascii="Times New Roman" w:hAnsi="Times New Roman" w:cs="Times New Roman"/>
                <w:sz w:val="20"/>
                <w:szCs w:val="20"/>
              </w:rPr>
              <w:t>Demonstrate evidence of financial need according to FAFSA</w:t>
            </w:r>
          </w:p>
          <w:p w14:paraId="3C0DF54C" w14:textId="77777777" w:rsidR="00BA7BA8" w:rsidRPr="00D07442" w:rsidRDefault="00BA7BA8" w:rsidP="0094460F">
            <w:pPr>
              <w:numPr>
                <w:ilvl w:val="0"/>
                <w:numId w:val="27"/>
              </w:numPr>
              <w:suppressAutoHyphens/>
              <w:rPr>
                <w:rFonts w:ascii="Times New Roman" w:hAnsi="Times New Roman" w:cs="Times New Roman"/>
                <w:sz w:val="20"/>
                <w:szCs w:val="20"/>
              </w:rPr>
            </w:pPr>
            <w:r w:rsidRPr="00D07442">
              <w:rPr>
                <w:rFonts w:ascii="Times New Roman" w:hAnsi="Times New Roman" w:cs="Times New Roman"/>
                <w:sz w:val="20"/>
                <w:szCs w:val="20"/>
              </w:rPr>
              <w:t>Be a graduating high school senior intending to major in chemistry, biochemistry, chemical engineering or a chemically-related science or chemical technology</w:t>
            </w:r>
          </w:p>
          <w:p w14:paraId="52CF01F5" w14:textId="7E88402B" w:rsidR="00BA7BA8" w:rsidRPr="00D07442" w:rsidRDefault="00BA7BA8" w:rsidP="0094460F">
            <w:pPr>
              <w:pStyle w:val="ListParagraph"/>
              <w:numPr>
                <w:ilvl w:val="0"/>
                <w:numId w:val="27"/>
              </w:numPr>
              <w:rPr>
                <w:rFonts w:ascii="Times New Roman" w:hAnsi="Times New Roman" w:cs="Times New Roman"/>
                <w:sz w:val="20"/>
                <w:szCs w:val="20"/>
              </w:rPr>
            </w:pPr>
            <w:r w:rsidRPr="00D07442">
              <w:rPr>
                <w:rFonts w:ascii="Times New Roman" w:hAnsi="Times New Roman" w:cs="Times New Roman"/>
                <w:sz w:val="20"/>
                <w:szCs w:val="20"/>
              </w:rPr>
              <w:t>Be planning a career in the chemical sciences</w:t>
            </w:r>
          </w:p>
        </w:tc>
        <w:tc>
          <w:tcPr>
            <w:tcW w:w="1350" w:type="dxa"/>
          </w:tcPr>
          <w:p w14:paraId="4C12B079" w14:textId="77777777" w:rsidR="00BA7BA8" w:rsidRPr="00D07442" w:rsidRDefault="00BA7BA8" w:rsidP="0031038E">
            <w:pPr>
              <w:snapToGrid w:val="0"/>
              <w:jc w:val="center"/>
              <w:rPr>
                <w:rFonts w:ascii="Times New Roman" w:hAnsi="Times New Roman" w:cs="Times New Roman"/>
                <w:sz w:val="20"/>
                <w:szCs w:val="20"/>
              </w:rPr>
            </w:pPr>
            <w:r w:rsidRPr="00D07442">
              <w:rPr>
                <w:rFonts w:ascii="Times New Roman" w:hAnsi="Times New Roman" w:cs="Times New Roman"/>
                <w:sz w:val="20"/>
                <w:szCs w:val="20"/>
              </w:rPr>
              <w:t>Up to $5,000</w:t>
            </w:r>
          </w:p>
          <w:p w14:paraId="0408FFBB" w14:textId="77777777" w:rsidR="00BA7BA8" w:rsidRPr="00D07442" w:rsidRDefault="00BA7BA8" w:rsidP="0031038E">
            <w:pPr>
              <w:snapToGrid w:val="0"/>
              <w:jc w:val="center"/>
              <w:rPr>
                <w:rFonts w:ascii="Times New Roman" w:hAnsi="Times New Roman" w:cs="Times New Roman"/>
                <w:sz w:val="20"/>
                <w:szCs w:val="20"/>
              </w:rPr>
            </w:pPr>
          </w:p>
          <w:p w14:paraId="68476061" w14:textId="77777777" w:rsidR="00BA7BA8" w:rsidRPr="00D07442" w:rsidRDefault="00BA7BA8" w:rsidP="0031038E">
            <w:pPr>
              <w:snapToGrid w:val="0"/>
              <w:jc w:val="center"/>
              <w:rPr>
                <w:rFonts w:ascii="Times New Roman" w:hAnsi="Times New Roman" w:cs="Times New Roman"/>
                <w:sz w:val="20"/>
                <w:szCs w:val="20"/>
              </w:rPr>
            </w:pPr>
          </w:p>
          <w:p w14:paraId="6A8AFCFA" w14:textId="6DD9FBF1" w:rsidR="00BA7BA8" w:rsidRPr="00D07442" w:rsidRDefault="00BA7BA8" w:rsidP="00A8081A">
            <w:pPr>
              <w:rPr>
                <w:rFonts w:ascii="Times New Roman" w:hAnsi="Times New Roman" w:cs="Times New Roman"/>
                <w:sz w:val="20"/>
                <w:szCs w:val="20"/>
              </w:rPr>
            </w:pPr>
          </w:p>
        </w:tc>
      </w:tr>
      <w:tr w:rsidR="00BA7BA8" w14:paraId="5A1F94A2" w14:textId="77777777" w:rsidTr="00950522">
        <w:trPr>
          <w:trHeight w:val="242"/>
        </w:trPr>
        <w:tc>
          <w:tcPr>
            <w:tcW w:w="3600" w:type="dxa"/>
          </w:tcPr>
          <w:p w14:paraId="163CFDE0" w14:textId="77777777" w:rsidR="00BA7BA8" w:rsidRPr="00FB6B63" w:rsidRDefault="00BA7BA8" w:rsidP="00950522">
            <w:pPr>
              <w:pStyle w:val="BodyText"/>
              <w:snapToGrid w:val="0"/>
              <w:ind w:left="-10" w:right="-5"/>
              <w:rPr>
                <w:b/>
              </w:rPr>
            </w:pPr>
            <w:r w:rsidRPr="00FB6B63">
              <w:rPr>
                <w:b/>
              </w:rPr>
              <w:t>Colorado School of Mines E-Days Scholarship</w:t>
            </w:r>
          </w:p>
          <w:p w14:paraId="72A7FA86" w14:textId="0C665453" w:rsidR="00BA7BA8" w:rsidRPr="00D07442" w:rsidRDefault="00BA7BA8" w:rsidP="00881B64">
            <w:pPr>
              <w:pStyle w:val="Heading2"/>
              <w:snapToGrid w:val="0"/>
              <w:ind w:left="-10" w:right="-5" w:firstLine="0"/>
              <w:rPr>
                <w:b/>
              </w:rPr>
            </w:pPr>
            <w:r w:rsidRPr="00FB6B63">
              <w:t xml:space="preserve">Apply online at </w:t>
            </w:r>
            <w:r w:rsidRPr="00881B64">
              <w:t>https://www.mines.edu/student-activities/e-days/e-days-scholarship/</w:t>
            </w:r>
          </w:p>
        </w:tc>
        <w:tc>
          <w:tcPr>
            <w:tcW w:w="810" w:type="dxa"/>
          </w:tcPr>
          <w:p w14:paraId="3142E35D" w14:textId="1A2445D5" w:rsidR="00BA7BA8" w:rsidRPr="00D07442" w:rsidRDefault="00BA7BA8" w:rsidP="00A8081A">
            <w:pPr>
              <w:rPr>
                <w:rFonts w:ascii="Times New Roman" w:hAnsi="Times New Roman" w:cs="Times New Roman"/>
                <w:sz w:val="20"/>
                <w:szCs w:val="20"/>
              </w:rPr>
            </w:pPr>
            <w:r>
              <w:rPr>
                <w:rFonts w:ascii="Times New Roman" w:hAnsi="Times New Roman" w:cs="Times New Roman"/>
                <w:sz w:val="20"/>
                <w:szCs w:val="20"/>
              </w:rPr>
              <w:t>03/01</w:t>
            </w:r>
          </w:p>
        </w:tc>
        <w:tc>
          <w:tcPr>
            <w:tcW w:w="7200" w:type="dxa"/>
          </w:tcPr>
          <w:p w14:paraId="7C97C97A" w14:textId="77777777" w:rsidR="00BA7BA8" w:rsidRPr="00FB6B63" w:rsidRDefault="00BA7BA8" w:rsidP="00950522">
            <w:pPr>
              <w:numPr>
                <w:ilvl w:val="0"/>
                <w:numId w:val="33"/>
              </w:numPr>
              <w:suppressAutoHyphens/>
              <w:snapToGrid w:val="0"/>
              <w:rPr>
                <w:rFonts w:ascii="Times New Roman" w:hAnsi="Times New Roman" w:cs="Times New Roman"/>
                <w:sz w:val="20"/>
                <w:szCs w:val="20"/>
              </w:rPr>
            </w:pPr>
            <w:r w:rsidRPr="00FB6B63">
              <w:rPr>
                <w:rFonts w:ascii="Times New Roman" w:hAnsi="Times New Roman" w:cs="Times New Roman"/>
                <w:sz w:val="20"/>
                <w:szCs w:val="20"/>
              </w:rPr>
              <w:t>Graduating senior</w:t>
            </w:r>
          </w:p>
          <w:p w14:paraId="66194A00" w14:textId="77777777" w:rsidR="00BA7BA8" w:rsidRPr="00FB6B63" w:rsidRDefault="00BA7BA8" w:rsidP="00950522">
            <w:pPr>
              <w:numPr>
                <w:ilvl w:val="0"/>
                <w:numId w:val="33"/>
              </w:numPr>
              <w:suppressAutoHyphens/>
              <w:rPr>
                <w:rFonts w:ascii="Times New Roman" w:hAnsi="Times New Roman" w:cs="Times New Roman"/>
                <w:sz w:val="20"/>
                <w:szCs w:val="20"/>
              </w:rPr>
            </w:pPr>
            <w:r w:rsidRPr="00FB6B63">
              <w:rPr>
                <w:rFonts w:ascii="Times New Roman" w:hAnsi="Times New Roman" w:cs="Times New Roman"/>
                <w:sz w:val="20"/>
                <w:szCs w:val="20"/>
              </w:rPr>
              <w:t>Resident of Colorado</w:t>
            </w:r>
          </w:p>
          <w:p w14:paraId="6E1923D9" w14:textId="7338C56D" w:rsidR="00BA7BA8" w:rsidRPr="00D07442" w:rsidRDefault="00BA7BA8" w:rsidP="0094460F">
            <w:pPr>
              <w:numPr>
                <w:ilvl w:val="0"/>
                <w:numId w:val="27"/>
              </w:numPr>
              <w:suppressAutoHyphens/>
              <w:snapToGrid w:val="0"/>
              <w:rPr>
                <w:rFonts w:ascii="Times New Roman" w:hAnsi="Times New Roman" w:cs="Times New Roman"/>
                <w:sz w:val="20"/>
                <w:szCs w:val="20"/>
              </w:rPr>
            </w:pPr>
            <w:r w:rsidRPr="00FB6B63">
              <w:rPr>
                <w:rFonts w:ascii="Times New Roman" w:hAnsi="Times New Roman" w:cs="Times New Roman"/>
                <w:sz w:val="20"/>
                <w:szCs w:val="20"/>
              </w:rPr>
              <w:t>Will attend Colorado School of Mines</w:t>
            </w:r>
          </w:p>
        </w:tc>
        <w:tc>
          <w:tcPr>
            <w:tcW w:w="1350" w:type="dxa"/>
          </w:tcPr>
          <w:p w14:paraId="63FAE839" w14:textId="77777777" w:rsidR="00BA7BA8" w:rsidRPr="00FB6B63" w:rsidRDefault="00BA7BA8" w:rsidP="00950522">
            <w:pPr>
              <w:snapToGrid w:val="0"/>
              <w:jc w:val="center"/>
              <w:rPr>
                <w:rFonts w:ascii="Times New Roman" w:hAnsi="Times New Roman" w:cs="Times New Roman"/>
                <w:sz w:val="20"/>
                <w:szCs w:val="20"/>
              </w:rPr>
            </w:pPr>
            <w:r w:rsidRPr="00FB6B63">
              <w:rPr>
                <w:rFonts w:ascii="Times New Roman" w:hAnsi="Times New Roman" w:cs="Times New Roman"/>
                <w:sz w:val="20"/>
                <w:szCs w:val="20"/>
              </w:rPr>
              <w:t xml:space="preserve">Full Tuition (4 </w:t>
            </w:r>
            <w:proofErr w:type="spellStart"/>
            <w:r w:rsidRPr="00FB6B63">
              <w:rPr>
                <w:rFonts w:ascii="Times New Roman" w:hAnsi="Times New Roman" w:cs="Times New Roman"/>
                <w:sz w:val="20"/>
                <w:szCs w:val="20"/>
              </w:rPr>
              <w:t>yrs</w:t>
            </w:r>
            <w:proofErr w:type="spellEnd"/>
            <w:r w:rsidRPr="00FB6B63">
              <w:rPr>
                <w:rFonts w:ascii="Times New Roman" w:hAnsi="Times New Roman" w:cs="Times New Roman"/>
                <w:sz w:val="20"/>
                <w:szCs w:val="20"/>
              </w:rPr>
              <w:t>)</w:t>
            </w:r>
          </w:p>
          <w:p w14:paraId="2BABB5D7" w14:textId="77777777" w:rsidR="00BA7BA8" w:rsidRPr="00FB6B63" w:rsidRDefault="00BA7BA8" w:rsidP="00950522">
            <w:pPr>
              <w:snapToGrid w:val="0"/>
              <w:jc w:val="center"/>
              <w:rPr>
                <w:rFonts w:ascii="Times New Roman" w:hAnsi="Times New Roman" w:cs="Times New Roman"/>
                <w:sz w:val="20"/>
                <w:szCs w:val="20"/>
              </w:rPr>
            </w:pPr>
          </w:p>
          <w:p w14:paraId="55813D75" w14:textId="77777777" w:rsidR="00BA7BA8" w:rsidRPr="00D07442" w:rsidRDefault="00BA7BA8" w:rsidP="0031038E">
            <w:pPr>
              <w:snapToGrid w:val="0"/>
              <w:jc w:val="center"/>
              <w:rPr>
                <w:rFonts w:ascii="Times New Roman" w:hAnsi="Times New Roman" w:cs="Times New Roman"/>
                <w:sz w:val="20"/>
                <w:szCs w:val="20"/>
              </w:rPr>
            </w:pPr>
          </w:p>
        </w:tc>
      </w:tr>
      <w:tr w:rsidR="00BA7BA8" w14:paraId="03E3478A" w14:textId="77777777" w:rsidTr="00950522">
        <w:trPr>
          <w:trHeight w:val="242"/>
        </w:trPr>
        <w:tc>
          <w:tcPr>
            <w:tcW w:w="3600" w:type="dxa"/>
          </w:tcPr>
          <w:p w14:paraId="18245074" w14:textId="77777777" w:rsidR="00BA7BA8" w:rsidRPr="00C830FA" w:rsidRDefault="00BA7BA8" w:rsidP="002E0835">
            <w:pPr>
              <w:pStyle w:val="BodyText"/>
              <w:snapToGrid w:val="0"/>
              <w:ind w:left="-10" w:right="-5"/>
              <w:rPr>
                <w:b/>
              </w:rPr>
            </w:pPr>
            <w:r w:rsidRPr="00C830FA">
              <w:rPr>
                <w:b/>
              </w:rPr>
              <w:t>Cargill Community Scholarship</w:t>
            </w:r>
          </w:p>
          <w:p w14:paraId="442F2F22" w14:textId="77777777" w:rsidR="00BA7BA8" w:rsidRPr="00C830FA" w:rsidRDefault="00BA7BA8" w:rsidP="002E0835">
            <w:pPr>
              <w:pStyle w:val="BodyText"/>
              <w:ind w:left="-10" w:right="-5"/>
              <w:rPr>
                <w:rStyle w:val="Hyperlink"/>
                <w:color w:val="000000"/>
              </w:rPr>
            </w:pPr>
            <w:r w:rsidRPr="00C830FA">
              <w:t xml:space="preserve">Apply online at </w:t>
            </w:r>
            <w:hyperlink r:id="rId90" w:history="1">
              <w:r w:rsidRPr="00C830FA">
                <w:rPr>
                  <w:rStyle w:val="Hyperlink"/>
                </w:rPr>
                <w:t>www.ffa.org</w:t>
              </w:r>
            </w:hyperlink>
          </w:p>
          <w:p w14:paraId="612FFFA5" w14:textId="77777777" w:rsidR="00BA7BA8" w:rsidRPr="00C830FA" w:rsidRDefault="00BA7BA8" w:rsidP="002E0835">
            <w:pPr>
              <w:pStyle w:val="BodyText"/>
              <w:ind w:left="-10" w:right="-5"/>
            </w:pPr>
            <w:r w:rsidRPr="00C830FA">
              <w:rPr>
                <w:rStyle w:val="Hyperlink"/>
                <w:color w:val="000000"/>
              </w:rPr>
              <w:t xml:space="preserve">and at </w:t>
            </w:r>
            <w:hyperlink r:id="rId91" w:history="1">
              <w:r w:rsidRPr="00C830FA">
                <w:rPr>
                  <w:rStyle w:val="Hyperlink"/>
                </w:rPr>
                <w:t>www.cargill.com</w:t>
              </w:r>
            </w:hyperlink>
            <w:r w:rsidRPr="00C830FA">
              <w:rPr>
                <w:rStyle w:val="Hyperlink"/>
              </w:rPr>
              <w:t xml:space="preserve"> </w:t>
            </w:r>
            <w:r w:rsidRPr="00C830FA">
              <w:rPr>
                <w:rStyle w:val="Hyperlink"/>
                <w:color w:val="000000"/>
              </w:rPr>
              <w:t>(</w:t>
            </w:r>
            <w:r w:rsidRPr="00C830FA">
              <w:t>keyword: scholarship)</w:t>
            </w:r>
          </w:p>
          <w:p w14:paraId="20038902" w14:textId="77777777" w:rsidR="00BA7BA8" w:rsidRPr="00D07442" w:rsidRDefault="00BA7BA8" w:rsidP="0031038E">
            <w:pPr>
              <w:pStyle w:val="Heading2"/>
              <w:snapToGrid w:val="0"/>
              <w:ind w:left="-10" w:right="-5" w:firstLine="0"/>
              <w:rPr>
                <w:b/>
              </w:rPr>
            </w:pPr>
          </w:p>
        </w:tc>
        <w:tc>
          <w:tcPr>
            <w:tcW w:w="810" w:type="dxa"/>
          </w:tcPr>
          <w:p w14:paraId="42ABE379" w14:textId="096F440C" w:rsidR="00BA7BA8" w:rsidRPr="00D07442" w:rsidRDefault="00BA7BA8" w:rsidP="00A8081A">
            <w:pPr>
              <w:rPr>
                <w:rFonts w:ascii="Times New Roman" w:hAnsi="Times New Roman" w:cs="Times New Roman"/>
                <w:sz w:val="20"/>
                <w:szCs w:val="20"/>
              </w:rPr>
            </w:pPr>
            <w:r>
              <w:rPr>
                <w:rFonts w:ascii="Times New Roman" w:hAnsi="Times New Roman" w:cs="Times New Roman"/>
                <w:sz w:val="20"/>
                <w:szCs w:val="20"/>
              </w:rPr>
              <w:t>03/01</w:t>
            </w:r>
          </w:p>
        </w:tc>
        <w:tc>
          <w:tcPr>
            <w:tcW w:w="7200" w:type="dxa"/>
          </w:tcPr>
          <w:p w14:paraId="0C923171" w14:textId="77777777" w:rsidR="00BA7BA8" w:rsidRPr="00C830FA" w:rsidRDefault="00BA7BA8" w:rsidP="0094460F">
            <w:pPr>
              <w:numPr>
                <w:ilvl w:val="0"/>
                <w:numId w:val="21"/>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High school senior</w:t>
            </w:r>
          </w:p>
          <w:p w14:paraId="5F7F6E8D" w14:textId="77777777" w:rsidR="00BA7BA8" w:rsidRPr="00C830FA" w:rsidRDefault="00BA7BA8" w:rsidP="0094460F">
            <w:pPr>
              <w:numPr>
                <w:ilvl w:val="0"/>
                <w:numId w:val="21"/>
              </w:numPr>
              <w:suppressAutoHyphens/>
              <w:rPr>
                <w:rFonts w:ascii="Times New Roman" w:hAnsi="Times New Roman" w:cs="Times New Roman"/>
                <w:sz w:val="20"/>
                <w:szCs w:val="20"/>
              </w:rPr>
            </w:pPr>
            <w:r w:rsidRPr="00C830FA">
              <w:rPr>
                <w:rFonts w:ascii="Times New Roman" w:hAnsi="Times New Roman" w:cs="Times New Roman"/>
                <w:sz w:val="20"/>
                <w:szCs w:val="20"/>
              </w:rPr>
              <w:t>Live in a community where Cargill has a business presence</w:t>
            </w:r>
          </w:p>
          <w:p w14:paraId="36C10166" w14:textId="77777777" w:rsidR="00BA7BA8" w:rsidRPr="00C830FA" w:rsidRDefault="00BA7BA8" w:rsidP="0094460F">
            <w:pPr>
              <w:numPr>
                <w:ilvl w:val="0"/>
                <w:numId w:val="21"/>
              </w:numPr>
              <w:suppressAutoHyphens/>
              <w:rPr>
                <w:rFonts w:ascii="Times New Roman" w:hAnsi="Times New Roman" w:cs="Times New Roman"/>
                <w:sz w:val="20"/>
                <w:szCs w:val="20"/>
              </w:rPr>
            </w:pPr>
            <w:r w:rsidRPr="00C830FA">
              <w:rPr>
                <w:rFonts w:ascii="Times New Roman" w:hAnsi="Times New Roman" w:cs="Times New Roman"/>
                <w:sz w:val="20"/>
                <w:szCs w:val="20"/>
              </w:rPr>
              <w:t>Must have a signature from a Cargill employee on the application (information available in the counseling office)</w:t>
            </w:r>
          </w:p>
          <w:p w14:paraId="57427950" w14:textId="255F684B" w:rsidR="00BA7BA8" w:rsidRPr="00D07442" w:rsidRDefault="00BA7BA8" w:rsidP="0094460F">
            <w:pPr>
              <w:numPr>
                <w:ilvl w:val="0"/>
                <w:numId w:val="27"/>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Selection based on academic achievement and leadership in extracurricular and civic activities.</w:t>
            </w:r>
          </w:p>
        </w:tc>
        <w:tc>
          <w:tcPr>
            <w:tcW w:w="1350" w:type="dxa"/>
          </w:tcPr>
          <w:p w14:paraId="5830CE9A" w14:textId="14A49363" w:rsidR="00BA7BA8" w:rsidRPr="00C830FA" w:rsidRDefault="00BA7BA8" w:rsidP="002E0835">
            <w:pPr>
              <w:snapToGrid w:val="0"/>
              <w:jc w:val="center"/>
              <w:rPr>
                <w:rFonts w:ascii="Times New Roman" w:hAnsi="Times New Roman" w:cs="Times New Roman"/>
                <w:sz w:val="20"/>
                <w:szCs w:val="20"/>
              </w:rPr>
            </w:pPr>
            <w:r w:rsidRPr="00C830FA">
              <w:rPr>
                <w:rFonts w:ascii="Times New Roman" w:hAnsi="Times New Roman" w:cs="Times New Roman"/>
                <w:sz w:val="20"/>
                <w:szCs w:val="20"/>
              </w:rPr>
              <w:t>$1,000</w:t>
            </w:r>
          </w:p>
          <w:p w14:paraId="6372BD1D" w14:textId="77777777" w:rsidR="00BA7BA8" w:rsidRPr="00C830FA" w:rsidRDefault="00BA7BA8" w:rsidP="002E0835">
            <w:pPr>
              <w:snapToGrid w:val="0"/>
              <w:jc w:val="center"/>
              <w:rPr>
                <w:rFonts w:ascii="Times New Roman" w:hAnsi="Times New Roman" w:cs="Times New Roman"/>
                <w:sz w:val="20"/>
                <w:szCs w:val="20"/>
              </w:rPr>
            </w:pPr>
          </w:p>
          <w:p w14:paraId="43CDF334" w14:textId="77777777" w:rsidR="00BA7BA8" w:rsidRPr="00C830FA" w:rsidRDefault="00BA7BA8" w:rsidP="002E0835">
            <w:pPr>
              <w:snapToGrid w:val="0"/>
              <w:jc w:val="center"/>
              <w:rPr>
                <w:rFonts w:ascii="Times New Roman" w:hAnsi="Times New Roman" w:cs="Times New Roman"/>
                <w:sz w:val="20"/>
                <w:szCs w:val="20"/>
              </w:rPr>
            </w:pPr>
          </w:p>
          <w:p w14:paraId="4EF7DA6C" w14:textId="77777777" w:rsidR="00BA7BA8" w:rsidRPr="00C830FA" w:rsidRDefault="00BA7BA8" w:rsidP="002E0835">
            <w:pPr>
              <w:snapToGrid w:val="0"/>
              <w:jc w:val="center"/>
              <w:rPr>
                <w:rFonts w:ascii="Times New Roman" w:hAnsi="Times New Roman" w:cs="Times New Roman"/>
                <w:sz w:val="20"/>
                <w:szCs w:val="20"/>
              </w:rPr>
            </w:pPr>
          </w:p>
          <w:p w14:paraId="1583347C" w14:textId="77777777" w:rsidR="00BA7BA8" w:rsidRPr="00C830FA" w:rsidRDefault="00BA7BA8" w:rsidP="002E0835">
            <w:pPr>
              <w:snapToGrid w:val="0"/>
              <w:jc w:val="center"/>
              <w:rPr>
                <w:rFonts w:ascii="Times New Roman" w:hAnsi="Times New Roman" w:cs="Times New Roman"/>
                <w:sz w:val="20"/>
                <w:szCs w:val="20"/>
              </w:rPr>
            </w:pPr>
          </w:p>
          <w:p w14:paraId="2C34E288" w14:textId="77777777" w:rsidR="00BA7BA8" w:rsidRPr="00D07442" w:rsidRDefault="00BA7BA8" w:rsidP="0031038E">
            <w:pPr>
              <w:snapToGrid w:val="0"/>
              <w:jc w:val="center"/>
              <w:rPr>
                <w:rFonts w:ascii="Times New Roman" w:hAnsi="Times New Roman" w:cs="Times New Roman"/>
                <w:sz w:val="20"/>
                <w:szCs w:val="20"/>
              </w:rPr>
            </w:pPr>
          </w:p>
        </w:tc>
      </w:tr>
      <w:tr w:rsidR="00BA7BA8" w14:paraId="78AE9B58" w14:textId="77777777" w:rsidTr="00950522">
        <w:trPr>
          <w:trHeight w:val="242"/>
        </w:trPr>
        <w:tc>
          <w:tcPr>
            <w:tcW w:w="3600" w:type="dxa"/>
          </w:tcPr>
          <w:p w14:paraId="7606CC8B" w14:textId="77777777" w:rsidR="00BA7BA8" w:rsidRPr="00D07442" w:rsidRDefault="00BA7BA8" w:rsidP="0031038E">
            <w:pPr>
              <w:pStyle w:val="BodyText"/>
              <w:snapToGrid w:val="0"/>
              <w:ind w:left="-10" w:right="-5"/>
              <w:rPr>
                <w:b/>
              </w:rPr>
            </w:pPr>
            <w:r w:rsidRPr="00D07442">
              <w:rPr>
                <w:b/>
              </w:rPr>
              <w:t>Colorado State University Scholarships</w:t>
            </w:r>
          </w:p>
          <w:p w14:paraId="692C2F08" w14:textId="7DE1D798" w:rsidR="00BA7BA8" w:rsidRPr="00D07442" w:rsidRDefault="00BA7BA8" w:rsidP="00A8081A">
            <w:pPr>
              <w:rPr>
                <w:rFonts w:ascii="Times New Roman" w:hAnsi="Times New Roman" w:cs="Times New Roman"/>
                <w:sz w:val="20"/>
                <w:szCs w:val="20"/>
              </w:rPr>
            </w:pPr>
            <w:r w:rsidRPr="00D07442">
              <w:rPr>
                <w:rFonts w:ascii="Times New Roman" w:hAnsi="Times New Roman" w:cs="Times New Roman"/>
                <w:sz w:val="20"/>
                <w:szCs w:val="20"/>
              </w:rPr>
              <w:t xml:space="preserve">Apply online at </w:t>
            </w:r>
            <w:hyperlink r:id="rId92" w:history="1">
              <w:r w:rsidRPr="00D07442">
                <w:rPr>
                  <w:rStyle w:val="Hyperlink"/>
                  <w:rFonts w:ascii="Times New Roman" w:hAnsi="Times New Roman" w:cs="Times New Roman"/>
                  <w:sz w:val="20"/>
                  <w:szCs w:val="20"/>
                </w:rPr>
                <w:t>https://ramweb.colostate.edu/</w:t>
              </w:r>
            </w:hyperlink>
            <w:r w:rsidRPr="00D07442">
              <w:rPr>
                <w:rFonts w:ascii="Times New Roman" w:hAnsi="Times New Roman" w:cs="Times New Roman"/>
                <w:sz w:val="20"/>
                <w:szCs w:val="20"/>
              </w:rPr>
              <w:t xml:space="preserve"> </w:t>
            </w:r>
          </w:p>
        </w:tc>
        <w:tc>
          <w:tcPr>
            <w:tcW w:w="810" w:type="dxa"/>
          </w:tcPr>
          <w:p w14:paraId="5F1540A3" w14:textId="5C18E006" w:rsidR="00BA7BA8" w:rsidRPr="00D07442" w:rsidRDefault="00BA7BA8" w:rsidP="00A8081A">
            <w:pPr>
              <w:rPr>
                <w:rFonts w:ascii="Times New Roman" w:hAnsi="Times New Roman" w:cs="Times New Roman"/>
                <w:sz w:val="20"/>
                <w:szCs w:val="20"/>
              </w:rPr>
            </w:pPr>
            <w:r w:rsidRPr="00D07442">
              <w:rPr>
                <w:rFonts w:ascii="Times New Roman" w:hAnsi="Times New Roman" w:cs="Times New Roman"/>
                <w:sz w:val="20"/>
                <w:szCs w:val="20"/>
              </w:rPr>
              <w:t>03/01</w:t>
            </w:r>
          </w:p>
        </w:tc>
        <w:tc>
          <w:tcPr>
            <w:tcW w:w="7200" w:type="dxa"/>
          </w:tcPr>
          <w:p w14:paraId="41571F1F" w14:textId="77777777" w:rsidR="00BA7BA8" w:rsidRPr="00D07442" w:rsidRDefault="00BA7BA8" w:rsidP="0094460F">
            <w:pPr>
              <w:numPr>
                <w:ilvl w:val="0"/>
                <w:numId w:val="27"/>
              </w:numPr>
              <w:suppressAutoHyphens/>
              <w:snapToGrid w:val="0"/>
              <w:rPr>
                <w:rFonts w:ascii="Times New Roman" w:hAnsi="Times New Roman" w:cs="Times New Roman"/>
                <w:sz w:val="20"/>
                <w:szCs w:val="20"/>
              </w:rPr>
            </w:pPr>
            <w:r w:rsidRPr="00D07442">
              <w:rPr>
                <w:rFonts w:ascii="Times New Roman" w:hAnsi="Times New Roman" w:cs="Times New Roman"/>
                <w:sz w:val="20"/>
                <w:szCs w:val="20"/>
              </w:rPr>
              <w:t>Must have applied and been accepted to CSU</w:t>
            </w:r>
          </w:p>
          <w:p w14:paraId="4D5D9B49" w14:textId="4651B30A" w:rsidR="00BA7BA8" w:rsidRPr="00D07442" w:rsidRDefault="00BA7BA8" w:rsidP="0094460F">
            <w:pPr>
              <w:pStyle w:val="ListParagraph"/>
              <w:numPr>
                <w:ilvl w:val="0"/>
                <w:numId w:val="27"/>
              </w:numPr>
              <w:rPr>
                <w:rFonts w:ascii="Times New Roman" w:hAnsi="Times New Roman" w:cs="Times New Roman"/>
                <w:sz w:val="20"/>
                <w:szCs w:val="20"/>
              </w:rPr>
            </w:pPr>
            <w:r w:rsidRPr="00D07442">
              <w:rPr>
                <w:rFonts w:ascii="Times New Roman" w:hAnsi="Times New Roman" w:cs="Times New Roman"/>
                <w:sz w:val="20"/>
                <w:szCs w:val="20"/>
              </w:rPr>
              <w:t>Various scholarships available</w:t>
            </w:r>
          </w:p>
        </w:tc>
        <w:tc>
          <w:tcPr>
            <w:tcW w:w="1350" w:type="dxa"/>
          </w:tcPr>
          <w:p w14:paraId="1B1B12D8" w14:textId="474E6B1D" w:rsidR="00BA7BA8" w:rsidRPr="00D07442" w:rsidRDefault="00BA7BA8" w:rsidP="00A8081A">
            <w:pPr>
              <w:rPr>
                <w:rFonts w:ascii="Times New Roman" w:hAnsi="Times New Roman" w:cs="Times New Roman"/>
                <w:sz w:val="20"/>
                <w:szCs w:val="20"/>
              </w:rPr>
            </w:pPr>
            <w:r w:rsidRPr="00D07442">
              <w:rPr>
                <w:rFonts w:ascii="Times New Roman" w:hAnsi="Times New Roman" w:cs="Times New Roman"/>
                <w:sz w:val="20"/>
                <w:szCs w:val="20"/>
              </w:rPr>
              <w:t>Varies</w:t>
            </w:r>
          </w:p>
        </w:tc>
      </w:tr>
      <w:tr w:rsidR="00BA7BA8" w14:paraId="4A1F1FE2" w14:textId="77777777" w:rsidTr="00950522">
        <w:trPr>
          <w:trHeight w:val="242"/>
        </w:trPr>
        <w:tc>
          <w:tcPr>
            <w:tcW w:w="3600" w:type="dxa"/>
          </w:tcPr>
          <w:p w14:paraId="26700144" w14:textId="77777777" w:rsidR="00BA7BA8" w:rsidRPr="00D07442" w:rsidRDefault="00BA7BA8" w:rsidP="0031038E">
            <w:pPr>
              <w:pStyle w:val="BodyText"/>
              <w:snapToGrid w:val="0"/>
              <w:ind w:left="-10" w:right="-5"/>
            </w:pPr>
            <w:r w:rsidRPr="00D07442">
              <w:rPr>
                <w:b/>
              </w:rPr>
              <w:t>CSU First Generation Award</w:t>
            </w:r>
            <w:r w:rsidRPr="00D07442">
              <w:t xml:space="preserve"> (FGA)</w:t>
            </w:r>
          </w:p>
          <w:p w14:paraId="056A9534" w14:textId="31ED5D5A" w:rsidR="00BA7BA8" w:rsidRPr="00D07442" w:rsidRDefault="00BA7BA8" w:rsidP="00A8081A">
            <w:pPr>
              <w:rPr>
                <w:rFonts w:ascii="Times New Roman" w:hAnsi="Times New Roman" w:cs="Times New Roman"/>
                <w:sz w:val="20"/>
                <w:szCs w:val="20"/>
              </w:rPr>
            </w:pPr>
            <w:r w:rsidRPr="00D07442">
              <w:rPr>
                <w:rFonts w:ascii="Times New Roman" w:hAnsi="Times New Roman" w:cs="Times New Roman"/>
                <w:sz w:val="20"/>
                <w:szCs w:val="20"/>
              </w:rPr>
              <w:t xml:space="preserve">Apply online at </w:t>
            </w:r>
            <w:hyperlink r:id="rId93" w:history="1">
              <w:r w:rsidRPr="00D07442">
                <w:rPr>
                  <w:rStyle w:val="Hyperlink"/>
                  <w:rFonts w:ascii="Times New Roman" w:hAnsi="Times New Roman" w:cs="Times New Roman"/>
                  <w:sz w:val="20"/>
                  <w:szCs w:val="20"/>
                </w:rPr>
                <w:t>www.fga.casa.colostate.edu/</w:t>
              </w:r>
            </w:hyperlink>
          </w:p>
        </w:tc>
        <w:tc>
          <w:tcPr>
            <w:tcW w:w="810" w:type="dxa"/>
          </w:tcPr>
          <w:p w14:paraId="64EA9061" w14:textId="7A2322C1" w:rsidR="00BA7BA8" w:rsidRPr="00D07442" w:rsidRDefault="00BA7BA8" w:rsidP="00A8081A">
            <w:pPr>
              <w:rPr>
                <w:rFonts w:ascii="Times New Roman" w:hAnsi="Times New Roman" w:cs="Times New Roman"/>
                <w:sz w:val="20"/>
                <w:szCs w:val="20"/>
              </w:rPr>
            </w:pPr>
            <w:r w:rsidRPr="00D07442">
              <w:rPr>
                <w:rFonts w:ascii="Times New Roman" w:hAnsi="Times New Roman" w:cs="Times New Roman"/>
                <w:sz w:val="20"/>
                <w:szCs w:val="20"/>
              </w:rPr>
              <w:t>03/01</w:t>
            </w:r>
          </w:p>
        </w:tc>
        <w:tc>
          <w:tcPr>
            <w:tcW w:w="7200" w:type="dxa"/>
          </w:tcPr>
          <w:p w14:paraId="30F936E2" w14:textId="77777777" w:rsidR="00BA7BA8" w:rsidRPr="00D07442" w:rsidRDefault="00BA7BA8" w:rsidP="0094460F">
            <w:pPr>
              <w:numPr>
                <w:ilvl w:val="0"/>
                <w:numId w:val="27"/>
              </w:numPr>
              <w:suppressAutoHyphens/>
              <w:snapToGrid w:val="0"/>
              <w:rPr>
                <w:rFonts w:ascii="Times New Roman" w:hAnsi="Times New Roman" w:cs="Times New Roman"/>
                <w:sz w:val="20"/>
                <w:szCs w:val="20"/>
              </w:rPr>
            </w:pPr>
            <w:r w:rsidRPr="00D07442">
              <w:rPr>
                <w:rFonts w:ascii="Times New Roman" w:hAnsi="Times New Roman" w:cs="Times New Roman"/>
                <w:sz w:val="20"/>
                <w:szCs w:val="20"/>
              </w:rPr>
              <w:t>Be a first generation student (neither parent has earned a Bachelor’s degree)</w:t>
            </w:r>
          </w:p>
          <w:p w14:paraId="63BB3DD0" w14:textId="77777777" w:rsidR="00BA7BA8" w:rsidRPr="00D07442" w:rsidRDefault="00BA7BA8" w:rsidP="0094460F">
            <w:pPr>
              <w:numPr>
                <w:ilvl w:val="0"/>
                <w:numId w:val="27"/>
              </w:numPr>
              <w:suppressAutoHyphens/>
              <w:rPr>
                <w:rFonts w:ascii="Times New Roman" w:hAnsi="Times New Roman" w:cs="Times New Roman"/>
                <w:sz w:val="20"/>
                <w:szCs w:val="20"/>
              </w:rPr>
            </w:pPr>
            <w:r w:rsidRPr="00D07442">
              <w:rPr>
                <w:rFonts w:ascii="Times New Roman" w:hAnsi="Times New Roman" w:cs="Times New Roman"/>
                <w:sz w:val="20"/>
                <w:szCs w:val="20"/>
              </w:rPr>
              <w:t>Will be attending CSU as a full-time student</w:t>
            </w:r>
          </w:p>
          <w:p w14:paraId="213F39DE" w14:textId="77777777" w:rsidR="00BA7BA8" w:rsidRPr="00D07442" w:rsidRDefault="00BA7BA8" w:rsidP="0094460F">
            <w:pPr>
              <w:numPr>
                <w:ilvl w:val="0"/>
                <w:numId w:val="27"/>
              </w:numPr>
              <w:suppressAutoHyphens/>
              <w:rPr>
                <w:rFonts w:ascii="Times New Roman" w:hAnsi="Times New Roman" w:cs="Times New Roman"/>
                <w:sz w:val="20"/>
                <w:szCs w:val="20"/>
              </w:rPr>
            </w:pPr>
            <w:r w:rsidRPr="00D07442">
              <w:rPr>
                <w:rFonts w:ascii="Times New Roman" w:hAnsi="Times New Roman" w:cs="Times New Roman"/>
                <w:sz w:val="20"/>
                <w:szCs w:val="20"/>
              </w:rPr>
              <w:t>Demonstrate financial need</w:t>
            </w:r>
          </w:p>
          <w:p w14:paraId="15B1C4B0" w14:textId="119BC34E" w:rsidR="00BA7BA8" w:rsidRPr="00D07442" w:rsidRDefault="00BA7BA8" w:rsidP="0094460F">
            <w:pPr>
              <w:pStyle w:val="ListParagraph"/>
              <w:numPr>
                <w:ilvl w:val="0"/>
                <w:numId w:val="27"/>
              </w:numPr>
              <w:rPr>
                <w:rFonts w:ascii="Times New Roman" w:hAnsi="Times New Roman" w:cs="Times New Roman"/>
                <w:sz w:val="20"/>
                <w:szCs w:val="20"/>
              </w:rPr>
            </w:pPr>
            <w:r w:rsidRPr="00D07442">
              <w:rPr>
                <w:rFonts w:ascii="Times New Roman" w:hAnsi="Times New Roman" w:cs="Times New Roman"/>
                <w:sz w:val="20"/>
                <w:szCs w:val="20"/>
              </w:rPr>
              <w:t>Colorado resident</w:t>
            </w:r>
          </w:p>
        </w:tc>
        <w:tc>
          <w:tcPr>
            <w:tcW w:w="1350" w:type="dxa"/>
          </w:tcPr>
          <w:p w14:paraId="1FA05005" w14:textId="77777777" w:rsidR="00BA7BA8" w:rsidRPr="00D07442" w:rsidRDefault="00BA7BA8" w:rsidP="0031038E">
            <w:pPr>
              <w:snapToGrid w:val="0"/>
              <w:jc w:val="center"/>
              <w:rPr>
                <w:rFonts w:ascii="Times New Roman" w:hAnsi="Times New Roman" w:cs="Times New Roman"/>
                <w:sz w:val="20"/>
                <w:szCs w:val="20"/>
              </w:rPr>
            </w:pPr>
            <w:r w:rsidRPr="00D07442">
              <w:rPr>
                <w:rFonts w:ascii="Times New Roman" w:hAnsi="Times New Roman" w:cs="Times New Roman"/>
                <w:sz w:val="20"/>
                <w:szCs w:val="20"/>
              </w:rPr>
              <w:t>Up to $4,000 annually</w:t>
            </w:r>
          </w:p>
          <w:p w14:paraId="642A8AA2" w14:textId="1AF48427" w:rsidR="00BA7BA8" w:rsidRPr="00D07442" w:rsidRDefault="00BA7BA8" w:rsidP="0031038E">
            <w:pPr>
              <w:snapToGrid w:val="0"/>
              <w:jc w:val="center"/>
              <w:rPr>
                <w:rFonts w:ascii="Times New Roman" w:hAnsi="Times New Roman" w:cs="Times New Roman"/>
                <w:sz w:val="20"/>
                <w:szCs w:val="20"/>
              </w:rPr>
            </w:pPr>
            <w:r>
              <w:rPr>
                <w:rFonts w:ascii="Times New Roman" w:hAnsi="Times New Roman" w:cs="Times New Roman"/>
                <w:sz w:val="20"/>
                <w:szCs w:val="20"/>
              </w:rPr>
              <w:t>*</w:t>
            </w:r>
          </w:p>
          <w:p w14:paraId="5FD3598B" w14:textId="5EA3446F" w:rsidR="00BA7BA8" w:rsidRPr="00D07442" w:rsidRDefault="00BA7BA8" w:rsidP="00A8081A">
            <w:pPr>
              <w:rPr>
                <w:rFonts w:ascii="Times New Roman" w:hAnsi="Times New Roman" w:cs="Times New Roman"/>
                <w:sz w:val="20"/>
                <w:szCs w:val="20"/>
              </w:rPr>
            </w:pPr>
          </w:p>
        </w:tc>
      </w:tr>
      <w:tr w:rsidR="00BA7BA8" w14:paraId="728F56CC" w14:textId="77777777" w:rsidTr="00950522">
        <w:trPr>
          <w:trHeight w:val="242"/>
        </w:trPr>
        <w:tc>
          <w:tcPr>
            <w:tcW w:w="3600" w:type="dxa"/>
          </w:tcPr>
          <w:p w14:paraId="010D8B0D" w14:textId="77777777" w:rsidR="00BA7BA8" w:rsidRPr="00D07442" w:rsidRDefault="00BA7BA8" w:rsidP="0031038E">
            <w:pPr>
              <w:pStyle w:val="NoSpacing"/>
              <w:snapToGrid w:val="0"/>
              <w:ind w:left="-10" w:right="-5"/>
            </w:pPr>
            <w:r w:rsidRPr="00D07442">
              <w:rPr>
                <w:b/>
              </w:rPr>
              <w:t>Colorado Athletic Directors Association Scholarship</w:t>
            </w:r>
          </w:p>
          <w:p w14:paraId="1D2AC6FA" w14:textId="7F9C17EF" w:rsidR="00BA7BA8" w:rsidRPr="00D07442" w:rsidRDefault="00BA7BA8" w:rsidP="00A8081A">
            <w:pPr>
              <w:rPr>
                <w:rFonts w:ascii="Times New Roman" w:hAnsi="Times New Roman" w:cs="Times New Roman"/>
                <w:sz w:val="20"/>
                <w:szCs w:val="20"/>
              </w:rPr>
            </w:pPr>
            <w:r w:rsidRPr="00D07442">
              <w:rPr>
                <w:rFonts w:ascii="Times New Roman" w:hAnsi="Times New Roman" w:cs="Times New Roman"/>
                <w:sz w:val="20"/>
                <w:szCs w:val="20"/>
              </w:rPr>
              <w:t xml:space="preserve">Apply online at </w:t>
            </w:r>
            <w:hyperlink r:id="rId94" w:history="1">
              <w:r w:rsidRPr="00D07442">
                <w:rPr>
                  <w:rStyle w:val="Hyperlink"/>
                  <w:rFonts w:ascii="Times New Roman" w:hAnsi="Times New Roman" w:cs="Times New Roman"/>
                  <w:sz w:val="20"/>
                  <w:szCs w:val="20"/>
                </w:rPr>
                <w:t>www.coloradoad.org/page-1621581</w:t>
              </w:r>
            </w:hyperlink>
          </w:p>
        </w:tc>
        <w:tc>
          <w:tcPr>
            <w:tcW w:w="810" w:type="dxa"/>
          </w:tcPr>
          <w:p w14:paraId="0D20367F" w14:textId="224F1E18" w:rsidR="00BA7BA8" w:rsidRPr="00D07442" w:rsidRDefault="00BA7BA8" w:rsidP="00A8081A">
            <w:pPr>
              <w:rPr>
                <w:rFonts w:ascii="Times New Roman" w:hAnsi="Times New Roman" w:cs="Times New Roman"/>
                <w:sz w:val="20"/>
                <w:szCs w:val="20"/>
              </w:rPr>
            </w:pPr>
            <w:r w:rsidRPr="00D07442">
              <w:rPr>
                <w:rFonts w:ascii="Times New Roman" w:hAnsi="Times New Roman" w:cs="Times New Roman"/>
                <w:sz w:val="20"/>
                <w:szCs w:val="20"/>
              </w:rPr>
              <w:t>03/01</w:t>
            </w:r>
          </w:p>
        </w:tc>
        <w:tc>
          <w:tcPr>
            <w:tcW w:w="7200" w:type="dxa"/>
          </w:tcPr>
          <w:p w14:paraId="50423DE2" w14:textId="77777777" w:rsidR="00BA7BA8" w:rsidRPr="00D07442" w:rsidRDefault="00BA7BA8" w:rsidP="0094460F">
            <w:pPr>
              <w:pStyle w:val="ListParagraph"/>
              <w:numPr>
                <w:ilvl w:val="0"/>
                <w:numId w:val="27"/>
              </w:numPr>
              <w:suppressAutoHyphens/>
              <w:snapToGrid w:val="0"/>
              <w:contextualSpacing w:val="0"/>
              <w:rPr>
                <w:rFonts w:ascii="Times New Roman" w:hAnsi="Times New Roman" w:cs="Times New Roman"/>
                <w:sz w:val="20"/>
                <w:szCs w:val="20"/>
              </w:rPr>
            </w:pPr>
            <w:r w:rsidRPr="00D07442">
              <w:rPr>
                <w:rFonts w:ascii="Times New Roman" w:hAnsi="Times New Roman" w:cs="Times New Roman"/>
                <w:sz w:val="20"/>
                <w:szCs w:val="20"/>
              </w:rPr>
              <w:t>Senior</w:t>
            </w:r>
          </w:p>
          <w:p w14:paraId="184CE5AA" w14:textId="77777777" w:rsidR="00BA7BA8" w:rsidRPr="00D07442" w:rsidRDefault="00BA7BA8" w:rsidP="0094460F">
            <w:pPr>
              <w:pStyle w:val="ListParagraph"/>
              <w:numPr>
                <w:ilvl w:val="0"/>
                <w:numId w:val="27"/>
              </w:numPr>
              <w:suppressAutoHyphens/>
              <w:snapToGrid w:val="0"/>
              <w:contextualSpacing w:val="0"/>
              <w:rPr>
                <w:rFonts w:ascii="Times New Roman" w:hAnsi="Times New Roman" w:cs="Times New Roman"/>
                <w:sz w:val="20"/>
                <w:szCs w:val="20"/>
              </w:rPr>
            </w:pPr>
            <w:r w:rsidRPr="00D07442">
              <w:rPr>
                <w:rFonts w:ascii="Times New Roman" w:hAnsi="Times New Roman" w:cs="Times New Roman"/>
                <w:sz w:val="20"/>
                <w:szCs w:val="20"/>
              </w:rPr>
              <w:t>Minimum 3.0 GPA</w:t>
            </w:r>
          </w:p>
          <w:p w14:paraId="59136713" w14:textId="77777777" w:rsidR="00BA7BA8" w:rsidRPr="00D07442" w:rsidRDefault="00BA7BA8" w:rsidP="0094460F">
            <w:pPr>
              <w:pStyle w:val="ListParagraph"/>
              <w:numPr>
                <w:ilvl w:val="0"/>
                <w:numId w:val="27"/>
              </w:numPr>
              <w:suppressAutoHyphens/>
              <w:snapToGrid w:val="0"/>
              <w:contextualSpacing w:val="0"/>
              <w:rPr>
                <w:rFonts w:ascii="Times New Roman" w:hAnsi="Times New Roman" w:cs="Times New Roman"/>
                <w:sz w:val="20"/>
                <w:szCs w:val="20"/>
              </w:rPr>
            </w:pPr>
            <w:r w:rsidRPr="00D07442">
              <w:rPr>
                <w:rFonts w:ascii="Times New Roman" w:hAnsi="Times New Roman" w:cs="Times New Roman"/>
                <w:sz w:val="20"/>
                <w:szCs w:val="20"/>
              </w:rPr>
              <w:t>Involvement in school sponsored activities</w:t>
            </w:r>
          </w:p>
          <w:p w14:paraId="58662635" w14:textId="77777777" w:rsidR="00BA7BA8" w:rsidRPr="00D07442" w:rsidRDefault="00BA7BA8" w:rsidP="0094460F">
            <w:pPr>
              <w:pStyle w:val="ListParagraph"/>
              <w:numPr>
                <w:ilvl w:val="0"/>
                <w:numId w:val="27"/>
              </w:numPr>
              <w:suppressAutoHyphens/>
              <w:snapToGrid w:val="0"/>
              <w:contextualSpacing w:val="0"/>
              <w:rPr>
                <w:rFonts w:ascii="Times New Roman" w:hAnsi="Times New Roman" w:cs="Times New Roman"/>
                <w:sz w:val="20"/>
                <w:szCs w:val="20"/>
              </w:rPr>
            </w:pPr>
            <w:r w:rsidRPr="00D07442">
              <w:rPr>
                <w:rFonts w:ascii="Times New Roman" w:hAnsi="Times New Roman" w:cs="Times New Roman"/>
                <w:sz w:val="20"/>
                <w:szCs w:val="20"/>
              </w:rPr>
              <w:t>Involvement in activities outside of school</w:t>
            </w:r>
          </w:p>
          <w:p w14:paraId="27D7592A" w14:textId="61D4A514" w:rsidR="00BA7BA8" w:rsidRPr="00D07442" w:rsidRDefault="00BA7BA8" w:rsidP="0094460F">
            <w:pPr>
              <w:pStyle w:val="ListParagraph"/>
              <w:numPr>
                <w:ilvl w:val="0"/>
                <w:numId w:val="27"/>
              </w:numPr>
              <w:rPr>
                <w:rFonts w:ascii="Times New Roman" w:hAnsi="Times New Roman" w:cs="Times New Roman"/>
                <w:sz w:val="20"/>
                <w:szCs w:val="20"/>
              </w:rPr>
            </w:pPr>
            <w:r w:rsidRPr="00D07442">
              <w:rPr>
                <w:rFonts w:ascii="Times New Roman" w:hAnsi="Times New Roman" w:cs="Times New Roman"/>
                <w:sz w:val="20"/>
                <w:szCs w:val="20"/>
              </w:rPr>
              <w:t>A student who goes beyond the usual through hard work and disciple required by participation in high school athletics</w:t>
            </w:r>
          </w:p>
        </w:tc>
        <w:tc>
          <w:tcPr>
            <w:tcW w:w="1350" w:type="dxa"/>
          </w:tcPr>
          <w:p w14:paraId="0B846E7D" w14:textId="7124EA09" w:rsidR="00BA7BA8" w:rsidRPr="00D07442" w:rsidRDefault="00BA7BA8" w:rsidP="00A8081A">
            <w:pPr>
              <w:rPr>
                <w:rFonts w:ascii="Times New Roman" w:hAnsi="Times New Roman" w:cs="Times New Roman"/>
                <w:sz w:val="20"/>
                <w:szCs w:val="20"/>
              </w:rPr>
            </w:pPr>
            <w:r w:rsidRPr="00D07442">
              <w:rPr>
                <w:rFonts w:ascii="Times New Roman" w:hAnsi="Times New Roman" w:cs="Times New Roman"/>
                <w:sz w:val="20"/>
                <w:szCs w:val="20"/>
              </w:rPr>
              <w:t>$500</w:t>
            </w:r>
            <w:r>
              <w:rPr>
                <w:rFonts w:ascii="Times New Roman" w:hAnsi="Times New Roman" w:cs="Times New Roman"/>
                <w:sz w:val="20"/>
                <w:szCs w:val="20"/>
              </w:rPr>
              <w:t>*</w:t>
            </w:r>
          </w:p>
        </w:tc>
      </w:tr>
      <w:tr w:rsidR="00BA7BA8" w14:paraId="56A06BE7" w14:textId="77777777" w:rsidTr="00950522">
        <w:trPr>
          <w:trHeight w:val="242"/>
        </w:trPr>
        <w:tc>
          <w:tcPr>
            <w:tcW w:w="3600" w:type="dxa"/>
          </w:tcPr>
          <w:p w14:paraId="70B2B85F" w14:textId="77777777" w:rsidR="00BA7BA8" w:rsidRPr="00D07442" w:rsidRDefault="00BA7BA8" w:rsidP="0031038E">
            <w:pPr>
              <w:pStyle w:val="Heading2"/>
              <w:snapToGrid w:val="0"/>
              <w:rPr>
                <w:b/>
                <w:i/>
              </w:rPr>
            </w:pPr>
            <w:r w:rsidRPr="00D07442">
              <w:rPr>
                <w:b/>
              </w:rPr>
              <w:t>FBLA Scholarships</w:t>
            </w:r>
          </w:p>
          <w:p w14:paraId="5F0C6950" w14:textId="13580DAC" w:rsidR="00BA7BA8" w:rsidRPr="00D07442" w:rsidRDefault="00BA7BA8" w:rsidP="00A8081A">
            <w:pPr>
              <w:rPr>
                <w:rFonts w:ascii="Times New Roman" w:hAnsi="Times New Roman" w:cs="Times New Roman"/>
                <w:sz w:val="20"/>
                <w:szCs w:val="20"/>
              </w:rPr>
            </w:pPr>
            <w:r w:rsidRPr="00D07442">
              <w:rPr>
                <w:rFonts w:ascii="Times New Roman" w:hAnsi="Times New Roman" w:cs="Times New Roman"/>
                <w:i/>
                <w:sz w:val="20"/>
                <w:szCs w:val="20"/>
              </w:rPr>
              <w:t xml:space="preserve">*Applications available from Ms. </w:t>
            </w:r>
            <w:proofErr w:type="spellStart"/>
            <w:r w:rsidRPr="00D07442">
              <w:rPr>
                <w:rFonts w:ascii="Times New Roman" w:hAnsi="Times New Roman" w:cs="Times New Roman"/>
                <w:i/>
                <w:sz w:val="20"/>
                <w:szCs w:val="20"/>
              </w:rPr>
              <w:t>Beezley</w:t>
            </w:r>
            <w:proofErr w:type="spellEnd"/>
          </w:p>
        </w:tc>
        <w:tc>
          <w:tcPr>
            <w:tcW w:w="810" w:type="dxa"/>
          </w:tcPr>
          <w:p w14:paraId="7A31185F" w14:textId="34114E63" w:rsidR="00BA7BA8" w:rsidRPr="00D07442" w:rsidRDefault="00BA7BA8" w:rsidP="00A8081A">
            <w:pPr>
              <w:rPr>
                <w:rFonts w:ascii="Times New Roman" w:hAnsi="Times New Roman" w:cs="Times New Roman"/>
                <w:sz w:val="20"/>
                <w:szCs w:val="20"/>
              </w:rPr>
            </w:pPr>
            <w:r w:rsidRPr="00D07442">
              <w:rPr>
                <w:rFonts w:ascii="Times New Roman" w:hAnsi="Times New Roman" w:cs="Times New Roman"/>
                <w:sz w:val="20"/>
                <w:szCs w:val="20"/>
              </w:rPr>
              <w:t>03/01</w:t>
            </w:r>
          </w:p>
        </w:tc>
        <w:tc>
          <w:tcPr>
            <w:tcW w:w="7200" w:type="dxa"/>
          </w:tcPr>
          <w:p w14:paraId="16F8E9B5" w14:textId="77777777" w:rsidR="00BA7BA8" w:rsidRPr="00D07442" w:rsidRDefault="00BA7BA8" w:rsidP="0094460F">
            <w:pPr>
              <w:numPr>
                <w:ilvl w:val="0"/>
                <w:numId w:val="28"/>
              </w:numPr>
              <w:suppressAutoHyphens/>
              <w:snapToGrid w:val="0"/>
              <w:rPr>
                <w:rFonts w:ascii="Times New Roman" w:hAnsi="Times New Roman" w:cs="Times New Roman"/>
                <w:sz w:val="20"/>
                <w:szCs w:val="20"/>
              </w:rPr>
            </w:pPr>
            <w:r w:rsidRPr="00D07442">
              <w:rPr>
                <w:rFonts w:ascii="Times New Roman" w:hAnsi="Times New Roman" w:cs="Times New Roman"/>
                <w:sz w:val="20"/>
                <w:szCs w:val="20"/>
              </w:rPr>
              <w:t>Senior</w:t>
            </w:r>
          </w:p>
          <w:p w14:paraId="662A9201" w14:textId="77777777" w:rsidR="00BA7BA8" w:rsidRPr="00D07442" w:rsidRDefault="00BA7BA8" w:rsidP="0094460F">
            <w:pPr>
              <w:numPr>
                <w:ilvl w:val="0"/>
                <w:numId w:val="28"/>
              </w:numPr>
              <w:suppressAutoHyphens/>
              <w:rPr>
                <w:rFonts w:ascii="Times New Roman" w:hAnsi="Times New Roman" w:cs="Times New Roman"/>
                <w:sz w:val="20"/>
                <w:szCs w:val="20"/>
              </w:rPr>
            </w:pPr>
            <w:r w:rsidRPr="00D07442">
              <w:rPr>
                <w:rFonts w:ascii="Times New Roman" w:hAnsi="Times New Roman" w:cs="Times New Roman"/>
                <w:sz w:val="20"/>
                <w:szCs w:val="20"/>
              </w:rPr>
              <w:t>Member of FBLA</w:t>
            </w:r>
          </w:p>
          <w:p w14:paraId="4880ED72" w14:textId="0A30149F" w:rsidR="00BA7BA8" w:rsidRPr="00D07442" w:rsidRDefault="00BA7BA8" w:rsidP="0094460F">
            <w:pPr>
              <w:pStyle w:val="ListParagraph"/>
              <w:numPr>
                <w:ilvl w:val="0"/>
                <w:numId w:val="28"/>
              </w:numPr>
              <w:rPr>
                <w:rFonts w:ascii="Times New Roman" w:hAnsi="Times New Roman" w:cs="Times New Roman"/>
                <w:sz w:val="20"/>
                <w:szCs w:val="20"/>
              </w:rPr>
            </w:pPr>
            <w:r w:rsidRPr="00D07442">
              <w:rPr>
                <w:rFonts w:ascii="Times New Roman" w:hAnsi="Times New Roman" w:cs="Times New Roman"/>
                <w:sz w:val="20"/>
                <w:szCs w:val="20"/>
              </w:rPr>
              <w:t xml:space="preserve">Various scholarships available – please talk to Ms. </w:t>
            </w:r>
            <w:proofErr w:type="spellStart"/>
            <w:r w:rsidRPr="00D07442">
              <w:rPr>
                <w:rFonts w:ascii="Times New Roman" w:hAnsi="Times New Roman" w:cs="Times New Roman"/>
                <w:sz w:val="20"/>
                <w:szCs w:val="20"/>
              </w:rPr>
              <w:t>Beezley</w:t>
            </w:r>
            <w:proofErr w:type="spellEnd"/>
            <w:r w:rsidRPr="00D07442">
              <w:rPr>
                <w:rFonts w:ascii="Times New Roman" w:hAnsi="Times New Roman" w:cs="Times New Roman"/>
                <w:sz w:val="20"/>
                <w:szCs w:val="20"/>
              </w:rPr>
              <w:t xml:space="preserve"> for information</w:t>
            </w:r>
          </w:p>
        </w:tc>
        <w:tc>
          <w:tcPr>
            <w:tcW w:w="1350" w:type="dxa"/>
          </w:tcPr>
          <w:p w14:paraId="15220EDA" w14:textId="49CC2C07" w:rsidR="00BA7BA8" w:rsidRPr="00D07442" w:rsidRDefault="00BA7BA8" w:rsidP="00A8081A">
            <w:pPr>
              <w:rPr>
                <w:rFonts w:ascii="Times New Roman" w:hAnsi="Times New Roman" w:cs="Times New Roman"/>
                <w:sz w:val="20"/>
                <w:szCs w:val="20"/>
              </w:rPr>
            </w:pPr>
            <w:r w:rsidRPr="00D07442">
              <w:rPr>
                <w:rFonts w:ascii="Times New Roman" w:hAnsi="Times New Roman" w:cs="Times New Roman"/>
                <w:sz w:val="20"/>
                <w:szCs w:val="20"/>
              </w:rPr>
              <w:t>Varies</w:t>
            </w:r>
            <w:r>
              <w:rPr>
                <w:rFonts w:ascii="Times New Roman" w:hAnsi="Times New Roman" w:cs="Times New Roman"/>
                <w:sz w:val="20"/>
                <w:szCs w:val="20"/>
              </w:rPr>
              <w:t>*</w:t>
            </w:r>
          </w:p>
        </w:tc>
      </w:tr>
      <w:tr w:rsidR="00BA7BA8" w14:paraId="72F988B1" w14:textId="77777777" w:rsidTr="00950522">
        <w:trPr>
          <w:trHeight w:val="242"/>
        </w:trPr>
        <w:tc>
          <w:tcPr>
            <w:tcW w:w="3600" w:type="dxa"/>
          </w:tcPr>
          <w:p w14:paraId="54B6849D" w14:textId="4CD37429" w:rsidR="00BA7BA8" w:rsidRPr="00994D80" w:rsidRDefault="00E50793" w:rsidP="0031038E">
            <w:pPr>
              <w:rPr>
                <w:rStyle w:val="Hyperlink"/>
                <w:rFonts w:ascii="Times New Roman" w:hAnsi="Times New Roman" w:cs="Times New Roman"/>
                <w:b/>
                <w:color w:val="000000" w:themeColor="text1"/>
                <w:sz w:val="20"/>
                <w:szCs w:val="20"/>
              </w:rPr>
            </w:pPr>
            <w:hyperlink r:id="rId95" w:history="1">
              <w:r w:rsidR="00BA7BA8" w:rsidRPr="00994D80">
                <w:rPr>
                  <w:rStyle w:val="Hyperlink"/>
                  <w:rFonts w:ascii="Times New Roman" w:hAnsi="Times New Roman" w:cs="Times New Roman"/>
                  <w:b/>
                  <w:color w:val="000000" w:themeColor="text1"/>
                  <w:sz w:val="20"/>
                  <w:szCs w:val="20"/>
                </w:rPr>
                <w:t>National Italian American Foundation Scholarship</w:t>
              </w:r>
            </w:hyperlink>
          </w:p>
          <w:p w14:paraId="790A6DAC" w14:textId="77777777" w:rsidR="00BA7BA8" w:rsidRPr="00D07442" w:rsidRDefault="00BA7BA8" w:rsidP="0031038E">
            <w:pPr>
              <w:rPr>
                <w:rStyle w:val="Hyperlink"/>
                <w:rFonts w:ascii="Times New Roman" w:hAnsi="Times New Roman" w:cs="Times New Roman"/>
                <w:sz w:val="20"/>
                <w:szCs w:val="20"/>
              </w:rPr>
            </w:pPr>
          </w:p>
          <w:p w14:paraId="06379D1C" w14:textId="201E5C3E" w:rsidR="00BA7BA8" w:rsidRPr="00D07442" w:rsidRDefault="00BA7BA8" w:rsidP="00A8081A">
            <w:pPr>
              <w:rPr>
                <w:rFonts w:ascii="Times New Roman" w:hAnsi="Times New Roman" w:cs="Times New Roman"/>
                <w:sz w:val="20"/>
                <w:szCs w:val="20"/>
              </w:rPr>
            </w:pPr>
            <w:r w:rsidRPr="00D07442">
              <w:rPr>
                <w:rFonts w:ascii="Times New Roman" w:hAnsi="Times New Roman" w:cs="Times New Roman"/>
                <w:sz w:val="20"/>
                <w:szCs w:val="20"/>
              </w:rPr>
              <w:t>niaf.org/scholarships/</w:t>
            </w:r>
          </w:p>
        </w:tc>
        <w:tc>
          <w:tcPr>
            <w:tcW w:w="810" w:type="dxa"/>
          </w:tcPr>
          <w:p w14:paraId="1E92F013" w14:textId="47C57AA2" w:rsidR="00BA7BA8" w:rsidRPr="00D07442" w:rsidRDefault="00BA7BA8" w:rsidP="00A8081A">
            <w:pPr>
              <w:rPr>
                <w:rFonts w:ascii="Times New Roman" w:hAnsi="Times New Roman" w:cs="Times New Roman"/>
                <w:sz w:val="20"/>
                <w:szCs w:val="20"/>
              </w:rPr>
            </w:pPr>
            <w:r w:rsidRPr="00D07442">
              <w:rPr>
                <w:rFonts w:ascii="Times New Roman" w:hAnsi="Times New Roman" w:cs="Times New Roman"/>
                <w:sz w:val="20"/>
                <w:szCs w:val="20"/>
              </w:rPr>
              <w:t>03/01</w:t>
            </w:r>
          </w:p>
        </w:tc>
        <w:tc>
          <w:tcPr>
            <w:tcW w:w="7200" w:type="dxa"/>
          </w:tcPr>
          <w:p w14:paraId="7DFE76F5" w14:textId="77777777" w:rsidR="00BA7BA8" w:rsidRPr="00D07442" w:rsidRDefault="00BA7BA8" w:rsidP="0094460F">
            <w:pPr>
              <w:numPr>
                <w:ilvl w:val="0"/>
                <w:numId w:val="29"/>
              </w:numPr>
              <w:suppressAutoHyphens/>
              <w:snapToGrid w:val="0"/>
              <w:rPr>
                <w:rFonts w:ascii="Times New Roman" w:hAnsi="Times New Roman" w:cs="Times New Roman"/>
                <w:sz w:val="20"/>
                <w:szCs w:val="20"/>
              </w:rPr>
            </w:pPr>
            <w:r w:rsidRPr="00D07442">
              <w:rPr>
                <w:rFonts w:ascii="Times New Roman" w:hAnsi="Times New Roman" w:cs="Times New Roman"/>
                <w:sz w:val="20"/>
                <w:szCs w:val="20"/>
              </w:rPr>
              <w:t>Italian-American</w:t>
            </w:r>
          </w:p>
          <w:p w14:paraId="26269A9A" w14:textId="77777777" w:rsidR="00BA7BA8" w:rsidRPr="00D07442" w:rsidRDefault="00BA7BA8" w:rsidP="0094460F">
            <w:pPr>
              <w:numPr>
                <w:ilvl w:val="0"/>
                <w:numId w:val="29"/>
              </w:numPr>
              <w:suppressAutoHyphens/>
              <w:snapToGrid w:val="0"/>
              <w:rPr>
                <w:rFonts w:ascii="Times New Roman" w:hAnsi="Times New Roman" w:cs="Times New Roman"/>
                <w:sz w:val="20"/>
                <w:szCs w:val="20"/>
              </w:rPr>
            </w:pPr>
            <w:r w:rsidRPr="00D07442">
              <w:rPr>
                <w:rFonts w:ascii="Times New Roman" w:hAnsi="Times New Roman" w:cs="Times New Roman"/>
                <w:sz w:val="20"/>
                <w:szCs w:val="20"/>
              </w:rPr>
              <w:t>Members of NIAF</w:t>
            </w:r>
          </w:p>
          <w:p w14:paraId="0610C586" w14:textId="3205DAB1" w:rsidR="00BA7BA8" w:rsidRPr="00D07442" w:rsidRDefault="00BA7BA8" w:rsidP="0094460F">
            <w:pPr>
              <w:pStyle w:val="ListParagraph"/>
              <w:numPr>
                <w:ilvl w:val="0"/>
                <w:numId w:val="29"/>
              </w:numPr>
              <w:rPr>
                <w:rFonts w:ascii="Times New Roman" w:hAnsi="Times New Roman" w:cs="Times New Roman"/>
                <w:sz w:val="20"/>
                <w:szCs w:val="20"/>
              </w:rPr>
            </w:pPr>
            <w:r w:rsidRPr="00D07442">
              <w:rPr>
                <w:rFonts w:ascii="Times New Roman" w:hAnsi="Times New Roman" w:cs="Times New Roman"/>
                <w:sz w:val="20"/>
                <w:szCs w:val="20"/>
              </w:rPr>
              <w:t>Open major and students majoring in Italian language, Italian studies, Italian American studies or a related field both with high academic achievement</w:t>
            </w:r>
          </w:p>
        </w:tc>
        <w:tc>
          <w:tcPr>
            <w:tcW w:w="1350" w:type="dxa"/>
          </w:tcPr>
          <w:p w14:paraId="4C765722" w14:textId="25A37C7D" w:rsidR="00BA7BA8" w:rsidRPr="00D07442" w:rsidRDefault="00BA7BA8" w:rsidP="00A8081A">
            <w:pPr>
              <w:rPr>
                <w:rFonts w:ascii="Times New Roman" w:hAnsi="Times New Roman" w:cs="Times New Roman"/>
                <w:sz w:val="20"/>
                <w:szCs w:val="20"/>
              </w:rPr>
            </w:pPr>
            <w:r w:rsidRPr="00D07442">
              <w:rPr>
                <w:rFonts w:ascii="Times New Roman" w:hAnsi="Times New Roman" w:cs="Times New Roman"/>
                <w:sz w:val="20"/>
                <w:szCs w:val="20"/>
              </w:rPr>
              <w:t>Multiple awards ranging 2K-12K</w:t>
            </w:r>
          </w:p>
        </w:tc>
      </w:tr>
      <w:tr w:rsidR="00BA7BA8" w14:paraId="11E4A24C" w14:textId="77777777" w:rsidTr="00950522">
        <w:trPr>
          <w:trHeight w:val="242"/>
        </w:trPr>
        <w:tc>
          <w:tcPr>
            <w:tcW w:w="3600" w:type="dxa"/>
          </w:tcPr>
          <w:p w14:paraId="09029977" w14:textId="0BEB8621" w:rsidR="00BA7BA8" w:rsidRPr="00D07442" w:rsidRDefault="00E50793" w:rsidP="00A8081A">
            <w:pPr>
              <w:rPr>
                <w:rFonts w:ascii="Times New Roman" w:hAnsi="Times New Roman" w:cs="Times New Roman"/>
                <w:sz w:val="20"/>
                <w:szCs w:val="20"/>
              </w:rPr>
            </w:pPr>
            <w:hyperlink r:id="rId96" w:history="1">
              <w:r w:rsidR="00BA7BA8" w:rsidRPr="00D07442">
                <w:rPr>
                  <w:rStyle w:val="Hyperlink"/>
                  <w:rFonts w:ascii="Times New Roman" w:hAnsi="Times New Roman" w:cs="Times New Roman"/>
                  <w:b/>
                  <w:sz w:val="20"/>
                  <w:szCs w:val="20"/>
                </w:rPr>
                <w:t xml:space="preserve">National Society of Professional Engineers (NSPE) </w:t>
              </w:r>
              <w:proofErr w:type="spellStart"/>
              <w:r w:rsidR="00BA7BA8" w:rsidRPr="00D07442">
                <w:rPr>
                  <w:rStyle w:val="Hyperlink"/>
                  <w:rFonts w:ascii="Times New Roman" w:hAnsi="Times New Roman" w:cs="Times New Roman"/>
                  <w:b/>
                  <w:sz w:val="20"/>
                  <w:szCs w:val="20"/>
                </w:rPr>
                <w:t>Blitman</w:t>
              </w:r>
              <w:proofErr w:type="spellEnd"/>
              <w:r w:rsidR="00BA7BA8" w:rsidRPr="00D07442">
                <w:rPr>
                  <w:rStyle w:val="Hyperlink"/>
                  <w:rFonts w:ascii="Times New Roman" w:hAnsi="Times New Roman" w:cs="Times New Roman"/>
                  <w:b/>
                  <w:sz w:val="20"/>
                  <w:szCs w:val="20"/>
                </w:rPr>
                <w:t xml:space="preserve"> Diversity Scholarship</w:t>
              </w:r>
            </w:hyperlink>
          </w:p>
        </w:tc>
        <w:tc>
          <w:tcPr>
            <w:tcW w:w="810" w:type="dxa"/>
          </w:tcPr>
          <w:p w14:paraId="43C6275F" w14:textId="6DAC378E" w:rsidR="00BA7BA8" w:rsidRPr="00D07442" w:rsidRDefault="00BA7BA8" w:rsidP="00A8081A">
            <w:pPr>
              <w:rPr>
                <w:rFonts w:ascii="Times New Roman" w:hAnsi="Times New Roman" w:cs="Times New Roman"/>
                <w:sz w:val="20"/>
                <w:szCs w:val="20"/>
              </w:rPr>
            </w:pPr>
            <w:r w:rsidRPr="00D07442">
              <w:rPr>
                <w:rFonts w:ascii="Times New Roman" w:hAnsi="Times New Roman" w:cs="Times New Roman"/>
                <w:sz w:val="20"/>
                <w:szCs w:val="20"/>
              </w:rPr>
              <w:t>03/01</w:t>
            </w:r>
            <w:r>
              <w:rPr>
                <w:rFonts w:ascii="Times New Roman" w:hAnsi="Times New Roman" w:cs="Times New Roman"/>
                <w:sz w:val="20"/>
                <w:szCs w:val="20"/>
              </w:rPr>
              <w:t xml:space="preserve">Must be </w:t>
            </w:r>
            <w:proofErr w:type="spellStart"/>
            <w:r>
              <w:rPr>
                <w:rFonts w:ascii="Times New Roman" w:hAnsi="Times New Roman" w:cs="Times New Roman"/>
                <w:sz w:val="20"/>
                <w:szCs w:val="20"/>
              </w:rPr>
              <w:t>receivd</w:t>
            </w:r>
            <w:proofErr w:type="spellEnd"/>
            <w:r>
              <w:rPr>
                <w:rFonts w:ascii="Times New Roman" w:hAnsi="Times New Roman" w:cs="Times New Roman"/>
                <w:sz w:val="20"/>
                <w:szCs w:val="20"/>
              </w:rPr>
              <w:t xml:space="preserve"> by this date</w:t>
            </w:r>
          </w:p>
        </w:tc>
        <w:tc>
          <w:tcPr>
            <w:tcW w:w="7200" w:type="dxa"/>
          </w:tcPr>
          <w:p w14:paraId="4710ABB4" w14:textId="77777777" w:rsidR="00BA7BA8" w:rsidRPr="00D07442" w:rsidRDefault="00BA7BA8" w:rsidP="0094460F">
            <w:pPr>
              <w:numPr>
                <w:ilvl w:val="0"/>
                <w:numId w:val="29"/>
              </w:numPr>
              <w:suppressAutoHyphens/>
              <w:snapToGrid w:val="0"/>
              <w:rPr>
                <w:rFonts w:ascii="Times New Roman" w:hAnsi="Times New Roman" w:cs="Times New Roman"/>
                <w:sz w:val="20"/>
                <w:szCs w:val="20"/>
              </w:rPr>
            </w:pPr>
            <w:r w:rsidRPr="00D07442">
              <w:rPr>
                <w:rFonts w:ascii="Times New Roman" w:hAnsi="Times New Roman" w:cs="Times New Roman"/>
                <w:sz w:val="20"/>
                <w:szCs w:val="20"/>
              </w:rPr>
              <w:t>HS Senior</w:t>
            </w:r>
          </w:p>
          <w:p w14:paraId="6597F872" w14:textId="77777777" w:rsidR="00BA7BA8" w:rsidRPr="00D07442" w:rsidRDefault="00BA7BA8" w:rsidP="0094460F">
            <w:pPr>
              <w:numPr>
                <w:ilvl w:val="0"/>
                <w:numId w:val="29"/>
              </w:numPr>
              <w:suppressAutoHyphens/>
              <w:snapToGrid w:val="0"/>
              <w:rPr>
                <w:rFonts w:ascii="Times New Roman" w:hAnsi="Times New Roman" w:cs="Times New Roman"/>
                <w:sz w:val="20"/>
                <w:szCs w:val="20"/>
              </w:rPr>
            </w:pPr>
            <w:r w:rsidRPr="00D07442">
              <w:rPr>
                <w:rFonts w:ascii="Times New Roman" w:hAnsi="Times New Roman" w:cs="Times New Roman"/>
                <w:sz w:val="20"/>
                <w:szCs w:val="20"/>
              </w:rPr>
              <w:t>US Citizen</w:t>
            </w:r>
          </w:p>
          <w:p w14:paraId="12232860" w14:textId="77777777" w:rsidR="00BA7BA8" w:rsidRPr="00D07442" w:rsidRDefault="00BA7BA8" w:rsidP="0094460F">
            <w:pPr>
              <w:numPr>
                <w:ilvl w:val="0"/>
                <w:numId w:val="29"/>
              </w:numPr>
              <w:suppressAutoHyphens/>
              <w:snapToGrid w:val="0"/>
              <w:rPr>
                <w:rFonts w:ascii="Times New Roman" w:hAnsi="Times New Roman" w:cs="Times New Roman"/>
                <w:sz w:val="20"/>
                <w:szCs w:val="20"/>
              </w:rPr>
            </w:pPr>
            <w:r w:rsidRPr="00D07442">
              <w:rPr>
                <w:rFonts w:ascii="Times New Roman" w:hAnsi="Times New Roman" w:cs="Times New Roman"/>
                <w:sz w:val="20"/>
                <w:szCs w:val="20"/>
              </w:rPr>
              <w:t>Ethnic minority</w:t>
            </w:r>
          </w:p>
          <w:p w14:paraId="23E149BF" w14:textId="69D0A11F" w:rsidR="00BA7BA8" w:rsidRPr="00D07442" w:rsidRDefault="00BA7BA8" w:rsidP="0094460F">
            <w:pPr>
              <w:pStyle w:val="ListParagraph"/>
              <w:numPr>
                <w:ilvl w:val="0"/>
                <w:numId w:val="29"/>
              </w:numPr>
              <w:rPr>
                <w:rFonts w:ascii="Times New Roman" w:hAnsi="Times New Roman" w:cs="Times New Roman"/>
                <w:sz w:val="20"/>
                <w:szCs w:val="20"/>
              </w:rPr>
            </w:pPr>
            <w:r w:rsidRPr="00D07442">
              <w:rPr>
                <w:rFonts w:ascii="Times New Roman" w:hAnsi="Times New Roman" w:cs="Times New Roman"/>
                <w:sz w:val="20"/>
                <w:szCs w:val="20"/>
              </w:rPr>
              <w:t>Accepted into field of engineering at 4 year college</w:t>
            </w:r>
          </w:p>
        </w:tc>
        <w:tc>
          <w:tcPr>
            <w:tcW w:w="1350" w:type="dxa"/>
          </w:tcPr>
          <w:p w14:paraId="27F4533F" w14:textId="77777777" w:rsidR="00BA7BA8" w:rsidRDefault="00BA7BA8" w:rsidP="00A8081A">
            <w:pPr>
              <w:rPr>
                <w:rFonts w:ascii="Times New Roman" w:hAnsi="Times New Roman" w:cs="Times New Roman"/>
                <w:sz w:val="20"/>
                <w:szCs w:val="20"/>
              </w:rPr>
            </w:pPr>
            <w:r w:rsidRPr="00D07442">
              <w:rPr>
                <w:rFonts w:ascii="Times New Roman" w:hAnsi="Times New Roman" w:cs="Times New Roman"/>
                <w:sz w:val="20"/>
                <w:szCs w:val="20"/>
              </w:rPr>
              <w:t>5k</w:t>
            </w:r>
          </w:p>
          <w:p w14:paraId="14D6DCE3" w14:textId="02DC475D" w:rsidR="00BA7BA8" w:rsidRPr="00D07442" w:rsidRDefault="00BA7BA8" w:rsidP="00A8081A">
            <w:pPr>
              <w:rPr>
                <w:rFonts w:ascii="Times New Roman" w:hAnsi="Times New Roman" w:cs="Times New Roman"/>
                <w:sz w:val="20"/>
                <w:szCs w:val="20"/>
              </w:rPr>
            </w:pPr>
          </w:p>
        </w:tc>
      </w:tr>
      <w:tr w:rsidR="00BA7BA8" w14:paraId="53F3E498" w14:textId="77777777" w:rsidTr="00950522">
        <w:trPr>
          <w:trHeight w:val="242"/>
        </w:trPr>
        <w:tc>
          <w:tcPr>
            <w:tcW w:w="3600" w:type="dxa"/>
          </w:tcPr>
          <w:p w14:paraId="0B239BAD" w14:textId="77777777" w:rsidR="00BA7BA8" w:rsidRPr="00FB6B63" w:rsidRDefault="00BA7BA8" w:rsidP="004F42BC">
            <w:pPr>
              <w:pStyle w:val="Heading2"/>
              <w:snapToGrid w:val="0"/>
              <w:ind w:left="-10" w:right="-5" w:firstLine="0"/>
              <w:rPr>
                <w:b/>
              </w:rPr>
            </w:pPr>
            <w:r w:rsidRPr="00FB6B63">
              <w:rPr>
                <w:b/>
              </w:rPr>
              <w:t>Northeastern Junior College Freshmen Scholarships</w:t>
            </w:r>
          </w:p>
          <w:p w14:paraId="3D0F1B97" w14:textId="7017E67B" w:rsidR="00BA7BA8" w:rsidRDefault="00BA7BA8" w:rsidP="00A8081A">
            <w:r w:rsidRPr="00FB6B63">
              <w:rPr>
                <w:rFonts w:ascii="Times New Roman" w:hAnsi="Times New Roman" w:cs="Times New Roman"/>
                <w:sz w:val="20"/>
                <w:szCs w:val="20"/>
              </w:rPr>
              <w:t xml:space="preserve">Apply online at </w:t>
            </w:r>
            <w:hyperlink r:id="rId97" w:anchor="_blank" w:history="1">
              <w:r w:rsidRPr="00FB6B63">
                <w:rPr>
                  <w:rStyle w:val="Hyperlink"/>
                  <w:rFonts w:ascii="Times New Roman" w:hAnsi="Times New Roman" w:cs="Times New Roman"/>
                  <w:sz w:val="20"/>
                  <w:szCs w:val="20"/>
                </w:rPr>
                <w:t>www.njc.edu/Scholarships</w:t>
              </w:r>
            </w:hyperlink>
          </w:p>
        </w:tc>
        <w:tc>
          <w:tcPr>
            <w:tcW w:w="810" w:type="dxa"/>
          </w:tcPr>
          <w:p w14:paraId="07A2352B" w14:textId="5FF1E415" w:rsidR="00BA7BA8" w:rsidRPr="00D07442" w:rsidRDefault="00BA7BA8" w:rsidP="00A8081A">
            <w:pPr>
              <w:rPr>
                <w:rFonts w:ascii="Times New Roman" w:hAnsi="Times New Roman" w:cs="Times New Roman"/>
                <w:sz w:val="20"/>
                <w:szCs w:val="20"/>
              </w:rPr>
            </w:pPr>
            <w:r w:rsidRPr="00FB6B63">
              <w:rPr>
                <w:rFonts w:ascii="Times New Roman" w:hAnsi="Times New Roman" w:cs="Times New Roman"/>
                <w:sz w:val="20"/>
                <w:szCs w:val="20"/>
              </w:rPr>
              <w:t>03/0</w:t>
            </w:r>
            <w:r>
              <w:rPr>
                <w:rFonts w:ascii="Times New Roman" w:hAnsi="Times New Roman" w:cs="Times New Roman"/>
                <w:sz w:val="20"/>
                <w:szCs w:val="20"/>
              </w:rPr>
              <w:t>1</w:t>
            </w:r>
          </w:p>
        </w:tc>
        <w:tc>
          <w:tcPr>
            <w:tcW w:w="7200" w:type="dxa"/>
          </w:tcPr>
          <w:p w14:paraId="5DC7ECF1" w14:textId="77777777" w:rsidR="00BA7BA8" w:rsidRPr="00FB6B63" w:rsidRDefault="00BA7BA8" w:rsidP="0094460F">
            <w:pPr>
              <w:numPr>
                <w:ilvl w:val="0"/>
                <w:numId w:val="32"/>
              </w:numPr>
              <w:suppressAutoHyphens/>
              <w:snapToGrid w:val="0"/>
              <w:rPr>
                <w:rFonts w:ascii="Times New Roman" w:hAnsi="Times New Roman" w:cs="Times New Roman"/>
                <w:color w:val="000000"/>
                <w:sz w:val="20"/>
                <w:szCs w:val="20"/>
              </w:rPr>
            </w:pPr>
            <w:r w:rsidRPr="00FB6B63">
              <w:rPr>
                <w:rFonts w:ascii="Times New Roman" w:hAnsi="Times New Roman" w:cs="Times New Roman"/>
                <w:color w:val="000000"/>
                <w:sz w:val="20"/>
                <w:szCs w:val="20"/>
              </w:rPr>
              <w:t>Senior</w:t>
            </w:r>
          </w:p>
          <w:p w14:paraId="59D9C84B" w14:textId="77777777" w:rsidR="00BA7BA8" w:rsidRPr="00FB6B63" w:rsidRDefault="00BA7BA8" w:rsidP="0094460F">
            <w:pPr>
              <w:pStyle w:val="BodyText"/>
              <w:numPr>
                <w:ilvl w:val="0"/>
                <w:numId w:val="32"/>
              </w:numPr>
              <w:snapToGrid w:val="0"/>
              <w:rPr>
                <w:color w:val="000000"/>
              </w:rPr>
            </w:pPr>
            <w:r w:rsidRPr="00FB6B63">
              <w:rPr>
                <w:color w:val="000000"/>
              </w:rPr>
              <w:t>Attend NJC full-time in the Fall Term immediately following high school graduation</w:t>
            </w:r>
          </w:p>
          <w:p w14:paraId="74DE66C5" w14:textId="12E5D0EC" w:rsidR="00BA7BA8" w:rsidRPr="00D07442" w:rsidRDefault="00BA7BA8" w:rsidP="0094460F">
            <w:pPr>
              <w:numPr>
                <w:ilvl w:val="0"/>
                <w:numId w:val="29"/>
              </w:numPr>
              <w:suppressAutoHyphens/>
              <w:snapToGrid w:val="0"/>
              <w:rPr>
                <w:rFonts w:ascii="Times New Roman" w:hAnsi="Times New Roman" w:cs="Times New Roman"/>
                <w:sz w:val="20"/>
                <w:szCs w:val="20"/>
              </w:rPr>
            </w:pPr>
            <w:r w:rsidRPr="00FB6B63">
              <w:rPr>
                <w:rFonts w:ascii="Times New Roman" w:hAnsi="Times New Roman" w:cs="Times New Roman"/>
                <w:color w:val="000000"/>
                <w:sz w:val="20"/>
                <w:szCs w:val="20"/>
              </w:rPr>
              <w:t>Multiple scholarships available-check the website for full details</w:t>
            </w:r>
          </w:p>
        </w:tc>
        <w:tc>
          <w:tcPr>
            <w:tcW w:w="1350" w:type="dxa"/>
          </w:tcPr>
          <w:p w14:paraId="158CA1E3" w14:textId="77777777" w:rsidR="00BA7BA8" w:rsidRPr="00FB6B63" w:rsidRDefault="00BA7BA8" w:rsidP="004F42BC">
            <w:pPr>
              <w:snapToGrid w:val="0"/>
              <w:jc w:val="center"/>
              <w:rPr>
                <w:rFonts w:ascii="Times New Roman" w:hAnsi="Times New Roman" w:cs="Times New Roman"/>
                <w:sz w:val="20"/>
                <w:szCs w:val="20"/>
              </w:rPr>
            </w:pPr>
            <w:r w:rsidRPr="00FB6B63">
              <w:rPr>
                <w:rFonts w:ascii="Times New Roman" w:hAnsi="Times New Roman" w:cs="Times New Roman"/>
                <w:sz w:val="20"/>
                <w:szCs w:val="20"/>
              </w:rPr>
              <w:t>Varies</w:t>
            </w:r>
          </w:p>
          <w:p w14:paraId="4F2B4520" w14:textId="77777777" w:rsidR="00BA7BA8" w:rsidRPr="00FB6B63" w:rsidRDefault="00BA7BA8" w:rsidP="004F42BC">
            <w:pPr>
              <w:snapToGrid w:val="0"/>
              <w:jc w:val="center"/>
              <w:rPr>
                <w:rFonts w:ascii="Times New Roman" w:hAnsi="Times New Roman" w:cs="Times New Roman"/>
                <w:sz w:val="20"/>
                <w:szCs w:val="20"/>
              </w:rPr>
            </w:pPr>
          </w:p>
          <w:p w14:paraId="4A07B74A" w14:textId="77777777" w:rsidR="00BA7BA8" w:rsidRPr="00FB6B63" w:rsidRDefault="00BA7BA8" w:rsidP="004F42BC">
            <w:pPr>
              <w:snapToGrid w:val="0"/>
              <w:jc w:val="center"/>
              <w:rPr>
                <w:rFonts w:ascii="Times New Roman" w:hAnsi="Times New Roman" w:cs="Times New Roman"/>
                <w:sz w:val="20"/>
                <w:szCs w:val="20"/>
              </w:rPr>
            </w:pPr>
          </w:p>
          <w:p w14:paraId="13197D98" w14:textId="77777777" w:rsidR="00BA7BA8" w:rsidRPr="00D07442" w:rsidRDefault="00BA7BA8" w:rsidP="00A8081A">
            <w:pPr>
              <w:rPr>
                <w:rFonts w:ascii="Times New Roman" w:hAnsi="Times New Roman" w:cs="Times New Roman"/>
                <w:sz w:val="20"/>
                <w:szCs w:val="20"/>
              </w:rPr>
            </w:pPr>
          </w:p>
        </w:tc>
      </w:tr>
      <w:tr w:rsidR="00BA7BA8" w14:paraId="27DCAB87" w14:textId="77777777" w:rsidTr="00950522">
        <w:trPr>
          <w:trHeight w:val="242"/>
        </w:trPr>
        <w:tc>
          <w:tcPr>
            <w:tcW w:w="3600" w:type="dxa"/>
          </w:tcPr>
          <w:p w14:paraId="6A96ABE7" w14:textId="77777777" w:rsidR="00BA7BA8" w:rsidRPr="00D45819" w:rsidRDefault="00BA7BA8" w:rsidP="004F42BC">
            <w:pPr>
              <w:pStyle w:val="BodyText"/>
              <w:snapToGrid w:val="0"/>
              <w:ind w:left="-10" w:right="-5"/>
              <w:rPr>
                <w:b/>
              </w:rPr>
            </w:pPr>
            <w:r w:rsidRPr="00D45819">
              <w:rPr>
                <w:b/>
              </w:rPr>
              <w:t>Colorado Association of Wheat Growers Scholarship</w:t>
            </w:r>
          </w:p>
          <w:p w14:paraId="5A1EF7E5" w14:textId="314DAA04" w:rsidR="00BA7BA8" w:rsidRPr="00D45819" w:rsidRDefault="00BA7BA8" w:rsidP="004F42BC">
            <w:pPr>
              <w:snapToGrid w:val="0"/>
              <w:ind w:left="-10" w:right="-5"/>
              <w:rPr>
                <w:rFonts w:ascii="Times New Roman" w:hAnsi="Times New Roman" w:cs="Times New Roman"/>
                <w:b/>
                <w:sz w:val="20"/>
                <w:szCs w:val="20"/>
              </w:rPr>
            </w:pPr>
            <w:r w:rsidRPr="00D45819">
              <w:rPr>
                <w:rFonts w:ascii="Times New Roman" w:hAnsi="Times New Roman" w:cs="Times New Roman"/>
                <w:sz w:val="20"/>
                <w:szCs w:val="20"/>
              </w:rPr>
              <w:t xml:space="preserve">Apply online at </w:t>
            </w:r>
            <w:hyperlink r:id="rId98" w:history="1">
              <w:r w:rsidRPr="00D45819">
                <w:rPr>
                  <w:rStyle w:val="Hyperlink"/>
                  <w:rFonts w:ascii="Times New Roman" w:hAnsi="Times New Roman" w:cs="Times New Roman"/>
                  <w:sz w:val="20"/>
                  <w:szCs w:val="20"/>
                </w:rPr>
                <w:t>http://coloradowheat.org/scholarship/</w:t>
              </w:r>
            </w:hyperlink>
          </w:p>
        </w:tc>
        <w:tc>
          <w:tcPr>
            <w:tcW w:w="810" w:type="dxa"/>
          </w:tcPr>
          <w:p w14:paraId="7118FE61" w14:textId="0B8020EA" w:rsidR="00BA7BA8" w:rsidRDefault="00BA7BA8" w:rsidP="00A8081A">
            <w:pPr>
              <w:rPr>
                <w:rFonts w:ascii="Times New Roman" w:hAnsi="Times New Roman" w:cs="Times New Roman"/>
                <w:sz w:val="20"/>
                <w:szCs w:val="20"/>
              </w:rPr>
            </w:pPr>
            <w:r>
              <w:rPr>
                <w:rFonts w:ascii="Times New Roman" w:hAnsi="Times New Roman" w:cs="Times New Roman"/>
                <w:sz w:val="20"/>
                <w:szCs w:val="20"/>
              </w:rPr>
              <w:t>03</w:t>
            </w:r>
            <w:r w:rsidRPr="00D45819">
              <w:rPr>
                <w:rFonts w:ascii="Times New Roman" w:hAnsi="Times New Roman" w:cs="Times New Roman"/>
                <w:sz w:val="20"/>
                <w:szCs w:val="20"/>
              </w:rPr>
              <w:t>/01</w:t>
            </w:r>
          </w:p>
        </w:tc>
        <w:tc>
          <w:tcPr>
            <w:tcW w:w="7200" w:type="dxa"/>
          </w:tcPr>
          <w:p w14:paraId="4D7B7318" w14:textId="77777777" w:rsidR="00BA7BA8" w:rsidRPr="00D45819" w:rsidRDefault="00BA7BA8" w:rsidP="0094460F">
            <w:pPr>
              <w:numPr>
                <w:ilvl w:val="0"/>
                <w:numId w:val="40"/>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Colorado graduating high school senior</w:t>
            </w:r>
          </w:p>
          <w:p w14:paraId="13FB4181" w14:textId="77777777" w:rsidR="00BA7BA8" w:rsidRPr="00D45819" w:rsidRDefault="00BA7BA8" w:rsidP="0094460F">
            <w:pPr>
              <w:numPr>
                <w:ilvl w:val="0"/>
                <w:numId w:val="40"/>
              </w:numPr>
              <w:suppressAutoHyphens/>
              <w:rPr>
                <w:rFonts w:ascii="Times New Roman" w:hAnsi="Times New Roman" w:cs="Times New Roman"/>
                <w:sz w:val="20"/>
                <w:szCs w:val="20"/>
              </w:rPr>
            </w:pPr>
            <w:r w:rsidRPr="00D45819">
              <w:rPr>
                <w:rFonts w:ascii="Times New Roman" w:hAnsi="Times New Roman" w:cs="Times New Roman"/>
                <w:sz w:val="20"/>
                <w:szCs w:val="20"/>
              </w:rPr>
              <w:t>Planning to attend an accredited college, university, community or junior college</w:t>
            </w:r>
          </w:p>
          <w:p w14:paraId="66E3C88C" w14:textId="290CA6EA" w:rsidR="00BA7BA8" w:rsidRPr="00D45819" w:rsidRDefault="00BA7BA8" w:rsidP="0094460F">
            <w:pPr>
              <w:numPr>
                <w:ilvl w:val="0"/>
                <w:numId w:val="35"/>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Parent, grandparent or legal guardian must be a current or new member of CAWG OR the applicant must be nominated by a current sponsor of CAWG</w:t>
            </w:r>
          </w:p>
        </w:tc>
        <w:tc>
          <w:tcPr>
            <w:tcW w:w="1350" w:type="dxa"/>
          </w:tcPr>
          <w:p w14:paraId="656C298F" w14:textId="31A8EB16" w:rsidR="00BA7BA8" w:rsidRPr="00D45819" w:rsidRDefault="00BA7BA8" w:rsidP="004F42BC">
            <w:pPr>
              <w:snapToGrid w:val="0"/>
              <w:jc w:val="center"/>
              <w:rPr>
                <w:rFonts w:ascii="Times New Roman" w:hAnsi="Times New Roman" w:cs="Times New Roman"/>
                <w:sz w:val="20"/>
                <w:szCs w:val="20"/>
              </w:rPr>
            </w:pPr>
            <w:r w:rsidRPr="00D45819">
              <w:rPr>
                <w:rFonts w:ascii="Times New Roman" w:hAnsi="Times New Roman" w:cs="Times New Roman"/>
                <w:sz w:val="20"/>
                <w:szCs w:val="20"/>
              </w:rPr>
              <w:t>$1,000</w:t>
            </w:r>
          </w:p>
          <w:p w14:paraId="018348E4" w14:textId="77777777" w:rsidR="00BA7BA8" w:rsidRPr="00D45819" w:rsidRDefault="00BA7BA8" w:rsidP="004F42BC">
            <w:pPr>
              <w:snapToGrid w:val="0"/>
              <w:jc w:val="center"/>
              <w:rPr>
                <w:rFonts w:ascii="Times New Roman" w:hAnsi="Times New Roman" w:cs="Times New Roman"/>
                <w:sz w:val="20"/>
                <w:szCs w:val="20"/>
              </w:rPr>
            </w:pPr>
          </w:p>
          <w:p w14:paraId="4B917FB2" w14:textId="38AE19FC" w:rsidR="00BA7BA8" w:rsidRPr="00D45819" w:rsidRDefault="00BA7BA8" w:rsidP="00A8081A">
            <w:pPr>
              <w:rPr>
                <w:rFonts w:ascii="Times New Roman" w:hAnsi="Times New Roman" w:cs="Times New Roman"/>
                <w:sz w:val="20"/>
                <w:szCs w:val="20"/>
              </w:rPr>
            </w:pPr>
            <w:r>
              <w:rPr>
                <w:rFonts w:ascii="Times New Roman" w:hAnsi="Times New Roman" w:cs="Times New Roman"/>
                <w:sz w:val="20"/>
                <w:szCs w:val="20"/>
              </w:rPr>
              <w:t>*</w:t>
            </w:r>
          </w:p>
        </w:tc>
      </w:tr>
      <w:tr w:rsidR="00BA7BA8" w14:paraId="1A2136CA" w14:textId="77777777" w:rsidTr="00950522">
        <w:trPr>
          <w:trHeight w:val="242"/>
        </w:trPr>
        <w:tc>
          <w:tcPr>
            <w:tcW w:w="3600" w:type="dxa"/>
          </w:tcPr>
          <w:p w14:paraId="4B3E226E" w14:textId="57F4EF00" w:rsidR="00BA7BA8" w:rsidRDefault="00BA7BA8" w:rsidP="004F42BC">
            <w:pPr>
              <w:pStyle w:val="BodyText"/>
              <w:snapToGrid w:val="0"/>
              <w:ind w:left="-10" w:right="-5"/>
              <w:rPr>
                <w:b/>
              </w:rPr>
            </w:pPr>
            <w:r>
              <w:rPr>
                <w:b/>
              </w:rPr>
              <w:t>Paint and Graphics Scholarship Foundation</w:t>
            </w:r>
          </w:p>
          <w:p w14:paraId="0B1C9B46" w14:textId="77777777" w:rsidR="00BA7BA8" w:rsidRDefault="00BA7BA8" w:rsidP="004F42BC">
            <w:pPr>
              <w:pStyle w:val="BodyText"/>
              <w:snapToGrid w:val="0"/>
              <w:ind w:left="-10" w:right="-5"/>
              <w:rPr>
                <w:b/>
              </w:rPr>
            </w:pPr>
          </w:p>
          <w:p w14:paraId="338FA5D8" w14:textId="2823C8A6" w:rsidR="00BA7BA8" w:rsidRPr="000524E2" w:rsidRDefault="00E50793" w:rsidP="004F42BC">
            <w:pPr>
              <w:pStyle w:val="BodyText"/>
              <w:snapToGrid w:val="0"/>
              <w:ind w:left="-10" w:right="-5"/>
            </w:pPr>
            <w:hyperlink r:id="rId99" w:history="1">
              <w:r w:rsidR="00BA7BA8" w:rsidRPr="000524E2">
                <w:rPr>
                  <w:rStyle w:val="Hyperlink"/>
                </w:rPr>
                <w:t>https://pgsf.org/application-information-instructions/</w:t>
              </w:r>
            </w:hyperlink>
          </w:p>
        </w:tc>
        <w:tc>
          <w:tcPr>
            <w:tcW w:w="810" w:type="dxa"/>
          </w:tcPr>
          <w:p w14:paraId="28DA251D" w14:textId="6A81BCB9" w:rsidR="00BA7BA8" w:rsidRDefault="00BA7BA8" w:rsidP="00A8081A">
            <w:pPr>
              <w:rPr>
                <w:rFonts w:ascii="Times New Roman" w:hAnsi="Times New Roman" w:cs="Times New Roman"/>
                <w:sz w:val="20"/>
                <w:szCs w:val="20"/>
              </w:rPr>
            </w:pPr>
            <w:r>
              <w:rPr>
                <w:rFonts w:ascii="Times New Roman" w:hAnsi="Times New Roman" w:cs="Times New Roman"/>
                <w:sz w:val="20"/>
                <w:szCs w:val="20"/>
              </w:rPr>
              <w:t>03/01</w:t>
            </w:r>
          </w:p>
        </w:tc>
        <w:tc>
          <w:tcPr>
            <w:tcW w:w="7200" w:type="dxa"/>
          </w:tcPr>
          <w:p w14:paraId="57849DC1" w14:textId="77777777" w:rsidR="00BA7BA8" w:rsidRDefault="00BA7BA8" w:rsidP="0094460F">
            <w:pPr>
              <w:numPr>
                <w:ilvl w:val="0"/>
                <w:numId w:val="40"/>
              </w:numPr>
              <w:suppressAutoHyphens/>
              <w:snapToGrid w:val="0"/>
              <w:rPr>
                <w:rFonts w:ascii="Times New Roman" w:hAnsi="Times New Roman" w:cs="Times New Roman"/>
                <w:sz w:val="20"/>
                <w:szCs w:val="20"/>
              </w:rPr>
            </w:pPr>
            <w:r>
              <w:rPr>
                <w:rFonts w:ascii="Times New Roman" w:hAnsi="Times New Roman" w:cs="Times New Roman"/>
                <w:sz w:val="20"/>
                <w:szCs w:val="20"/>
              </w:rPr>
              <w:t xml:space="preserve">Applicant must be pursuing a career in printing technology, printing management, publishing or graphic communications </w:t>
            </w:r>
          </w:p>
          <w:p w14:paraId="447A9210" w14:textId="77777777" w:rsidR="00BA7BA8" w:rsidRDefault="00BA7BA8" w:rsidP="0094460F">
            <w:pPr>
              <w:numPr>
                <w:ilvl w:val="0"/>
                <w:numId w:val="40"/>
              </w:numPr>
              <w:suppressAutoHyphens/>
              <w:snapToGrid w:val="0"/>
              <w:rPr>
                <w:rFonts w:ascii="Times New Roman" w:hAnsi="Times New Roman" w:cs="Times New Roman"/>
                <w:sz w:val="20"/>
                <w:szCs w:val="20"/>
              </w:rPr>
            </w:pPr>
            <w:r>
              <w:rPr>
                <w:rFonts w:ascii="Times New Roman" w:hAnsi="Times New Roman" w:cs="Times New Roman"/>
                <w:sz w:val="20"/>
                <w:szCs w:val="20"/>
              </w:rPr>
              <w:t>A student who is enrolled in a printing or graphics program at a technical school, college, or university within the United States</w:t>
            </w:r>
          </w:p>
          <w:p w14:paraId="658E80A1" w14:textId="77777777" w:rsidR="00BA7BA8" w:rsidRDefault="00BA7BA8" w:rsidP="0094460F">
            <w:pPr>
              <w:numPr>
                <w:ilvl w:val="0"/>
                <w:numId w:val="40"/>
              </w:numPr>
              <w:suppressAutoHyphens/>
              <w:snapToGrid w:val="0"/>
              <w:rPr>
                <w:rFonts w:ascii="Times New Roman" w:hAnsi="Times New Roman" w:cs="Times New Roman"/>
                <w:sz w:val="20"/>
                <w:szCs w:val="20"/>
              </w:rPr>
            </w:pPr>
            <w:r>
              <w:rPr>
                <w:rFonts w:ascii="Times New Roman" w:hAnsi="Times New Roman" w:cs="Times New Roman"/>
                <w:sz w:val="20"/>
                <w:szCs w:val="20"/>
              </w:rPr>
              <w:t>Applicant must be a full-time student</w:t>
            </w:r>
          </w:p>
          <w:p w14:paraId="53CE949D" w14:textId="3D94A143" w:rsidR="00BA7BA8" w:rsidRPr="00D45819" w:rsidRDefault="00BA7BA8" w:rsidP="0094460F">
            <w:pPr>
              <w:numPr>
                <w:ilvl w:val="0"/>
                <w:numId w:val="40"/>
              </w:numPr>
              <w:suppressAutoHyphens/>
              <w:snapToGrid w:val="0"/>
              <w:rPr>
                <w:rFonts w:ascii="Times New Roman" w:hAnsi="Times New Roman" w:cs="Times New Roman"/>
                <w:sz w:val="20"/>
                <w:szCs w:val="20"/>
              </w:rPr>
            </w:pPr>
            <w:r>
              <w:rPr>
                <w:rFonts w:ascii="Times New Roman" w:hAnsi="Times New Roman" w:cs="Times New Roman"/>
                <w:sz w:val="20"/>
                <w:szCs w:val="20"/>
              </w:rPr>
              <w:t>Be able to maintain a cumulative GPA of 3.0 or higher</w:t>
            </w:r>
          </w:p>
        </w:tc>
        <w:tc>
          <w:tcPr>
            <w:tcW w:w="1350" w:type="dxa"/>
          </w:tcPr>
          <w:p w14:paraId="37282506" w14:textId="09FB5C9D" w:rsidR="00BA7BA8" w:rsidRPr="00D45819" w:rsidRDefault="00BA7BA8" w:rsidP="004F42BC">
            <w:pPr>
              <w:snapToGrid w:val="0"/>
              <w:jc w:val="center"/>
              <w:rPr>
                <w:rFonts w:ascii="Times New Roman" w:hAnsi="Times New Roman" w:cs="Times New Roman"/>
                <w:sz w:val="20"/>
                <w:szCs w:val="20"/>
              </w:rPr>
            </w:pPr>
            <w:r>
              <w:rPr>
                <w:rFonts w:ascii="Times New Roman" w:hAnsi="Times New Roman" w:cs="Times New Roman"/>
                <w:sz w:val="20"/>
                <w:szCs w:val="20"/>
              </w:rPr>
              <w:t>$1,000 to $5,000</w:t>
            </w:r>
          </w:p>
        </w:tc>
      </w:tr>
      <w:tr w:rsidR="00BA7BA8" w14:paraId="723B96C4" w14:textId="77777777" w:rsidTr="00950522">
        <w:trPr>
          <w:trHeight w:val="242"/>
        </w:trPr>
        <w:tc>
          <w:tcPr>
            <w:tcW w:w="3600" w:type="dxa"/>
          </w:tcPr>
          <w:p w14:paraId="194ECE55" w14:textId="77777777" w:rsidR="00BA7BA8" w:rsidRPr="00594AF7" w:rsidRDefault="00E50793" w:rsidP="002F6699">
            <w:pPr>
              <w:pStyle w:val="Heading2"/>
              <w:snapToGrid w:val="0"/>
              <w:ind w:left="-10" w:right="-5" w:firstLine="0"/>
              <w:rPr>
                <w:rStyle w:val="Hyperlink"/>
                <w:b/>
              </w:rPr>
            </w:pPr>
            <w:hyperlink r:id="rId100" w:history="1">
              <w:r w:rsidR="00BA7BA8" w:rsidRPr="00594AF7">
                <w:rPr>
                  <w:rStyle w:val="Hyperlink"/>
                  <w:b/>
                </w:rPr>
                <w:t>Veterans of Foreign Wars (VFW) Scout of the Year Scholarship</w:t>
              </w:r>
            </w:hyperlink>
          </w:p>
          <w:p w14:paraId="7F4E5F4D" w14:textId="77777777" w:rsidR="00BA7BA8" w:rsidRPr="00594AF7" w:rsidRDefault="00BA7BA8" w:rsidP="002F6699">
            <w:pPr>
              <w:pStyle w:val="BodyText"/>
            </w:pPr>
          </w:p>
          <w:p w14:paraId="659C6D25" w14:textId="7CAB17A9" w:rsidR="00BA7BA8" w:rsidRDefault="00BA7BA8" w:rsidP="004F42BC">
            <w:pPr>
              <w:pStyle w:val="BodyText"/>
              <w:snapToGrid w:val="0"/>
              <w:ind w:left="-10" w:right="-5"/>
              <w:rPr>
                <w:b/>
              </w:rPr>
            </w:pPr>
            <w:r w:rsidRPr="00594AF7">
              <w:t>vfw.org/Community/Scout-of-the-Year-Scholarship/</w:t>
            </w:r>
          </w:p>
        </w:tc>
        <w:tc>
          <w:tcPr>
            <w:tcW w:w="810" w:type="dxa"/>
          </w:tcPr>
          <w:p w14:paraId="3D142325" w14:textId="4AB7B6FD" w:rsidR="00BA7BA8" w:rsidRDefault="00BA7BA8" w:rsidP="00A8081A">
            <w:pPr>
              <w:rPr>
                <w:rFonts w:ascii="Times New Roman" w:hAnsi="Times New Roman" w:cs="Times New Roman"/>
                <w:sz w:val="20"/>
                <w:szCs w:val="20"/>
              </w:rPr>
            </w:pPr>
            <w:r>
              <w:rPr>
                <w:rFonts w:ascii="Times New Roman" w:hAnsi="Times New Roman" w:cs="Times New Roman"/>
                <w:sz w:val="20"/>
                <w:szCs w:val="20"/>
              </w:rPr>
              <w:t>03</w:t>
            </w:r>
            <w:r w:rsidRPr="00594AF7">
              <w:rPr>
                <w:rFonts w:ascii="Times New Roman" w:hAnsi="Times New Roman" w:cs="Times New Roman"/>
                <w:sz w:val="20"/>
                <w:szCs w:val="20"/>
              </w:rPr>
              <w:t>/01</w:t>
            </w:r>
          </w:p>
        </w:tc>
        <w:tc>
          <w:tcPr>
            <w:tcW w:w="7200" w:type="dxa"/>
          </w:tcPr>
          <w:p w14:paraId="04F3E6D9" w14:textId="77777777" w:rsidR="00BA7BA8" w:rsidRPr="00594AF7" w:rsidRDefault="00BA7BA8" w:rsidP="002F6699">
            <w:pPr>
              <w:pStyle w:val="ListParagraph"/>
              <w:numPr>
                <w:ilvl w:val="0"/>
                <w:numId w:val="11"/>
              </w:numPr>
              <w:suppressAutoHyphens/>
              <w:snapToGrid w:val="0"/>
              <w:rPr>
                <w:rFonts w:ascii="Times New Roman" w:hAnsi="Times New Roman" w:cs="Times New Roman"/>
                <w:sz w:val="20"/>
                <w:szCs w:val="20"/>
              </w:rPr>
            </w:pPr>
            <w:r w:rsidRPr="00594AF7">
              <w:rPr>
                <w:rFonts w:ascii="Times New Roman" w:hAnsi="Times New Roman" w:cs="Times New Roman"/>
                <w:sz w:val="20"/>
                <w:szCs w:val="20"/>
              </w:rPr>
              <w:t>Registered boy/girl scout</w:t>
            </w:r>
          </w:p>
          <w:p w14:paraId="1BEBCBA1" w14:textId="77777777" w:rsidR="00BA7BA8" w:rsidRPr="00594AF7" w:rsidRDefault="00BA7BA8" w:rsidP="002F6699">
            <w:pPr>
              <w:pStyle w:val="ListParagraph"/>
              <w:numPr>
                <w:ilvl w:val="0"/>
                <w:numId w:val="11"/>
              </w:numPr>
              <w:suppressAutoHyphens/>
              <w:snapToGrid w:val="0"/>
              <w:rPr>
                <w:rFonts w:ascii="Times New Roman" w:hAnsi="Times New Roman" w:cs="Times New Roman"/>
                <w:sz w:val="20"/>
                <w:szCs w:val="20"/>
              </w:rPr>
            </w:pPr>
            <w:r w:rsidRPr="00594AF7">
              <w:rPr>
                <w:rFonts w:ascii="Times New Roman" w:hAnsi="Times New Roman" w:cs="Times New Roman"/>
                <w:sz w:val="20"/>
                <w:szCs w:val="20"/>
              </w:rPr>
              <w:t>MUST have Eagle Scout Award or GS Gold Award</w:t>
            </w:r>
          </w:p>
          <w:p w14:paraId="3FEFAD30" w14:textId="77777777" w:rsidR="00BA7BA8" w:rsidRPr="00594AF7" w:rsidRDefault="00BA7BA8" w:rsidP="002F6699">
            <w:pPr>
              <w:pStyle w:val="ListParagraph"/>
              <w:numPr>
                <w:ilvl w:val="0"/>
                <w:numId w:val="11"/>
              </w:numPr>
              <w:suppressAutoHyphens/>
              <w:snapToGrid w:val="0"/>
              <w:rPr>
                <w:rFonts w:ascii="Times New Roman" w:hAnsi="Times New Roman" w:cs="Times New Roman"/>
                <w:sz w:val="20"/>
                <w:szCs w:val="20"/>
              </w:rPr>
            </w:pPr>
            <w:r w:rsidRPr="00594AF7">
              <w:rPr>
                <w:rFonts w:ascii="Times New Roman" w:hAnsi="Times New Roman" w:cs="Times New Roman"/>
                <w:sz w:val="20"/>
                <w:szCs w:val="20"/>
              </w:rPr>
              <w:t>Venture silver or Sea scout quartermaster award</w:t>
            </w:r>
          </w:p>
          <w:p w14:paraId="68D3F223" w14:textId="77777777" w:rsidR="00BA7BA8" w:rsidRPr="00594AF7" w:rsidRDefault="00BA7BA8" w:rsidP="002F6699">
            <w:pPr>
              <w:pStyle w:val="ListParagraph"/>
              <w:numPr>
                <w:ilvl w:val="0"/>
                <w:numId w:val="11"/>
              </w:numPr>
              <w:suppressAutoHyphens/>
              <w:snapToGrid w:val="0"/>
              <w:rPr>
                <w:rFonts w:ascii="Times New Roman" w:hAnsi="Times New Roman" w:cs="Times New Roman"/>
                <w:sz w:val="20"/>
                <w:szCs w:val="20"/>
              </w:rPr>
            </w:pPr>
            <w:r w:rsidRPr="00594AF7">
              <w:rPr>
                <w:rFonts w:ascii="Times New Roman" w:hAnsi="Times New Roman" w:cs="Times New Roman"/>
                <w:sz w:val="20"/>
                <w:szCs w:val="20"/>
              </w:rPr>
              <w:t>15YO+</w:t>
            </w:r>
          </w:p>
          <w:p w14:paraId="25FD118B" w14:textId="77777777" w:rsidR="00BA7BA8" w:rsidRPr="00594AF7" w:rsidRDefault="00BA7BA8" w:rsidP="002F6699">
            <w:pPr>
              <w:pStyle w:val="ListParagraph"/>
              <w:numPr>
                <w:ilvl w:val="0"/>
                <w:numId w:val="11"/>
              </w:numPr>
              <w:suppressAutoHyphens/>
              <w:snapToGrid w:val="0"/>
              <w:rPr>
                <w:rFonts w:ascii="Times New Roman" w:hAnsi="Times New Roman" w:cs="Times New Roman"/>
                <w:sz w:val="20"/>
                <w:szCs w:val="20"/>
              </w:rPr>
            </w:pPr>
            <w:r w:rsidRPr="00594AF7">
              <w:rPr>
                <w:rFonts w:ascii="Times New Roman" w:hAnsi="Times New Roman" w:cs="Times New Roman"/>
                <w:sz w:val="20"/>
                <w:szCs w:val="20"/>
              </w:rPr>
              <w:t>Positive scouting in school/community</w:t>
            </w:r>
          </w:p>
          <w:p w14:paraId="48952233" w14:textId="7896B964" w:rsidR="00BA7BA8" w:rsidRDefault="00BA7BA8" w:rsidP="0094460F">
            <w:pPr>
              <w:numPr>
                <w:ilvl w:val="0"/>
                <w:numId w:val="40"/>
              </w:numPr>
              <w:suppressAutoHyphens/>
              <w:snapToGrid w:val="0"/>
              <w:rPr>
                <w:rFonts w:ascii="Times New Roman" w:hAnsi="Times New Roman" w:cs="Times New Roman"/>
                <w:sz w:val="20"/>
                <w:szCs w:val="20"/>
              </w:rPr>
            </w:pPr>
            <w:r w:rsidRPr="00594AF7">
              <w:rPr>
                <w:rFonts w:ascii="Times New Roman" w:hAnsi="Times New Roman" w:cs="Times New Roman"/>
                <w:sz w:val="20"/>
                <w:szCs w:val="20"/>
              </w:rPr>
              <w:t>Scouting and service records</w:t>
            </w:r>
          </w:p>
        </w:tc>
        <w:tc>
          <w:tcPr>
            <w:tcW w:w="1350" w:type="dxa"/>
          </w:tcPr>
          <w:p w14:paraId="49531E80" w14:textId="77777777" w:rsidR="00BA7BA8" w:rsidRPr="00594AF7" w:rsidRDefault="00BA7BA8" w:rsidP="002F6699">
            <w:pPr>
              <w:rPr>
                <w:rFonts w:ascii="Times New Roman" w:hAnsi="Times New Roman" w:cs="Times New Roman"/>
                <w:sz w:val="20"/>
                <w:szCs w:val="20"/>
              </w:rPr>
            </w:pPr>
            <w:r w:rsidRPr="00594AF7">
              <w:rPr>
                <w:rFonts w:ascii="Times New Roman" w:hAnsi="Times New Roman" w:cs="Times New Roman"/>
                <w:sz w:val="20"/>
                <w:szCs w:val="20"/>
              </w:rPr>
              <w:t>1-5K</w:t>
            </w:r>
          </w:p>
          <w:p w14:paraId="14C5E101" w14:textId="77777777" w:rsidR="00BA7BA8" w:rsidRPr="00594AF7" w:rsidRDefault="00BA7BA8" w:rsidP="002F6699">
            <w:pPr>
              <w:rPr>
                <w:rFonts w:ascii="Times New Roman" w:hAnsi="Times New Roman" w:cs="Times New Roman"/>
                <w:sz w:val="20"/>
                <w:szCs w:val="20"/>
              </w:rPr>
            </w:pPr>
            <w:r w:rsidRPr="00594AF7">
              <w:rPr>
                <w:rFonts w:ascii="Times New Roman" w:hAnsi="Times New Roman" w:cs="Times New Roman"/>
                <w:sz w:val="20"/>
                <w:szCs w:val="20"/>
              </w:rPr>
              <w:t>1-3K</w:t>
            </w:r>
          </w:p>
          <w:p w14:paraId="0655A84D" w14:textId="77777777" w:rsidR="00BA7BA8" w:rsidRDefault="00BA7BA8" w:rsidP="002F6699">
            <w:pPr>
              <w:rPr>
                <w:rFonts w:ascii="Times New Roman" w:hAnsi="Times New Roman" w:cs="Times New Roman"/>
                <w:sz w:val="20"/>
                <w:szCs w:val="20"/>
              </w:rPr>
            </w:pPr>
            <w:r w:rsidRPr="00594AF7">
              <w:rPr>
                <w:rFonts w:ascii="Times New Roman" w:hAnsi="Times New Roman" w:cs="Times New Roman"/>
                <w:sz w:val="20"/>
                <w:szCs w:val="20"/>
              </w:rPr>
              <w:t>1-1K</w:t>
            </w:r>
          </w:p>
          <w:p w14:paraId="1F2649A6" w14:textId="77777777" w:rsidR="00BA7BA8" w:rsidRPr="00594AF7" w:rsidRDefault="00BA7BA8" w:rsidP="002F6699">
            <w:pPr>
              <w:rPr>
                <w:rFonts w:ascii="Times New Roman" w:hAnsi="Times New Roman" w:cs="Times New Roman"/>
                <w:sz w:val="20"/>
                <w:szCs w:val="20"/>
              </w:rPr>
            </w:pPr>
          </w:p>
          <w:p w14:paraId="1C4DDD9D" w14:textId="77777777" w:rsidR="00BA7BA8" w:rsidRDefault="00BA7BA8" w:rsidP="004F42BC">
            <w:pPr>
              <w:snapToGrid w:val="0"/>
              <w:jc w:val="center"/>
              <w:rPr>
                <w:rFonts w:ascii="Times New Roman" w:hAnsi="Times New Roman" w:cs="Times New Roman"/>
                <w:sz w:val="20"/>
                <w:szCs w:val="20"/>
              </w:rPr>
            </w:pPr>
          </w:p>
        </w:tc>
      </w:tr>
      <w:tr w:rsidR="00BA7BA8" w14:paraId="5C5AC949" w14:textId="77777777" w:rsidTr="00950522">
        <w:trPr>
          <w:trHeight w:val="242"/>
        </w:trPr>
        <w:tc>
          <w:tcPr>
            <w:tcW w:w="3600" w:type="dxa"/>
          </w:tcPr>
          <w:p w14:paraId="2785996B" w14:textId="77777777" w:rsidR="00BA7BA8" w:rsidRPr="00D45819" w:rsidRDefault="00BA7BA8" w:rsidP="009A4403">
            <w:pPr>
              <w:pStyle w:val="BodyText"/>
              <w:snapToGrid w:val="0"/>
              <w:ind w:left="-10" w:right="-5"/>
              <w:rPr>
                <w:b/>
              </w:rPr>
            </w:pPr>
            <w:proofErr w:type="spellStart"/>
            <w:r w:rsidRPr="00D45819">
              <w:rPr>
                <w:b/>
              </w:rPr>
              <w:t>Norgren</w:t>
            </w:r>
            <w:proofErr w:type="spellEnd"/>
            <w:r w:rsidRPr="00D45819">
              <w:rPr>
                <w:b/>
              </w:rPr>
              <w:t xml:space="preserve"> Family FFA Scholarship </w:t>
            </w:r>
          </w:p>
          <w:p w14:paraId="34C2FC6E" w14:textId="4B5B69B3" w:rsidR="00BA7BA8" w:rsidRDefault="00BA7BA8" w:rsidP="002F6699">
            <w:pPr>
              <w:pStyle w:val="Heading2"/>
              <w:snapToGrid w:val="0"/>
              <w:ind w:left="-10" w:right="-5" w:firstLine="0"/>
            </w:pPr>
            <w:r w:rsidRPr="00D45819">
              <w:t>Application on VHS counseling website</w:t>
            </w:r>
          </w:p>
        </w:tc>
        <w:tc>
          <w:tcPr>
            <w:tcW w:w="810" w:type="dxa"/>
          </w:tcPr>
          <w:p w14:paraId="375AC8ED" w14:textId="0CF2CAFA" w:rsidR="00BA7BA8" w:rsidRDefault="00BA7BA8" w:rsidP="00A8081A">
            <w:pPr>
              <w:rPr>
                <w:rFonts w:ascii="Times New Roman" w:hAnsi="Times New Roman" w:cs="Times New Roman"/>
                <w:sz w:val="20"/>
                <w:szCs w:val="20"/>
              </w:rPr>
            </w:pPr>
            <w:r>
              <w:rPr>
                <w:rFonts w:ascii="Times New Roman" w:hAnsi="Times New Roman" w:cs="Times New Roman"/>
                <w:sz w:val="20"/>
                <w:szCs w:val="20"/>
              </w:rPr>
              <w:t>03/01</w:t>
            </w:r>
          </w:p>
        </w:tc>
        <w:tc>
          <w:tcPr>
            <w:tcW w:w="7200" w:type="dxa"/>
          </w:tcPr>
          <w:p w14:paraId="59618F38" w14:textId="77777777" w:rsidR="00BA7BA8" w:rsidRPr="00D45819" w:rsidRDefault="00BA7BA8" w:rsidP="009A4403">
            <w:pPr>
              <w:numPr>
                <w:ilvl w:val="0"/>
                <w:numId w:val="38"/>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Applicants must be a member or former member of the Valley FFA Chapter</w:t>
            </w:r>
          </w:p>
          <w:p w14:paraId="0EC02C3E" w14:textId="77777777" w:rsidR="00BA7BA8" w:rsidRPr="00D45819" w:rsidRDefault="00BA7BA8" w:rsidP="009A4403">
            <w:pPr>
              <w:numPr>
                <w:ilvl w:val="0"/>
                <w:numId w:val="38"/>
              </w:numPr>
              <w:suppressAutoHyphens/>
              <w:rPr>
                <w:rFonts w:ascii="Times New Roman" w:hAnsi="Times New Roman" w:cs="Times New Roman"/>
                <w:sz w:val="20"/>
                <w:szCs w:val="20"/>
              </w:rPr>
            </w:pPr>
            <w:r w:rsidRPr="00D45819">
              <w:rPr>
                <w:rFonts w:ascii="Times New Roman" w:hAnsi="Times New Roman" w:cs="Times New Roman"/>
                <w:sz w:val="20"/>
                <w:szCs w:val="20"/>
              </w:rPr>
              <w:t>Applicants must have successfully completed the program of agricultural education at VHS</w:t>
            </w:r>
          </w:p>
          <w:p w14:paraId="7D6DF247" w14:textId="77777777" w:rsidR="00BA7BA8" w:rsidRPr="00D45819" w:rsidRDefault="00BA7BA8" w:rsidP="009A4403">
            <w:pPr>
              <w:numPr>
                <w:ilvl w:val="0"/>
                <w:numId w:val="38"/>
              </w:numPr>
              <w:suppressAutoHyphens/>
              <w:rPr>
                <w:rFonts w:ascii="Times New Roman" w:hAnsi="Times New Roman" w:cs="Times New Roman"/>
                <w:sz w:val="20"/>
                <w:szCs w:val="20"/>
              </w:rPr>
            </w:pPr>
            <w:r w:rsidRPr="00D45819">
              <w:rPr>
                <w:rFonts w:ascii="Times New Roman" w:hAnsi="Times New Roman" w:cs="Times New Roman"/>
                <w:sz w:val="20"/>
                <w:szCs w:val="20"/>
              </w:rPr>
              <w:t>Applicants must be pursuing a four-year degree in an agriculture production or agriculture business major at any accredited university</w:t>
            </w:r>
          </w:p>
          <w:p w14:paraId="30DAF215" w14:textId="7DF490FD" w:rsidR="00BA7BA8" w:rsidRPr="00594AF7" w:rsidRDefault="00BA7BA8" w:rsidP="002F6699">
            <w:pPr>
              <w:pStyle w:val="ListParagraph"/>
              <w:numPr>
                <w:ilvl w:val="0"/>
                <w:numId w:val="11"/>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Minimum 2.5 GPA</w:t>
            </w:r>
          </w:p>
        </w:tc>
        <w:tc>
          <w:tcPr>
            <w:tcW w:w="1350" w:type="dxa"/>
          </w:tcPr>
          <w:p w14:paraId="2A6B3C36" w14:textId="260EE033" w:rsidR="00BA7BA8" w:rsidRDefault="00BA7BA8" w:rsidP="009A4403">
            <w:pPr>
              <w:snapToGrid w:val="0"/>
              <w:jc w:val="center"/>
              <w:rPr>
                <w:rFonts w:ascii="Times New Roman" w:hAnsi="Times New Roman" w:cs="Times New Roman"/>
                <w:sz w:val="20"/>
                <w:szCs w:val="20"/>
              </w:rPr>
            </w:pPr>
            <w:r w:rsidRPr="00D45819">
              <w:rPr>
                <w:rFonts w:ascii="Times New Roman" w:hAnsi="Times New Roman" w:cs="Times New Roman"/>
                <w:sz w:val="20"/>
                <w:szCs w:val="20"/>
              </w:rPr>
              <w:t>$1,000</w:t>
            </w:r>
            <w:r>
              <w:rPr>
                <w:rFonts w:ascii="Times New Roman" w:hAnsi="Times New Roman" w:cs="Times New Roman"/>
                <w:sz w:val="20"/>
                <w:szCs w:val="20"/>
              </w:rPr>
              <w:t>*</w:t>
            </w:r>
          </w:p>
          <w:p w14:paraId="5A85DC21" w14:textId="77777777" w:rsidR="00BA7BA8" w:rsidRPr="00594AF7" w:rsidRDefault="00BA7BA8" w:rsidP="002F6699">
            <w:pPr>
              <w:rPr>
                <w:rFonts w:ascii="Times New Roman" w:hAnsi="Times New Roman" w:cs="Times New Roman"/>
                <w:sz w:val="20"/>
                <w:szCs w:val="20"/>
              </w:rPr>
            </w:pPr>
          </w:p>
        </w:tc>
      </w:tr>
      <w:tr w:rsidR="00BA7BA8" w14:paraId="320C6078" w14:textId="77777777" w:rsidTr="00950522">
        <w:trPr>
          <w:trHeight w:val="242"/>
        </w:trPr>
        <w:tc>
          <w:tcPr>
            <w:tcW w:w="3600" w:type="dxa"/>
          </w:tcPr>
          <w:p w14:paraId="11D29137" w14:textId="77777777" w:rsidR="00BA7BA8" w:rsidRPr="00E95208" w:rsidRDefault="00BA7BA8" w:rsidP="009A4403">
            <w:pPr>
              <w:pStyle w:val="Heading2"/>
              <w:snapToGrid w:val="0"/>
              <w:ind w:left="-10" w:right="-5" w:firstLine="0"/>
              <w:rPr>
                <w:b/>
              </w:rPr>
            </w:pPr>
            <w:r w:rsidRPr="00E95208">
              <w:rPr>
                <w:b/>
              </w:rPr>
              <w:t>Create-a-greeting-card Scholarship</w:t>
            </w:r>
          </w:p>
          <w:p w14:paraId="5619A80C" w14:textId="77777777" w:rsidR="00BA7BA8" w:rsidRPr="00E95208" w:rsidRDefault="00BA7BA8" w:rsidP="009A4403">
            <w:pPr>
              <w:pStyle w:val="BodyText"/>
            </w:pPr>
          </w:p>
          <w:p w14:paraId="793207B2" w14:textId="3150AFA0" w:rsidR="00BA7BA8" w:rsidRDefault="00E50793" w:rsidP="002F6699">
            <w:pPr>
              <w:pStyle w:val="Heading2"/>
              <w:snapToGrid w:val="0"/>
              <w:ind w:left="-10" w:right="-5" w:firstLine="0"/>
            </w:pPr>
            <w:hyperlink r:id="rId101" w:history="1">
              <w:r w:rsidR="00BA7BA8" w:rsidRPr="00E95208">
                <w:rPr>
                  <w:rStyle w:val="Hyperlink"/>
                </w:rPr>
                <w:t>gallerycollection.com/greetingcardscontests.htm</w:t>
              </w:r>
            </w:hyperlink>
          </w:p>
        </w:tc>
        <w:tc>
          <w:tcPr>
            <w:tcW w:w="810" w:type="dxa"/>
          </w:tcPr>
          <w:p w14:paraId="0F5E4163" w14:textId="7F6E49BD" w:rsidR="00BA7BA8" w:rsidRDefault="00BA7BA8" w:rsidP="00A8081A">
            <w:pPr>
              <w:rPr>
                <w:rFonts w:ascii="Times New Roman" w:hAnsi="Times New Roman" w:cs="Times New Roman"/>
                <w:sz w:val="20"/>
                <w:szCs w:val="20"/>
              </w:rPr>
            </w:pPr>
            <w:r>
              <w:rPr>
                <w:rFonts w:ascii="Times New Roman" w:hAnsi="Times New Roman" w:cs="Times New Roman"/>
                <w:sz w:val="20"/>
                <w:szCs w:val="20"/>
              </w:rPr>
              <w:t>03/01</w:t>
            </w:r>
          </w:p>
        </w:tc>
        <w:tc>
          <w:tcPr>
            <w:tcW w:w="7200" w:type="dxa"/>
          </w:tcPr>
          <w:p w14:paraId="450FD5D7" w14:textId="77777777" w:rsidR="00BA7BA8" w:rsidRPr="00E95208" w:rsidRDefault="00BA7BA8" w:rsidP="009A4403">
            <w:pPr>
              <w:numPr>
                <w:ilvl w:val="0"/>
                <w:numId w:val="23"/>
              </w:numPr>
              <w:suppressAutoHyphens/>
              <w:snapToGrid w:val="0"/>
              <w:rPr>
                <w:rFonts w:ascii="Times New Roman" w:hAnsi="Times New Roman" w:cs="Times New Roman"/>
                <w:sz w:val="20"/>
                <w:szCs w:val="20"/>
              </w:rPr>
            </w:pPr>
            <w:r w:rsidRPr="00E95208">
              <w:rPr>
                <w:rFonts w:ascii="Times New Roman" w:hAnsi="Times New Roman" w:cs="Times New Roman"/>
                <w:sz w:val="20"/>
                <w:szCs w:val="20"/>
              </w:rPr>
              <w:t>14 YO+,</w:t>
            </w:r>
          </w:p>
          <w:p w14:paraId="0B8B6E74" w14:textId="77777777" w:rsidR="00BA7BA8" w:rsidRPr="00E95208" w:rsidRDefault="00BA7BA8" w:rsidP="009A4403">
            <w:pPr>
              <w:numPr>
                <w:ilvl w:val="0"/>
                <w:numId w:val="23"/>
              </w:numPr>
              <w:suppressAutoHyphens/>
              <w:snapToGrid w:val="0"/>
              <w:rPr>
                <w:rFonts w:ascii="Times New Roman" w:hAnsi="Times New Roman" w:cs="Times New Roman"/>
                <w:sz w:val="20"/>
                <w:szCs w:val="20"/>
              </w:rPr>
            </w:pPr>
            <w:r w:rsidRPr="00E95208">
              <w:rPr>
                <w:rFonts w:ascii="Times New Roman" w:hAnsi="Times New Roman" w:cs="Times New Roman"/>
                <w:sz w:val="20"/>
                <w:szCs w:val="20"/>
              </w:rPr>
              <w:t>Original Work of a photo, artwork, computer graphics</w:t>
            </w:r>
          </w:p>
          <w:p w14:paraId="2DFF210C" w14:textId="7F190758" w:rsidR="00BA7BA8" w:rsidRPr="00594AF7" w:rsidRDefault="00BA7BA8" w:rsidP="002F6699">
            <w:pPr>
              <w:pStyle w:val="ListParagraph"/>
              <w:numPr>
                <w:ilvl w:val="0"/>
                <w:numId w:val="11"/>
              </w:numPr>
              <w:suppressAutoHyphens/>
              <w:snapToGrid w:val="0"/>
              <w:rPr>
                <w:rFonts w:ascii="Times New Roman" w:hAnsi="Times New Roman" w:cs="Times New Roman"/>
                <w:sz w:val="20"/>
                <w:szCs w:val="20"/>
              </w:rPr>
            </w:pPr>
            <w:r w:rsidRPr="00E95208">
              <w:rPr>
                <w:rFonts w:ascii="Times New Roman" w:hAnsi="Times New Roman" w:cs="Times New Roman"/>
                <w:sz w:val="20"/>
                <w:szCs w:val="20"/>
              </w:rPr>
              <w:t>US Citizen</w:t>
            </w:r>
          </w:p>
        </w:tc>
        <w:tc>
          <w:tcPr>
            <w:tcW w:w="1350" w:type="dxa"/>
          </w:tcPr>
          <w:p w14:paraId="2FA39809" w14:textId="315BBA32" w:rsidR="00BA7BA8" w:rsidRPr="00594AF7" w:rsidRDefault="00BA7BA8" w:rsidP="002F6699">
            <w:pPr>
              <w:rPr>
                <w:rFonts w:ascii="Times New Roman" w:hAnsi="Times New Roman" w:cs="Times New Roman"/>
                <w:sz w:val="20"/>
                <w:szCs w:val="20"/>
              </w:rPr>
            </w:pPr>
            <w:r w:rsidRPr="00E95208">
              <w:rPr>
                <w:rFonts w:ascii="Times New Roman" w:hAnsi="Times New Roman" w:cs="Times New Roman"/>
                <w:sz w:val="20"/>
                <w:szCs w:val="20"/>
              </w:rPr>
              <w:t>10K</w:t>
            </w:r>
            <w:r>
              <w:rPr>
                <w:rFonts w:ascii="Times New Roman" w:hAnsi="Times New Roman" w:cs="Times New Roman"/>
                <w:sz w:val="20"/>
                <w:szCs w:val="20"/>
              </w:rPr>
              <w:t>*</w:t>
            </w:r>
          </w:p>
        </w:tc>
      </w:tr>
      <w:tr w:rsidR="00BA7BA8" w14:paraId="612BEBE6" w14:textId="77777777" w:rsidTr="00950522">
        <w:trPr>
          <w:trHeight w:val="242"/>
        </w:trPr>
        <w:tc>
          <w:tcPr>
            <w:tcW w:w="3600" w:type="dxa"/>
          </w:tcPr>
          <w:p w14:paraId="7E944FEB" w14:textId="77777777" w:rsidR="00BA7BA8" w:rsidRPr="00E95208" w:rsidRDefault="00E50793" w:rsidP="00950522">
            <w:pPr>
              <w:pStyle w:val="BodyText"/>
              <w:snapToGrid w:val="0"/>
              <w:ind w:left="-10" w:right="-5"/>
              <w:rPr>
                <w:rStyle w:val="Hyperlink"/>
                <w:b/>
              </w:rPr>
            </w:pPr>
            <w:hyperlink r:id="rId102" w:history="1">
              <w:r w:rsidR="00BA7BA8" w:rsidRPr="00E95208">
                <w:rPr>
                  <w:rStyle w:val="Hyperlink"/>
                  <w:b/>
                </w:rPr>
                <w:t>Professional Engineers of Colorado High School Bridge Building Contest</w:t>
              </w:r>
            </w:hyperlink>
          </w:p>
          <w:p w14:paraId="1ACAD91E" w14:textId="77777777" w:rsidR="00BA7BA8" w:rsidRPr="00E95208" w:rsidRDefault="00BA7BA8" w:rsidP="00950522">
            <w:pPr>
              <w:pStyle w:val="BodyText"/>
              <w:snapToGrid w:val="0"/>
              <w:ind w:left="-10" w:right="-5"/>
              <w:rPr>
                <w:rStyle w:val="Hyperlink"/>
              </w:rPr>
            </w:pPr>
          </w:p>
          <w:p w14:paraId="57D94B59" w14:textId="72F8195B" w:rsidR="00BA7BA8" w:rsidRPr="00E95208" w:rsidRDefault="00E50793" w:rsidP="00001E7C">
            <w:pPr>
              <w:pStyle w:val="BodyText"/>
              <w:snapToGrid w:val="0"/>
              <w:ind w:left="-10" w:right="-5"/>
              <w:rPr>
                <w:rStyle w:val="Strong"/>
                <w:color w:val="333333"/>
              </w:rPr>
            </w:pPr>
            <w:hyperlink r:id="rId103" w:history="1">
              <w:r w:rsidR="00BA7BA8" w:rsidRPr="00E95208">
                <w:rPr>
                  <w:rStyle w:val="Hyperlink"/>
                </w:rPr>
                <w:t>pec.org/bridgebuilding.html</w:t>
              </w:r>
            </w:hyperlink>
          </w:p>
        </w:tc>
        <w:tc>
          <w:tcPr>
            <w:tcW w:w="810" w:type="dxa"/>
          </w:tcPr>
          <w:p w14:paraId="462C6AE6" w14:textId="32F1A083" w:rsidR="00BA7BA8" w:rsidRPr="00E95208" w:rsidRDefault="00BA7BA8" w:rsidP="00A8081A">
            <w:pPr>
              <w:rPr>
                <w:rFonts w:ascii="Times New Roman" w:hAnsi="Times New Roman" w:cs="Times New Roman"/>
                <w:sz w:val="20"/>
                <w:szCs w:val="20"/>
              </w:rPr>
            </w:pPr>
            <w:r>
              <w:rPr>
                <w:rFonts w:ascii="Times New Roman" w:hAnsi="Times New Roman" w:cs="Times New Roman"/>
                <w:sz w:val="20"/>
                <w:szCs w:val="20"/>
              </w:rPr>
              <w:lastRenderedPageBreak/>
              <w:t>03/02</w:t>
            </w:r>
          </w:p>
        </w:tc>
        <w:tc>
          <w:tcPr>
            <w:tcW w:w="7200" w:type="dxa"/>
          </w:tcPr>
          <w:p w14:paraId="7AA77D28" w14:textId="77777777" w:rsidR="00BA7BA8" w:rsidRPr="00E95208" w:rsidRDefault="00BA7BA8" w:rsidP="00950522">
            <w:pPr>
              <w:numPr>
                <w:ilvl w:val="0"/>
                <w:numId w:val="23"/>
              </w:numPr>
              <w:suppressAutoHyphens/>
              <w:snapToGrid w:val="0"/>
              <w:rPr>
                <w:rFonts w:ascii="Times New Roman" w:hAnsi="Times New Roman" w:cs="Times New Roman"/>
                <w:sz w:val="20"/>
                <w:szCs w:val="20"/>
              </w:rPr>
            </w:pPr>
            <w:r w:rsidRPr="00E95208">
              <w:rPr>
                <w:rFonts w:ascii="Times New Roman" w:hAnsi="Times New Roman" w:cs="Times New Roman"/>
                <w:sz w:val="20"/>
                <w:szCs w:val="20"/>
              </w:rPr>
              <w:t>Any HS Student</w:t>
            </w:r>
          </w:p>
          <w:p w14:paraId="067950E2" w14:textId="77777777" w:rsidR="00BA7BA8" w:rsidRPr="00E95208" w:rsidRDefault="00BA7BA8" w:rsidP="00950522">
            <w:pPr>
              <w:numPr>
                <w:ilvl w:val="0"/>
                <w:numId w:val="23"/>
              </w:numPr>
              <w:suppressAutoHyphens/>
              <w:snapToGrid w:val="0"/>
              <w:rPr>
                <w:rFonts w:ascii="Times New Roman" w:hAnsi="Times New Roman" w:cs="Times New Roman"/>
                <w:sz w:val="20"/>
                <w:szCs w:val="20"/>
              </w:rPr>
            </w:pPr>
            <w:r w:rsidRPr="00E95208">
              <w:rPr>
                <w:rFonts w:ascii="Times New Roman" w:hAnsi="Times New Roman" w:cs="Times New Roman"/>
                <w:sz w:val="20"/>
                <w:szCs w:val="20"/>
              </w:rPr>
              <w:t>Design &amp; build a model bridge and enter into contest</w:t>
            </w:r>
          </w:p>
          <w:p w14:paraId="7720B08F" w14:textId="77777777" w:rsidR="00BA7BA8" w:rsidRPr="00E95208" w:rsidRDefault="00BA7BA8" w:rsidP="00950522">
            <w:pPr>
              <w:numPr>
                <w:ilvl w:val="0"/>
                <w:numId w:val="23"/>
              </w:numPr>
              <w:suppressAutoHyphens/>
              <w:snapToGrid w:val="0"/>
              <w:rPr>
                <w:rFonts w:ascii="Times New Roman" w:hAnsi="Times New Roman" w:cs="Times New Roman"/>
                <w:sz w:val="20"/>
                <w:szCs w:val="20"/>
              </w:rPr>
            </w:pPr>
            <w:r w:rsidRPr="00E95208">
              <w:rPr>
                <w:rFonts w:ascii="Times New Roman" w:hAnsi="Times New Roman" w:cs="Times New Roman"/>
                <w:sz w:val="20"/>
                <w:szCs w:val="20"/>
              </w:rPr>
              <w:t>US citizen</w:t>
            </w:r>
          </w:p>
          <w:p w14:paraId="310DE407" w14:textId="3C226293" w:rsidR="00BA7BA8" w:rsidRPr="00E95208" w:rsidRDefault="00BA7BA8" w:rsidP="00001E7C">
            <w:pPr>
              <w:numPr>
                <w:ilvl w:val="0"/>
                <w:numId w:val="23"/>
              </w:numPr>
              <w:suppressAutoHyphens/>
              <w:snapToGrid w:val="0"/>
              <w:rPr>
                <w:rFonts w:ascii="Times New Roman" w:hAnsi="Times New Roman" w:cs="Times New Roman"/>
                <w:sz w:val="20"/>
                <w:szCs w:val="20"/>
              </w:rPr>
            </w:pPr>
            <w:r w:rsidRPr="00E95208">
              <w:lastRenderedPageBreak/>
              <w:t>3.0GPA+</w:t>
            </w:r>
          </w:p>
        </w:tc>
        <w:tc>
          <w:tcPr>
            <w:tcW w:w="1350" w:type="dxa"/>
          </w:tcPr>
          <w:p w14:paraId="0E2C685D" w14:textId="77777777" w:rsidR="00BA7BA8" w:rsidRPr="00E95208" w:rsidRDefault="00BA7BA8" w:rsidP="00950522">
            <w:pPr>
              <w:snapToGrid w:val="0"/>
              <w:jc w:val="center"/>
              <w:rPr>
                <w:rFonts w:ascii="Times New Roman" w:hAnsi="Times New Roman" w:cs="Times New Roman"/>
                <w:sz w:val="20"/>
                <w:szCs w:val="20"/>
              </w:rPr>
            </w:pPr>
            <w:r w:rsidRPr="00E95208">
              <w:rPr>
                <w:rFonts w:ascii="Times New Roman" w:hAnsi="Times New Roman" w:cs="Times New Roman"/>
                <w:sz w:val="20"/>
                <w:szCs w:val="20"/>
              </w:rPr>
              <w:lastRenderedPageBreak/>
              <w:t>40K Possible at National level</w:t>
            </w:r>
          </w:p>
          <w:p w14:paraId="58AC6BC9" w14:textId="77777777" w:rsidR="00BA7BA8" w:rsidRPr="00E95208" w:rsidRDefault="00BA7BA8" w:rsidP="00950522">
            <w:pPr>
              <w:snapToGrid w:val="0"/>
              <w:jc w:val="center"/>
              <w:rPr>
                <w:rFonts w:ascii="Times New Roman" w:hAnsi="Times New Roman" w:cs="Times New Roman"/>
                <w:sz w:val="20"/>
                <w:szCs w:val="20"/>
              </w:rPr>
            </w:pPr>
          </w:p>
          <w:p w14:paraId="69AFDA1B" w14:textId="77777777" w:rsidR="00BA7BA8" w:rsidRPr="00E95208" w:rsidRDefault="00BA7BA8" w:rsidP="00950522">
            <w:pPr>
              <w:snapToGrid w:val="0"/>
              <w:jc w:val="center"/>
              <w:rPr>
                <w:rFonts w:ascii="Times New Roman" w:hAnsi="Times New Roman" w:cs="Times New Roman"/>
                <w:sz w:val="20"/>
                <w:szCs w:val="20"/>
              </w:rPr>
            </w:pPr>
          </w:p>
          <w:p w14:paraId="7CF1BEA6" w14:textId="77777777" w:rsidR="00BA7BA8" w:rsidRPr="00E95208" w:rsidRDefault="00BA7BA8" w:rsidP="00001E7C">
            <w:pPr>
              <w:rPr>
                <w:rFonts w:ascii="Times New Roman" w:hAnsi="Times New Roman" w:cs="Times New Roman"/>
                <w:sz w:val="20"/>
                <w:szCs w:val="20"/>
              </w:rPr>
            </w:pPr>
          </w:p>
        </w:tc>
      </w:tr>
      <w:tr w:rsidR="00BA7BA8" w14:paraId="067EFE02" w14:textId="77777777" w:rsidTr="00950522">
        <w:trPr>
          <w:trHeight w:val="242"/>
        </w:trPr>
        <w:tc>
          <w:tcPr>
            <w:tcW w:w="3600" w:type="dxa"/>
          </w:tcPr>
          <w:p w14:paraId="7B9552CF" w14:textId="77777777" w:rsidR="00BA7BA8" w:rsidRPr="00994D80" w:rsidRDefault="00BA7BA8" w:rsidP="00057EF3">
            <w:pPr>
              <w:rPr>
                <w:rFonts w:ascii="Times New Roman" w:hAnsi="Times New Roman" w:cs="Times New Roman"/>
                <w:b/>
                <w:color w:val="000000" w:themeColor="text1"/>
                <w:sz w:val="20"/>
                <w:szCs w:val="20"/>
              </w:rPr>
            </w:pPr>
            <w:r w:rsidRPr="00994D80">
              <w:rPr>
                <w:rFonts w:ascii="Times New Roman" w:hAnsi="Times New Roman" w:cs="Times New Roman"/>
                <w:b/>
                <w:color w:val="000000" w:themeColor="text1"/>
                <w:sz w:val="20"/>
                <w:szCs w:val="20"/>
              </w:rPr>
              <w:lastRenderedPageBreak/>
              <w:t>LaSalle Area Historical Society</w:t>
            </w:r>
          </w:p>
          <w:p w14:paraId="2A96BA0C" w14:textId="77777777" w:rsidR="00BA7BA8" w:rsidRPr="00994D80" w:rsidRDefault="00BA7BA8" w:rsidP="00057EF3">
            <w:pPr>
              <w:rPr>
                <w:rFonts w:ascii="Times New Roman" w:hAnsi="Times New Roman" w:cs="Times New Roman"/>
                <w:color w:val="000000" w:themeColor="text1"/>
                <w:sz w:val="20"/>
                <w:szCs w:val="20"/>
              </w:rPr>
            </w:pPr>
          </w:p>
          <w:p w14:paraId="2AB1D6F8" w14:textId="736C3918" w:rsidR="00BA7BA8" w:rsidRPr="00E95208" w:rsidRDefault="00BA7BA8" w:rsidP="00001E7C">
            <w:pPr>
              <w:pStyle w:val="BodyText"/>
              <w:snapToGrid w:val="0"/>
              <w:ind w:left="-10" w:right="-5"/>
              <w:rPr>
                <w:rStyle w:val="Strong"/>
                <w:color w:val="333333"/>
              </w:rPr>
            </w:pPr>
            <w:r w:rsidRPr="00994D80">
              <w:rPr>
                <w:color w:val="000000" w:themeColor="text1"/>
              </w:rPr>
              <w:t>Application in Counseling Office</w:t>
            </w:r>
          </w:p>
        </w:tc>
        <w:tc>
          <w:tcPr>
            <w:tcW w:w="810" w:type="dxa"/>
          </w:tcPr>
          <w:p w14:paraId="0390AA8F" w14:textId="19D74CA6" w:rsidR="00BA7BA8" w:rsidRPr="00E95208" w:rsidRDefault="00BA7BA8" w:rsidP="00A8081A">
            <w:pPr>
              <w:rPr>
                <w:rFonts w:ascii="Times New Roman" w:hAnsi="Times New Roman" w:cs="Times New Roman"/>
                <w:sz w:val="20"/>
                <w:szCs w:val="20"/>
              </w:rPr>
            </w:pPr>
            <w:r w:rsidRPr="00994D80">
              <w:rPr>
                <w:rFonts w:ascii="Times New Roman" w:hAnsi="Times New Roman" w:cs="Times New Roman"/>
                <w:sz w:val="20"/>
                <w:szCs w:val="20"/>
              </w:rPr>
              <w:t>03/0</w:t>
            </w:r>
            <w:r>
              <w:rPr>
                <w:rFonts w:ascii="Times New Roman" w:hAnsi="Times New Roman" w:cs="Times New Roman"/>
                <w:sz w:val="20"/>
                <w:szCs w:val="20"/>
              </w:rPr>
              <w:t>2</w:t>
            </w:r>
          </w:p>
        </w:tc>
        <w:tc>
          <w:tcPr>
            <w:tcW w:w="7200" w:type="dxa"/>
          </w:tcPr>
          <w:p w14:paraId="73A44AC0" w14:textId="0961CC49" w:rsidR="00BA7BA8" w:rsidRPr="00994D80" w:rsidRDefault="00BA7BA8" w:rsidP="00057EF3">
            <w:pPr>
              <w:numPr>
                <w:ilvl w:val="0"/>
                <w:numId w:val="29"/>
              </w:numPr>
              <w:suppressAutoHyphens/>
              <w:snapToGrid w:val="0"/>
              <w:rPr>
                <w:rFonts w:ascii="Times New Roman" w:hAnsi="Times New Roman" w:cs="Times New Roman"/>
                <w:sz w:val="20"/>
                <w:szCs w:val="20"/>
              </w:rPr>
            </w:pPr>
            <w:r>
              <w:rPr>
                <w:rFonts w:ascii="Times New Roman" w:hAnsi="Times New Roman" w:cs="Times New Roman"/>
                <w:sz w:val="20"/>
                <w:szCs w:val="20"/>
              </w:rPr>
              <w:t>An</w:t>
            </w:r>
            <w:r w:rsidRPr="00994D80">
              <w:rPr>
                <w:rFonts w:ascii="Times New Roman" w:hAnsi="Times New Roman" w:cs="Times New Roman"/>
                <w:sz w:val="20"/>
                <w:szCs w:val="20"/>
              </w:rPr>
              <w:t xml:space="preserve">y enrolled Senior at Valley High School </w:t>
            </w:r>
          </w:p>
          <w:p w14:paraId="00D4AEC6" w14:textId="3AB3C78F" w:rsidR="00BA7BA8" w:rsidRPr="00994D80" w:rsidRDefault="00BA7BA8" w:rsidP="00057EF3">
            <w:pPr>
              <w:numPr>
                <w:ilvl w:val="0"/>
                <w:numId w:val="29"/>
              </w:numPr>
              <w:suppressAutoHyphens/>
              <w:snapToGrid w:val="0"/>
              <w:rPr>
                <w:rFonts w:ascii="Times New Roman" w:hAnsi="Times New Roman" w:cs="Times New Roman"/>
                <w:sz w:val="20"/>
                <w:szCs w:val="20"/>
              </w:rPr>
            </w:pPr>
            <w:r w:rsidRPr="00994D80">
              <w:rPr>
                <w:rFonts w:ascii="Times New Roman" w:hAnsi="Times New Roman" w:cs="Times New Roman"/>
                <w:sz w:val="20"/>
                <w:szCs w:val="20"/>
              </w:rPr>
              <w:t xml:space="preserve">A </w:t>
            </w:r>
            <w:r>
              <w:rPr>
                <w:rFonts w:ascii="Times New Roman" w:hAnsi="Times New Roman" w:cs="Times New Roman"/>
                <w:sz w:val="20"/>
                <w:szCs w:val="20"/>
              </w:rPr>
              <w:t xml:space="preserve">properly formatted </w:t>
            </w:r>
            <w:proofErr w:type="gramStart"/>
            <w:r>
              <w:rPr>
                <w:rFonts w:ascii="Times New Roman" w:hAnsi="Times New Roman" w:cs="Times New Roman"/>
                <w:sz w:val="20"/>
                <w:szCs w:val="20"/>
              </w:rPr>
              <w:t>4 or more</w:t>
            </w:r>
            <w:r w:rsidRPr="00994D80">
              <w:rPr>
                <w:rFonts w:ascii="Times New Roman" w:hAnsi="Times New Roman" w:cs="Times New Roman"/>
                <w:sz w:val="20"/>
                <w:szCs w:val="20"/>
              </w:rPr>
              <w:t xml:space="preserve"> page</w:t>
            </w:r>
            <w:proofErr w:type="gramEnd"/>
            <w:r w:rsidRPr="00994D80">
              <w:rPr>
                <w:rFonts w:ascii="Times New Roman" w:hAnsi="Times New Roman" w:cs="Times New Roman"/>
                <w:sz w:val="20"/>
                <w:szCs w:val="20"/>
              </w:rPr>
              <w:t xml:space="preserve"> paper</w:t>
            </w:r>
          </w:p>
          <w:p w14:paraId="7A41A1B1" w14:textId="77777777" w:rsidR="00BA7BA8" w:rsidRPr="00994D80" w:rsidRDefault="00BA7BA8" w:rsidP="00057EF3">
            <w:pPr>
              <w:numPr>
                <w:ilvl w:val="0"/>
                <w:numId w:val="29"/>
              </w:numPr>
              <w:suppressAutoHyphens/>
              <w:snapToGrid w:val="0"/>
              <w:rPr>
                <w:rFonts w:ascii="Times New Roman" w:hAnsi="Times New Roman" w:cs="Times New Roman"/>
                <w:sz w:val="20"/>
                <w:szCs w:val="20"/>
              </w:rPr>
            </w:pPr>
            <w:r w:rsidRPr="00994D80">
              <w:rPr>
                <w:rFonts w:ascii="Times New Roman" w:hAnsi="Times New Roman" w:cs="Times New Roman"/>
                <w:sz w:val="20"/>
                <w:szCs w:val="20"/>
              </w:rPr>
              <w:t xml:space="preserve">An oral Presentation before the LaSalle Area Historical Society </w:t>
            </w:r>
          </w:p>
          <w:p w14:paraId="5FEBE7D8" w14:textId="42E4F33F" w:rsidR="00BA7BA8" w:rsidRPr="00E95208" w:rsidRDefault="00BA7BA8" w:rsidP="00001E7C">
            <w:pPr>
              <w:numPr>
                <w:ilvl w:val="0"/>
                <w:numId w:val="23"/>
              </w:numPr>
              <w:suppressAutoHyphens/>
              <w:snapToGrid w:val="0"/>
              <w:rPr>
                <w:rFonts w:ascii="Times New Roman" w:hAnsi="Times New Roman" w:cs="Times New Roman"/>
                <w:sz w:val="20"/>
                <w:szCs w:val="20"/>
              </w:rPr>
            </w:pPr>
            <w:r w:rsidRPr="00994D80">
              <w:rPr>
                <w:rFonts w:ascii="Times New Roman" w:hAnsi="Times New Roman" w:cs="Times New Roman"/>
                <w:sz w:val="20"/>
                <w:szCs w:val="20"/>
              </w:rPr>
              <w:t>Student must be enrolled in a post-secondary school for the fall of 2017</w:t>
            </w:r>
          </w:p>
        </w:tc>
        <w:tc>
          <w:tcPr>
            <w:tcW w:w="1350" w:type="dxa"/>
          </w:tcPr>
          <w:p w14:paraId="782A36A3" w14:textId="5BBF266F" w:rsidR="00BA7BA8" w:rsidRPr="00E95208" w:rsidRDefault="00BA7BA8" w:rsidP="00001E7C">
            <w:pPr>
              <w:rPr>
                <w:rFonts w:ascii="Times New Roman" w:hAnsi="Times New Roman" w:cs="Times New Roman"/>
                <w:sz w:val="20"/>
                <w:szCs w:val="20"/>
              </w:rPr>
            </w:pPr>
            <w:r w:rsidRPr="00994D80">
              <w:rPr>
                <w:rFonts w:ascii="Times New Roman" w:hAnsi="Times New Roman" w:cs="Times New Roman"/>
                <w:sz w:val="20"/>
                <w:szCs w:val="20"/>
              </w:rPr>
              <w:t>$500.00</w:t>
            </w:r>
            <w:r>
              <w:rPr>
                <w:rFonts w:ascii="Times New Roman" w:hAnsi="Times New Roman" w:cs="Times New Roman"/>
                <w:sz w:val="20"/>
                <w:szCs w:val="20"/>
              </w:rPr>
              <w:t>*</w:t>
            </w:r>
          </w:p>
        </w:tc>
      </w:tr>
      <w:tr w:rsidR="00BA7BA8" w14:paraId="05D1258B" w14:textId="77777777" w:rsidTr="00950522">
        <w:trPr>
          <w:trHeight w:val="242"/>
        </w:trPr>
        <w:tc>
          <w:tcPr>
            <w:tcW w:w="3600" w:type="dxa"/>
          </w:tcPr>
          <w:p w14:paraId="5FE6BA95" w14:textId="77777777" w:rsidR="00BA7BA8" w:rsidRDefault="00BA7BA8" w:rsidP="000D4FDF">
            <w:pPr>
              <w:pStyle w:val="Heading2"/>
              <w:snapToGrid w:val="0"/>
              <w:ind w:left="-10" w:right="-5" w:firstLine="0"/>
              <w:rPr>
                <w:b/>
              </w:rPr>
            </w:pPr>
            <w:r>
              <w:rPr>
                <w:b/>
              </w:rPr>
              <w:t xml:space="preserve">Exchange Club of Greeley Youth Award </w:t>
            </w:r>
          </w:p>
          <w:p w14:paraId="55B45322" w14:textId="3190BFBF" w:rsidR="00BA7BA8" w:rsidRPr="00FB6B63" w:rsidRDefault="00E50793" w:rsidP="0031038E">
            <w:pPr>
              <w:pStyle w:val="Heading2"/>
              <w:snapToGrid w:val="0"/>
              <w:ind w:left="-10" w:right="-5" w:firstLine="0"/>
              <w:rPr>
                <w:b/>
              </w:rPr>
            </w:pPr>
            <w:hyperlink r:id="rId104" w:history="1">
              <w:r w:rsidR="00BA7BA8" w:rsidRPr="002C525E">
                <w:rPr>
                  <w:rStyle w:val="Hyperlink"/>
                </w:rPr>
                <w:t>www.greeeleyexchange.com</w:t>
              </w:r>
            </w:hyperlink>
          </w:p>
        </w:tc>
        <w:tc>
          <w:tcPr>
            <w:tcW w:w="810" w:type="dxa"/>
          </w:tcPr>
          <w:p w14:paraId="01E61DFD" w14:textId="7A5F0C64" w:rsidR="00BA7BA8" w:rsidRDefault="00BA7BA8" w:rsidP="00A8081A">
            <w:pPr>
              <w:rPr>
                <w:rFonts w:ascii="Times New Roman" w:hAnsi="Times New Roman" w:cs="Times New Roman"/>
                <w:sz w:val="20"/>
                <w:szCs w:val="20"/>
              </w:rPr>
            </w:pPr>
            <w:r>
              <w:rPr>
                <w:rFonts w:ascii="Times New Roman" w:hAnsi="Times New Roman" w:cs="Times New Roman"/>
                <w:sz w:val="20"/>
                <w:szCs w:val="20"/>
              </w:rPr>
              <w:t>03/04</w:t>
            </w:r>
          </w:p>
        </w:tc>
        <w:tc>
          <w:tcPr>
            <w:tcW w:w="7200" w:type="dxa"/>
          </w:tcPr>
          <w:p w14:paraId="656A20EB" w14:textId="77777777" w:rsidR="00BA7BA8" w:rsidRDefault="00BA7BA8" w:rsidP="000D4FDF">
            <w:pPr>
              <w:numPr>
                <w:ilvl w:val="0"/>
                <w:numId w:val="32"/>
              </w:numPr>
              <w:suppressAutoHyphens/>
              <w:snapToGrid w:val="0"/>
              <w:rPr>
                <w:rFonts w:ascii="Times New Roman" w:hAnsi="Times New Roman" w:cs="Times New Roman"/>
                <w:sz w:val="20"/>
                <w:szCs w:val="20"/>
              </w:rPr>
            </w:pPr>
            <w:r>
              <w:rPr>
                <w:rFonts w:ascii="Times New Roman" w:hAnsi="Times New Roman" w:cs="Times New Roman"/>
                <w:sz w:val="20"/>
                <w:szCs w:val="20"/>
              </w:rPr>
              <w:t>Complete the student and family data information</w:t>
            </w:r>
          </w:p>
          <w:p w14:paraId="337DCAD6" w14:textId="77777777" w:rsidR="00BA7BA8" w:rsidRDefault="00BA7BA8" w:rsidP="000D4FDF">
            <w:pPr>
              <w:numPr>
                <w:ilvl w:val="0"/>
                <w:numId w:val="32"/>
              </w:numPr>
              <w:suppressAutoHyphens/>
              <w:snapToGrid w:val="0"/>
              <w:rPr>
                <w:rFonts w:ascii="Times New Roman" w:hAnsi="Times New Roman" w:cs="Times New Roman"/>
                <w:sz w:val="20"/>
                <w:szCs w:val="20"/>
              </w:rPr>
            </w:pPr>
            <w:r>
              <w:rPr>
                <w:rFonts w:ascii="Times New Roman" w:hAnsi="Times New Roman" w:cs="Times New Roman"/>
                <w:sz w:val="20"/>
                <w:szCs w:val="20"/>
              </w:rPr>
              <w:t>Complete the Essay outlined in application</w:t>
            </w:r>
          </w:p>
          <w:p w14:paraId="7BDB4A0E" w14:textId="77777777" w:rsidR="00BA7BA8" w:rsidRDefault="00BA7BA8" w:rsidP="000D4FDF">
            <w:pPr>
              <w:numPr>
                <w:ilvl w:val="0"/>
                <w:numId w:val="32"/>
              </w:numPr>
              <w:suppressAutoHyphens/>
              <w:snapToGrid w:val="0"/>
              <w:rPr>
                <w:rFonts w:ascii="Times New Roman" w:hAnsi="Times New Roman" w:cs="Times New Roman"/>
                <w:sz w:val="20"/>
                <w:szCs w:val="20"/>
              </w:rPr>
            </w:pPr>
            <w:r>
              <w:rPr>
                <w:rFonts w:ascii="Times New Roman" w:hAnsi="Times New Roman" w:cs="Times New Roman"/>
                <w:sz w:val="20"/>
                <w:szCs w:val="20"/>
              </w:rPr>
              <w:t>Provide 2 letters of recommendation (teacher, counselor or community service leader)</w:t>
            </w:r>
          </w:p>
          <w:p w14:paraId="74193631" w14:textId="26B504E2" w:rsidR="00BA7BA8" w:rsidRPr="00FB6B63" w:rsidRDefault="00BA7BA8" w:rsidP="0094460F">
            <w:pPr>
              <w:numPr>
                <w:ilvl w:val="0"/>
                <w:numId w:val="32"/>
              </w:numPr>
              <w:suppressAutoHyphens/>
              <w:snapToGrid w:val="0"/>
              <w:rPr>
                <w:rFonts w:ascii="Times New Roman" w:hAnsi="Times New Roman" w:cs="Times New Roman"/>
                <w:color w:val="000000"/>
                <w:sz w:val="20"/>
                <w:szCs w:val="20"/>
              </w:rPr>
            </w:pPr>
            <w:r>
              <w:rPr>
                <w:rFonts w:ascii="Times New Roman" w:hAnsi="Times New Roman" w:cs="Times New Roman"/>
                <w:sz w:val="20"/>
                <w:szCs w:val="20"/>
              </w:rPr>
              <w:t>Scholarship application Must be postmarked by March 3</w:t>
            </w:r>
            <w:r w:rsidRPr="00A04A6B">
              <w:rPr>
                <w:rFonts w:ascii="Times New Roman" w:hAnsi="Times New Roman" w:cs="Times New Roman"/>
                <w:sz w:val="20"/>
                <w:szCs w:val="20"/>
                <w:vertAlign w:val="superscript"/>
              </w:rPr>
              <w:t>rd</w:t>
            </w:r>
            <w:r>
              <w:rPr>
                <w:rFonts w:ascii="Times New Roman" w:hAnsi="Times New Roman" w:cs="Times New Roman"/>
                <w:sz w:val="20"/>
                <w:szCs w:val="20"/>
              </w:rPr>
              <w:t>, 2018</w:t>
            </w:r>
          </w:p>
        </w:tc>
        <w:tc>
          <w:tcPr>
            <w:tcW w:w="1350" w:type="dxa"/>
          </w:tcPr>
          <w:p w14:paraId="0640FA5B" w14:textId="09890714" w:rsidR="00BA7BA8" w:rsidRPr="00FB6B63" w:rsidRDefault="00BA7BA8" w:rsidP="0031038E">
            <w:pPr>
              <w:snapToGrid w:val="0"/>
              <w:jc w:val="center"/>
              <w:rPr>
                <w:rFonts w:ascii="Times New Roman" w:hAnsi="Times New Roman" w:cs="Times New Roman"/>
                <w:sz w:val="20"/>
                <w:szCs w:val="20"/>
              </w:rPr>
            </w:pPr>
            <w:r>
              <w:rPr>
                <w:rFonts w:ascii="Times New Roman" w:hAnsi="Times New Roman" w:cs="Times New Roman"/>
                <w:sz w:val="20"/>
                <w:szCs w:val="20"/>
              </w:rPr>
              <w:t>up to $2,000</w:t>
            </w:r>
          </w:p>
        </w:tc>
      </w:tr>
      <w:tr w:rsidR="00BA7BA8" w14:paraId="10BE80E0" w14:textId="77777777" w:rsidTr="00950522">
        <w:trPr>
          <w:trHeight w:val="242"/>
        </w:trPr>
        <w:tc>
          <w:tcPr>
            <w:tcW w:w="3600" w:type="dxa"/>
          </w:tcPr>
          <w:p w14:paraId="0F7F39FE" w14:textId="77777777" w:rsidR="00BA7BA8" w:rsidRPr="00D07442" w:rsidRDefault="00BA7BA8" w:rsidP="00E50793">
            <w:pPr>
              <w:pStyle w:val="Heading2"/>
              <w:snapToGrid w:val="0"/>
              <w:ind w:left="-10" w:right="-5" w:firstLine="0"/>
              <w:rPr>
                <w:b/>
              </w:rPr>
            </w:pPr>
            <w:r w:rsidRPr="00D07442">
              <w:rPr>
                <w:b/>
              </w:rPr>
              <w:t xml:space="preserve">Glenn Miller Scholarship Competition </w:t>
            </w:r>
          </w:p>
          <w:p w14:paraId="1EE091A1" w14:textId="77777777" w:rsidR="00BA7BA8" w:rsidRPr="00D07442" w:rsidRDefault="00BA7BA8" w:rsidP="00E50793">
            <w:pPr>
              <w:pStyle w:val="BodyText"/>
            </w:pPr>
          </w:p>
          <w:p w14:paraId="3BA48EA3" w14:textId="283F847D" w:rsidR="00BA7BA8" w:rsidRDefault="00E50793" w:rsidP="000D4FDF">
            <w:pPr>
              <w:pStyle w:val="Heading2"/>
              <w:snapToGrid w:val="0"/>
              <w:ind w:left="-10" w:right="-5" w:firstLine="0"/>
              <w:rPr>
                <w:b/>
              </w:rPr>
            </w:pPr>
            <w:hyperlink r:id="rId105" w:history="1">
              <w:r w:rsidR="00BA7BA8" w:rsidRPr="00D07442">
                <w:rPr>
                  <w:rStyle w:val="Hyperlink"/>
                </w:rPr>
                <w:t>glennmiller.org/scholarships.html</w:t>
              </w:r>
            </w:hyperlink>
          </w:p>
        </w:tc>
        <w:tc>
          <w:tcPr>
            <w:tcW w:w="810" w:type="dxa"/>
          </w:tcPr>
          <w:p w14:paraId="3300CCCC" w14:textId="27CA6F53" w:rsidR="00BA7BA8" w:rsidRDefault="00BA7BA8" w:rsidP="00A8081A">
            <w:pPr>
              <w:rPr>
                <w:rFonts w:ascii="Times New Roman" w:hAnsi="Times New Roman" w:cs="Times New Roman"/>
                <w:sz w:val="20"/>
                <w:szCs w:val="20"/>
              </w:rPr>
            </w:pPr>
            <w:r w:rsidRPr="00D07442">
              <w:rPr>
                <w:rFonts w:ascii="Times New Roman" w:hAnsi="Times New Roman" w:cs="Times New Roman"/>
                <w:sz w:val="20"/>
                <w:szCs w:val="20"/>
              </w:rPr>
              <w:t>03/0</w:t>
            </w:r>
            <w:r>
              <w:rPr>
                <w:rFonts w:ascii="Times New Roman" w:hAnsi="Times New Roman" w:cs="Times New Roman"/>
                <w:sz w:val="20"/>
                <w:szCs w:val="20"/>
              </w:rPr>
              <w:t>4</w:t>
            </w:r>
          </w:p>
        </w:tc>
        <w:tc>
          <w:tcPr>
            <w:tcW w:w="7200" w:type="dxa"/>
          </w:tcPr>
          <w:p w14:paraId="1C1D9AAC" w14:textId="77777777" w:rsidR="00BA7BA8" w:rsidRPr="00D07442" w:rsidRDefault="00BA7BA8" w:rsidP="00E50793">
            <w:pPr>
              <w:numPr>
                <w:ilvl w:val="0"/>
                <w:numId w:val="28"/>
              </w:numPr>
              <w:suppressAutoHyphens/>
              <w:snapToGrid w:val="0"/>
              <w:rPr>
                <w:rFonts w:ascii="Times New Roman" w:hAnsi="Times New Roman" w:cs="Times New Roman"/>
                <w:sz w:val="20"/>
                <w:szCs w:val="20"/>
              </w:rPr>
            </w:pPr>
            <w:r w:rsidRPr="00D07442">
              <w:rPr>
                <w:rFonts w:ascii="Times New Roman" w:hAnsi="Times New Roman" w:cs="Times New Roman"/>
                <w:sz w:val="20"/>
                <w:szCs w:val="20"/>
              </w:rPr>
              <w:t>Audition tape/CD must accompany application</w:t>
            </w:r>
          </w:p>
          <w:p w14:paraId="36C371F5" w14:textId="77777777" w:rsidR="00BA7BA8" w:rsidRPr="00D07442" w:rsidRDefault="00BA7BA8" w:rsidP="00E50793">
            <w:pPr>
              <w:numPr>
                <w:ilvl w:val="0"/>
                <w:numId w:val="28"/>
              </w:numPr>
              <w:suppressAutoHyphens/>
              <w:snapToGrid w:val="0"/>
              <w:rPr>
                <w:rFonts w:ascii="Times New Roman" w:hAnsi="Times New Roman" w:cs="Times New Roman"/>
                <w:sz w:val="20"/>
                <w:szCs w:val="20"/>
              </w:rPr>
            </w:pPr>
            <w:r w:rsidRPr="00D07442">
              <w:rPr>
                <w:rFonts w:ascii="Times New Roman" w:hAnsi="Times New Roman" w:cs="Times New Roman"/>
                <w:sz w:val="20"/>
                <w:szCs w:val="20"/>
              </w:rPr>
              <w:t>HS Seniors or 1</w:t>
            </w:r>
            <w:r w:rsidRPr="00D07442">
              <w:rPr>
                <w:rFonts w:ascii="Times New Roman" w:hAnsi="Times New Roman" w:cs="Times New Roman"/>
                <w:sz w:val="20"/>
                <w:szCs w:val="20"/>
                <w:vertAlign w:val="superscript"/>
              </w:rPr>
              <w:t>st</w:t>
            </w:r>
            <w:r w:rsidRPr="00D07442">
              <w:rPr>
                <w:rFonts w:ascii="Times New Roman" w:hAnsi="Times New Roman" w:cs="Times New Roman"/>
                <w:sz w:val="20"/>
                <w:szCs w:val="20"/>
              </w:rPr>
              <w:t xml:space="preserve"> year undergrad</w:t>
            </w:r>
          </w:p>
          <w:p w14:paraId="40BD6FD2" w14:textId="02F783B2" w:rsidR="00BA7BA8" w:rsidRDefault="00BA7BA8" w:rsidP="000D4FDF">
            <w:pPr>
              <w:numPr>
                <w:ilvl w:val="0"/>
                <w:numId w:val="32"/>
              </w:numPr>
              <w:suppressAutoHyphens/>
              <w:snapToGrid w:val="0"/>
              <w:rPr>
                <w:rFonts w:ascii="Times New Roman" w:hAnsi="Times New Roman" w:cs="Times New Roman"/>
                <w:sz w:val="20"/>
                <w:szCs w:val="20"/>
              </w:rPr>
            </w:pPr>
            <w:r w:rsidRPr="00D07442">
              <w:rPr>
                <w:rFonts w:ascii="Times New Roman" w:hAnsi="Times New Roman" w:cs="Times New Roman"/>
                <w:sz w:val="20"/>
                <w:szCs w:val="20"/>
              </w:rPr>
              <w:t>Statement of musical intentions</w:t>
            </w:r>
          </w:p>
        </w:tc>
        <w:tc>
          <w:tcPr>
            <w:tcW w:w="1350" w:type="dxa"/>
          </w:tcPr>
          <w:p w14:paraId="3E77B098" w14:textId="6C840646" w:rsidR="00BA7BA8" w:rsidRDefault="00BA7BA8" w:rsidP="0031038E">
            <w:pPr>
              <w:snapToGrid w:val="0"/>
              <w:jc w:val="center"/>
              <w:rPr>
                <w:rFonts w:ascii="Times New Roman" w:hAnsi="Times New Roman" w:cs="Times New Roman"/>
                <w:sz w:val="20"/>
                <w:szCs w:val="20"/>
              </w:rPr>
            </w:pPr>
            <w:r w:rsidRPr="00D07442">
              <w:rPr>
                <w:rFonts w:ascii="Times New Roman" w:hAnsi="Times New Roman" w:cs="Times New Roman"/>
                <w:sz w:val="20"/>
                <w:szCs w:val="20"/>
              </w:rPr>
              <w:t>4K, 2K, 1K for vocalists &amp; instrumental-list</w:t>
            </w:r>
          </w:p>
        </w:tc>
      </w:tr>
      <w:tr w:rsidR="00BA7BA8" w14:paraId="407FCE0A" w14:textId="77777777" w:rsidTr="00950522">
        <w:trPr>
          <w:trHeight w:val="242"/>
        </w:trPr>
        <w:tc>
          <w:tcPr>
            <w:tcW w:w="3600" w:type="dxa"/>
          </w:tcPr>
          <w:p w14:paraId="3682FEF2" w14:textId="77777777" w:rsidR="00BA7BA8" w:rsidRPr="00D45819" w:rsidRDefault="00BA7BA8" w:rsidP="00E50793">
            <w:pPr>
              <w:snapToGrid w:val="0"/>
              <w:ind w:left="-10" w:right="-5"/>
              <w:rPr>
                <w:rFonts w:ascii="Times New Roman" w:hAnsi="Times New Roman" w:cs="Times New Roman"/>
                <w:sz w:val="20"/>
                <w:szCs w:val="20"/>
              </w:rPr>
            </w:pPr>
            <w:r w:rsidRPr="00D45819">
              <w:rPr>
                <w:rFonts w:ascii="Times New Roman" w:hAnsi="Times New Roman" w:cs="Times New Roman"/>
                <w:b/>
                <w:sz w:val="20"/>
                <w:szCs w:val="20"/>
              </w:rPr>
              <w:t>Association of Government Accountants Academic Scholarship</w:t>
            </w:r>
          </w:p>
          <w:p w14:paraId="728B8FC4" w14:textId="5A7B6926" w:rsidR="00BA7BA8" w:rsidRPr="00D07442" w:rsidRDefault="00BA7BA8" w:rsidP="00E50793">
            <w:pPr>
              <w:pStyle w:val="Heading2"/>
              <w:snapToGrid w:val="0"/>
              <w:ind w:left="-10" w:right="-5" w:firstLine="0"/>
              <w:rPr>
                <w:b/>
              </w:rPr>
            </w:pPr>
            <w:r w:rsidRPr="00D45819">
              <w:t xml:space="preserve">Apply online at </w:t>
            </w:r>
            <w:hyperlink r:id="rId106" w:history="1">
              <w:r w:rsidRPr="00D45819">
                <w:rPr>
                  <w:rStyle w:val="Hyperlink"/>
                </w:rPr>
                <w:t>www.agacgfm.org/membership/awards</w:t>
              </w:r>
            </w:hyperlink>
          </w:p>
        </w:tc>
        <w:tc>
          <w:tcPr>
            <w:tcW w:w="810" w:type="dxa"/>
          </w:tcPr>
          <w:p w14:paraId="6F17570C" w14:textId="4B7DB6F0" w:rsidR="00BA7BA8" w:rsidRPr="00D07442" w:rsidRDefault="00BA7BA8" w:rsidP="00A8081A">
            <w:pPr>
              <w:rPr>
                <w:rFonts w:ascii="Times New Roman" w:hAnsi="Times New Roman" w:cs="Times New Roman"/>
                <w:sz w:val="20"/>
                <w:szCs w:val="20"/>
              </w:rPr>
            </w:pPr>
            <w:r>
              <w:rPr>
                <w:rFonts w:ascii="Times New Roman" w:hAnsi="Times New Roman" w:cs="Times New Roman"/>
                <w:sz w:val="20"/>
                <w:szCs w:val="20"/>
              </w:rPr>
              <w:t>03/04</w:t>
            </w:r>
          </w:p>
        </w:tc>
        <w:tc>
          <w:tcPr>
            <w:tcW w:w="7200" w:type="dxa"/>
          </w:tcPr>
          <w:p w14:paraId="30DFF0C0" w14:textId="77777777" w:rsidR="00BA7BA8" w:rsidRPr="00D45819" w:rsidRDefault="00BA7BA8" w:rsidP="00E50793">
            <w:pPr>
              <w:numPr>
                <w:ilvl w:val="0"/>
                <w:numId w:val="37"/>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Awards for AGA members or family member (spouse, child or grandchild) and non-members</w:t>
            </w:r>
          </w:p>
          <w:p w14:paraId="1A23CE3E" w14:textId="77777777" w:rsidR="00BA7BA8" w:rsidRPr="00D45819" w:rsidRDefault="00BA7BA8" w:rsidP="00E50793">
            <w:pPr>
              <w:numPr>
                <w:ilvl w:val="0"/>
                <w:numId w:val="37"/>
              </w:numPr>
              <w:suppressAutoHyphens/>
              <w:rPr>
                <w:rFonts w:ascii="Times New Roman" w:hAnsi="Times New Roman" w:cs="Times New Roman"/>
                <w:sz w:val="20"/>
                <w:szCs w:val="20"/>
              </w:rPr>
            </w:pPr>
            <w:r w:rsidRPr="00D45819">
              <w:rPr>
                <w:rFonts w:ascii="Times New Roman" w:hAnsi="Times New Roman" w:cs="Times New Roman"/>
                <w:sz w:val="20"/>
                <w:szCs w:val="20"/>
              </w:rPr>
              <w:t>Minimum 2.5 GPA</w:t>
            </w:r>
          </w:p>
          <w:p w14:paraId="6D736982" w14:textId="6AABE7DA" w:rsidR="00BA7BA8" w:rsidRPr="00D07442" w:rsidRDefault="00BA7BA8" w:rsidP="00E50793">
            <w:pPr>
              <w:numPr>
                <w:ilvl w:val="0"/>
                <w:numId w:val="28"/>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Scholarship must be applied toward full-time or part-time undergraduate study in a financial management academic discipline (such as accounting, auditing, budgeting, economics, finance, electronic data processing, information resources management, and public administration)</w:t>
            </w:r>
          </w:p>
        </w:tc>
        <w:tc>
          <w:tcPr>
            <w:tcW w:w="1350" w:type="dxa"/>
          </w:tcPr>
          <w:p w14:paraId="5FEA9366" w14:textId="77777777" w:rsidR="00BA7BA8" w:rsidRPr="00D45819" w:rsidRDefault="00BA7BA8" w:rsidP="00E50793">
            <w:pPr>
              <w:snapToGrid w:val="0"/>
              <w:jc w:val="center"/>
              <w:rPr>
                <w:rFonts w:ascii="Times New Roman" w:hAnsi="Times New Roman" w:cs="Times New Roman"/>
                <w:sz w:val="20"/>
                <w:szCs w:val="20"/>
              </w:rPr>
            </w:pPr>
            <w:r w:rsidRPr="00D45819">
              <w:rPr>
                <w:rFonts w:ascii="Times New Roman" w:hAnsi="Times New Roman" w:cs="Times New Roman"/>
                <w:sz w:val="20"/>
                <w:szCs w:val="20"/>
              </w:rPr>
              <w:t>$3,000 &amp; $1,000</w:t>
            </w:r>
          </w:p>
          <w:p w14:paraId="45259DE6" w14:textId="77777777" w:rsidR="00BA7BA8" w:rsidRPr="00D45819" w:rsidRDefault="00BA7BA8" w:rsidP="00E50793">
            <w:pPr>
              <w:snapToGrid w:val="0"/>
              <w:jc w:val="center"/>
              <w:rPr>
                <w:rFonts w:ascii="Times New Roman" w:hAnsi="Times New Roman" w:cs="Times New Roman"/>
                <w:sz w:val="20"/>
                <w:szCs w:val="20"/>
              </w:rPr>
            </w:pPr>
          </w:p>
          <w:p w14:paraId="7FA38DB1" w14:textId="77777777" w:rsidR="00BA7BA8" w:rsidRPr="00D07442" w:rsidRDefault="00BA7BA8" w:rsidP="0031038E">
            <w:pPr>
              <w:snapToGrid w:val="0"/>
              <w:jc w:val="center"/>
              <w:rPr>
                <w:rFonts w:ascii="Times New Roman" w:hAnsi="Times New Roman" w:cs="Times New Roman"/>
                <w:sz w:val="20"/>
                <w:szCs w:val="20"/>
              </w:rPr>
            </w:pPr>
          </w:p>
        </w:tc>
      </w:tr>
      <w:tr w:rsidR="00BA7BA8" w14:paraId="29153731" w14:textId="77777777" w:rsidTr="00950522">
        <w:trPr>
          <w:trHeight w:val="242"/>
        </w:trPr>
        <w:tc>
          <w:tcPr>
            <w:tcW w:w="3600" w:type="dxa"/>
          </w:tcPr>
          <w:p w14:paraId="593055A7" w14:textId="43CD7682" w:rsidR="00BA7BA8" w:rsidRPr="00D07442" w:rsidRDefault="00BA7BA8" w:rsidP="002E0835">
            <w:pPr>
              <w:pStyle w:val="Heading2"/>
              <w:snapToGrid w:val="0"/>
              <w:ind w:left="-5" w:right="-5" w:firstLine="0"/>
              <w:rPr>
                <w:b/>
              </w:rPr>
            </w:pPr>
            <w:r w:rsidRPr="00D07442">
              <w:rPr>
                <w:b/>
              </w:rPr>
              <w:lastRenderedPageBreak/>
              <w:t>CSU Women &amp; Minorities in Science (WAMS)</w:t>
            </w:r>
          </w:p>
          <w:p w14:paraId="1DA554BF" w14:textId="2E52D105" w:rsidR="00BA7BA8" w:rsidRPr="00FB6B63" w:rsidRDefault="00BA7BA8" w:rsidP="0031038E">
            <w:pPr>
              <w:pStyle w:val="BodyText"/>
              <w:snapToGrid w:val="0"/>
              <w:ind w:right="-5"/>
              <w:rPr>
                <w:b/>
              </w:rPr>
            </w:pPr>
            <w:r w:rsidRPr="00D07442">
              <w:t>See the counselors for more information.</w:t>
            </w:r>
          </w:p>
        </w:tc>
        <w:tc>
          <w:tcPr>
            <w:tcW w:w="810" w:type="dxa"/>
          </w:tcPr>
          <w:p w14:paraId="6AB0E911" w14:textId="3A296F21" w:rsidR="00BA7BA8" w:rsidRPr="00FB6B63" w:rsidRDefault="00BA7BA8" w:rsidP="00A8081A">
            <w:pPr>
              <w:rPr>
                <w:rFonts w:ascii="Times New Roman" w:hAnsi="Times New Roman" w:cs="Times New Roman"/>
                <w:sz w:val="20"/>
                <w:szCs w:val="20"/>
              </w:rPr>
            </w:pPr>
            <w:r w:rsidRPr="00D07442">
              <w:rPr>
                <w:rFonts w:ascii="Times New Roman" w:hAnsi="Times New Roman" w:cs="Times New Roman"/>
                <w:sz w:val="20"/>
                <w:szCs w:val="20"/>
              </w:rPr>
              <w:t>03/0</w:t>
            </w:r>
            <w:r>
              <w:rPr>
                <w:rFonts w:ascii="Times New Roman" w:hAnsi="Times New Roman" w:cs="Times New Roman"/>
                <w:sz w:val="20"/>
                <w:szCs w:val="20"/>
              </w:rPr>
              <w:t>7</w:t>
            </w:r>
          </w:p>
        </w:tc>
        <w:tc>
          <w:tcPr>
            <w:tcW w:w="7200" w:type="dxa"/>
          </w:tcPr>
          <w:p w14:paraId="6299154F" w14:textId="77777777" w:rsidR="00BA7BA8" w:rsidRPr="00D07442" w:rsidRDefault="00BA7BA8" w:rsidP="0094460F">
            <w:pPr>
              <w:numPr>
                <w:ilvl w:val="0"/>
                <w:numId w:val="28"/>
              </w:numPr>
              <w:suppressAutoHyphens/>
              <w:snapToGrid w:val="0"/>
              <w:rPr>
                <w:rFonts w:ascii="Times New Roman" w:hAnsi="Times New Roman" w:cs="Times New Roman"/>
                <w:sz w:val="20"/>
                <w:szCs w:val="20"/>
              </w:rPr>
            </w:pPr>
            <w:r w:rsidRPr="00D07442">
              <w:rPr>
                <w:rFonts w:ascii="Times New Roman" w:hAnsi="Times New Roman" w:cs="Times New Roman"/>
                <w:sz w:val="20"/>
                <w:szCs w:val="20"/>
              </w:rPr>
              <w:t>Accepted into CSU</w:t>
            </w:r>
          </w:p>
          <w:p w14:paraId="25D36D1D" w14:textId="77777777" w:rsidR="00BA7BA8" w:rsidRPr="00D07442" w:rsidRDefault="00BA7BA8" w:rsidP="0094460F">
            <w:pPr>
              <w:numPr>
                <w:ilvl w:val="0"/>
                <w:numId w:val="28"/>
              </w:numPr>
              <w:suppressAutoHyphens/>
              <w:snapToGrid w:val="0"/>
              <w:rPr>
                <w:rFonts w:ascii="Times New Roman" w:hAnsi="Times New Roman" w:cs="Times New Roman"/>
                <w:sz w:val="20"/>
                <w:szCs w:val="20"/>
              </w:rPr>
            </w:pPr>
            <w:r w:rsidRPr="00D07442">
              <w:rPr>
                <w:rFonts w:ascii="Times New Roman" w:hAnsi="Times New Roman" w:cs="Times New Roman"/>
                <w:sz w:val="20"/>
                <w:szCs w:val="20"/>
              </w:rPr>
              <w:t>Female and/or minority student</w:t>
            </w:r>
          </w:p>
          <w:p w14:paraId="1FEA2E88" w14:textId="3B0DBD37" w:rsidR="00BA7BA8" w:rsidRPr="00FB6B63" w:rsidRDefault="00BA7BA8" w:rsidP="0094460F">
            <w:pPr>
              <w:numPr>
                <w:ilvl w:val="0"/>
                <w:numId w:val="33"/>
              </w:numPr>
              <w:suppressAutoHyphens/>
              <w:snapToGrid w:val="0"/>
              <w:rPr>
                <w:rFonts w:ascii="Times New Roman" w:hAnsi="Times New Roman" w:cs="Times New Roman"/>
                <w:sz w:val="20"/>
                <w:szCs w:val="20"/>
              </w:rPr>
            </w:pPr>
            <w:r w:rsidRPr="00D07442">
              <w:rPr>
                <w:rFonts w:ascii="Times New Roman" w:hAnsi="Times New Roman" w:cs="Times New Roman"/>
                <w:sz w:val="20"/>
                <w:szCs w:val="20"/>
              </w:rPr>
              <w:t>Interested in the study of environmental change and solutions</w:t>
            </w:r>
          </w:p>
        </w:tc>
        <w:tc>
          <w:tcPr>
            <w:tcW w:w="1350" w:type="dxa"/>
          </w:tcPr>
          <w:p w14:paraId="7607ECD2" w14:textId="64EA059B" w:rsidR="00BA7BA8" w:rsidRPr="00FB6B63" w:rsidRDefault="00BA7BA8" w:rsidP="00A8081A">
            <w:pPr>
              <w:rPr>
                <w:rFonts w:ascii="Times New Roman" w:hAnsi="Times New Roman" w:cs="Times New Roman"/>
                <w:sz w:val="20"/>
                <w:szCs w:val="20"/>
              </w:rPr>
            </w:pPr>
            <w:r w:rsidRPr="00D07442">
              <w:rPr>
                <w:rFonts w:ascii="Times New Roman" w:hAnsi="Times New Roman" w:cs="Times New Roman"/>
                <w:sz w:val="20"/>
                <w:szCs w:val="20"/>
              </w:rPr>
              <w:t>Varies</w:t>
            </w:r>
            <w:r>
              <w:rPr>
                <w:rFonts w:ascii="Times New Roman" w:hAnsi="Times New Roman" w:cs="Times New Roman"/>
                <w:sz w:val="20"/>
                <w:szCs w:val="20"/>
              </w:rPr>
              <w:t>*</w:t>
            </w:r>
          </w:p>
        </w:tc>
      </w:tr>
      <w:tr w:rsidR="009C7F6B" w14:paraId="23542DC9" w14:textId="77777777" w:rsidTr="00950522">
        <w:trPr>
          <w:trHeight w:val="242"/>
        </w:trPr>
        <w:tc>
          <w:tcPr>
            <w:tcW w:w="3600" w:type="dxa"/>
          </w:tcPr>
          <w:p w14:paraId="521337B1" w14:textId="464C5EF6" w:rsidR="009C7F6B" w:rsidRDefault="009C7F6B" w:rsidP="002E0835">
            <w:pPr>
              <w:pStyle w:val="Heading2"/>
              <w:snapToGrid w:val="0"/>
              <w:ind w:left="-5" w:right="-5" w:firstLine="0"/>
              <w:rPr>
                <w:b/>
              </w:rPr>
            </w:pPr>
            <w:r>
              <w:rPr>
                <w:b/>
              </w:rPr>
              <w:t>Young Women in Public Affairs Scholarship</w:t>
            </w:r>
          </w:p>
          <w:p w14:paraId="7AE3DF27" w14:textId="77777777" w:rsidR="009C7F6B" w:rsidRDefault="009C7F6B" w:rsidP="009C7F6B">
            <w:pPr>
              <w:pStyle w:val="BodyText"/>
            </w:pPr>
          </w:p>
          <w:p w14:paraId="4EC51567" w14:textId="12F4C891" w:rsidR="009C7F6B" w:rsidRPr="009C7F6B" w:rsidRDefault="009C7F6B" w:rsidP="009C7F6B">
            <w:pPr>
              <w:pStyle w:val="BodyText"/>
            </w:pPr>
            <w:r>
              <w:t>See counseling office</w:t>
            </w:r>
          </w:p>
        </w:tc>
        <w:tc>
          <w:tcPr>
            <w:tcW w:w="810" w:type="dxa"/>
          </w:tcPr>
          <w:p w14:paraId="79D2F5B8" w14:textId="53BF1DA5" w:rsidR="009C7F6B" w:rsidRPr="00D07442" w:rsidRDefault="009C7F6B" w:rsidP="00A8081A">
            <w:pPr>
              <w:rPr>
                <w:rFonts w:ascii="Times New Roman" w:hAnsi="Times New Roman" w:cs="Times New Roman"/>
                <w:sz w:val="20"/>
                <w:szCs w:val="20"/>
              </w:rPr>
            </w:pPr>
            <w:r>
              <w:rPr>
                <w:rFonts w:ascii="Times New Roman" w:hAnsi="Times New Roman" w:cs="Times New Roman"/>
                <w:sz w:val="20"/>
                <w:szCs w:val="20"/>
              </w:rPr>
              <w:t>03/08</w:t>
            </w:r>
          </w:p>
        </w:tc>
        <w:tc>
          <w:tcPr>
            <w:tcW w:w="7200" w:type="dxa"/>
          </w:tcPr>
          <w:p w14:paraId="45D9F1A6" w14:textId="77777777" w:rsidR="009C7F6B" w:rsidRPr="009C7F6B" w:rsidRDefault="009C7F6B" w:rsidP="009C7F6B">
            <w:pPr>
              <w:numPr>
                <w:ilvl w:val="0"/>
                <w:numId w:val="28"/>
              </w:numPr>
              <w:suppressAutoHyphens/>
              <w:snapToGrid w:val="0"/>
              <w:rPr>
                <w:rFonts w:ascii="Times New Roman" w:hAnsi="Times New Roman" w:cs="Times New Roman"/>
                <w:sz w:val="20"/>
                <w:szCs w:val="20"/>
              </w:rPr>
            </w:pPr>
            <w:r w:rsidRPr="009C7F6B">
              <w:rPr>
                <w:rFonts w:ascii="Times New Roman" w:hAnsi="Times New Roman" w:cs="Times New Roman"/>
                <w:sz w:val="20"/>
                <w:szCs w:val="20"/>
              </w:rPr>
              <w:t>Active commitment to volunteerism.</w:t>
            </w:r>
          </w:p>
          <w:p w14:paraId="551853BB" w14:textId="77777777" w:rsidR="009C7F6B" w:rsidRPr="009C7F6B" w:rsidRDefault="009C7F6B" w:rsidP="009C7F6B">
            <w:pPr>
              <w:numPr>
                <w:ilvl w:val="0"/>
                <w:numId w:val="28"/>
              </w:numPr>
              <w:suppressAutoHyphens/>
              <w:snapToGrid w:val="0"/>
              <w:rPr>
                <w:rFonts w:ascii="Times New Roman" w:hAnsi="Times New Roman" w:cs="Times New Roman"/>
                <w:sz w:val="20"/>
                <w:szCs w:val="20"/>
              </w:rPr>
            </w:pPr>
            <w:r w:rsidRPr="009C7F6B">
              <w:rPr>
                <w:rFonts w:ascii="Times New Roman" w:hAnsi="Times New Roman" w:cs="Times New Roman"/>
                <w:sz w:val="20"/>
                <w:szCs w:val="20"/>
              </w:rPr>
              <w:t> Experience in local government, student government, or workplace leadership (paid or unpaid).</w:t>
            </w:r>
          </w:p>
          <w:p w14:paraId="21511264" w14:textId="77777777" w:rsidR="009C7F6B" w:rsidRPr="009C7F6B" w:rsidRDefault="009C7F6B" w:rsidP="009C7F6B">
            <w:pPr>
              <w:numPr>
                <w:ilvl w:val="0"/>
                <w:numId w:val="28"/>
              </w:numPr>
              <w:suppressAutoHyphens/>
              <w:snapToGrid w:val="0"/>
              <w:rPr>
                <w:rFonts w:ascii="Times New Roman" w:hAnsi="Times New Roman" w:cs="Times New Roman"/>
                <w:sz w:val="20"/>
                <w:szCs w:val="20"/>
              </w:rPr>
            </w:pPr>
            <w:r w:rsidRPr="009C7F6B">
              <w:rPr>
                <w:rFonts w:ascii="Times New Roman" w:hAnsi="Times New Roman" w:cs="Times New Roman"/>
                <w:sz w:val="20"/>
                <w:szCs w:val="20"/>
              </w:rPr>
              <w:t> Volunteer leadership achievements.</w:t>
            </w:r>
          </w:p>
          <w:p w14:paraId="3E3B378E" w14:textId="77777777" w:rsidR="009C7F6B" w:rsidRPr="009C7F6B" w:rsidRDefault="009C7F6B" w:rsidP="009C7F6B">
            <w:pPr>
              <w:numPr>
                <w:ilvl w:val="0"/>
                <w:numId w:val="28"/>
              </w:numPr>
              <w:suppressAutoHyphens/>
              <w:snapToGrid w:val="0"/>
              <w:rPr>
                <w:rFonts w:ascii="Times New Roman" w:hAnsi="Times New Roman" w:cs="Times New Roman"/>
                <w:sz w:val="20"/>
                <w:szCs w:val="20"/>
              </w:rPr>
            </w:pPr>
            <w:r w:rsidRPr="009C7F6B">
              <w:rPr>
                <w:rFonts w:ascii="Times New Roman" w:hAnsi="Times New Roman" w:cs="Times New Roman"/>
                <w:sz w:val="20"/>
                <w:szCs w:val="20"/>
              </w:rPr>
              <w:t xml:space="preserve"> Knowledge of </w:t>
            </w:r>
            <w:proofErr w:type="spellStart"/>
            <w:r w:rsidRPr="009C7F6B">
              <w:rPr>
                <w:rFonts w:ascii="Times New Roman" w:hAnsi="Times New Roman" w:cs="Times New Roman"/>
                <w:sz w:val="20"/>
                <w:szCs w:val="20"/>
              </w:rPr>
              <w:t>Zonta</w:t>
            </w:r>
            <w:proofErr w:type="spellEnd"/>
            <w:r w:rsidRPr="009C7F6B">
              <w:rPr>
                <w:rFonts w:ascii="Times New Roman" w:hAnsi="Times New Roman" w:cs="Times New Roman"/>
                <w:sz w:val="20"/>
                <w:szCs w:val="20"/>
              </w:rPr>
              <w:t xml:space="preserve"> International and its programs.</w:t>
            </w:r>
          </w:p>
          <w:p w14:paraId="2D2983DD" w14:textId="00CF2964" w:rsidR="009C7F6B" w:rsidRPr="00D07442" w:rsidRDefault="009C7F6B" w:rsidP="009C7F6B">
            <w:pPr>
              <w:numPr>
                <w:ilvl w:val="0"/>
                <w:numId w:val="28"/>
              </w:numPr>
              <w:suppressAutoHyphens/>
              <w:snapToGrid w:val="0"/>
              <w:rPr>
                <w:rFonts w:ascii="Times New Roman" w:hAnsi="Times New Roman" w:cs="Times New Roman"/>
                <w:sz w:val="20"/>
                <w:szCs w:val="20"/>
              </w:rPr>
            </w:pPr>
            <w:r w:rsidRPr="009C7F6B">
              <w:rPr>
                <w:rFonts w:ascii="Times New Roman" w:hAnsi="Times New Roman" w:cs="Times New Roman"/>
                <w:sz w:val="20"/>
                <w:szCs w:val="20"/>
              </w:rPr>
              <w:t xml:space="preserve"> Support for </w:t>
            </w:r>
            <w:proofErr w:type="spellStart"/>
            <w:r w:rsidRPr="009C7F6B">
              <w:rPr>
                <w:rFonts w:ascii="Times New Roman" w:hAnsi="Times New Roman" w:cs="Times New Roman"/>
                <w:sz w:val="20"/>
                <w:szCs w:val="20"/>
              </w:rPr>
              <w:t>Zonta</w:t>
            </w:r>
            <w:proofErr w:type="spellEnd"/>
            <w:r w:rsidRPr="009C7F6B">
              <w:rPr>
                <w:rFonts w:ascii="Times New Roman" w:hAnsi="Times New Roman" w:cs="Times New Roman"/>
                <w:sz w:val="20"/>
                <w:szCs w:val="20"/>
              </w:rPr>
              <w:t xml:space="preserve"> International’s mission of empowering women worldwide through service and advocacy.</w:t>
            </w:r>
          </w:p>
        </w:tc>
        <w:tc>
          <w:tcPr>
            <w:tcW w:w="1350" w:type="dxa"/>
          </w:tcPr>
          <w:p w14:paraId="2CB47E0B" w14:textId="26739CE6" w:rsidR="009C7F6B" w:rsidRPr="00D07442" w:rsidRDefault="009C7F6B" w:rsidP="00A8081A">
            <w:pPr>
              <w:rPr>
                <w:rFonts w:ascii="Times New Roman" w:hAnsi="Times New Roman" w:cs="Times New Roman"/>
                <w:sz w:val="20"/>
                <w:szCs w:val="20"/>
              </w:rPr>
            </w:pPr>
            <w:r>
              <w:rPr>
                <w:rFonts w:ascii="Times New Roman" w:hAnsi="Times New Roman" w:cs="Times New Roman"/>
                <w:sz w:val="20"/>
                <w:szCs w:val="20"/>
              </w:rPr>
              <w:t>$1,500</w:t>
            </w:r>
          </w:p>
        </w:tc>
      </w:tr>
      <w:tr w:rsidR="00BA7BA8" w14:paraId="65B7D348" w14:textId="77777777" w:rsidTr="00950522">
        <w:trPr>
          <w:trHeight w:val="251"/>
        </w:trPr>
        <w:tc>
          <w:tcPr>
            <w:tcW w:w="3600" w:type="dxa"/>
          </w:tcPr>
          <w:p w14:paraId="282ABBF4" w14:textId="77777777" w:rsidR="00BA7BA8" w:rsidRPr="0031038E" w:rsidRDefault="00BA7BA8" w:rsidP="0031038E">
            <w:pPr>
              <w:pStyle w:val="Heading2"/>
              <w:snapToGrid w:val="0"/>
              <w:ind w:left="-10" w:right="-5" w:firstLine="0"/>
            </w:pPr>
            <w:r w:rsidRPr="0031038E">
              <w:rPr>
                <w:b/>
              </w:rPr>
              <w:t>Valley LULAC Student Club</w:t>
            </w:r>
            <w:r w:rsidRPr="0031038E">
              <w:t xml:space="preserve"> Scholarship</w:t>
            </w:r>
          </w:p>
          <w:p w14:paraId="78ABBC1E" w14:textId="0A793E96" w:rsidR="00BA7BA8" w:rsidRPr="0031038E" w:rsidRDefault="00BA7BA8" w:rsidP="00A8081A">
            <w:pPr>
              <w:rPr>
                <w:rFonts w:ascii="Times New Roman" w:hAnsi="Times New Roman" w:cs="Times New Roman"/>
                <w:sz w:val="20"/>
                <w:szCs w:val="20"/>
              </w:rPr>
            </w:pPr>
            <w:r w:rsidRPr="0031038E">
              <w:rPr>
                <w:rFonts w:ascii="Times New Roman" w:hAnsi="Times New Roman" w:cs="Times New Roman"/>
                <w:sz w:val="20"/>
                <w:szCs w:val="20"/>
              </w:rPr>
              <w:t>Application on VHS counseling website.</w:t>
            </w:r>
          </w:p>
        </w:tc>
        <w:tc>
          <w:tcPr>
            <w:tcW w:w="810" w:type="dxa"/>
          </w:tcPr>
          <w:p w14:paraId="6F5CB5D2" w14:textId="6862A3C8" w:rsidR="00BA7BA8" w:rsidRPr="0031038E" w:rsidRDefault="00BA7BA8" w:rsidP="00A8081A">
            <w:pPr>
              <w:rPr>
                <w:rFonts w:ascii="Times New Roman" w:hAnsi="Times New Roman" w:cs="Times New Roman"/>
                <w:sz w:val="20"/>
                <w:szCs w:val="20"/>
              </w:rPr>
            </w:pPr>
            <w:r w:rsidRPr="0031038E">
              <w:rPr>
                <w:rFonts w:ascii="Times New Roman" w:hAnsi="Times New Roman" w:cs="Times New Roman"/>
                <w:sz w:val="20"/>
                <w:szCs w:val="20"/>
              </w:rPr>
              <w:t>03/11</w:t>
            </w:r>
          </w:p>
        </w:tc>
        <w:tc>
          <w:tcPr>
            <w:tcW w:w="7200" w:type="dxa"/>
          </w:tcPr>
          <w:p w14:paraId="2B321EB4" w14:textId="77777777" w:rsidR="00BA7BA8" w:rsidRPr="0031038E" w:rsidRDefault="00BA7BA8" w:rsidP="0094460F">
            <w:pPr>
              <w:numPr>
                <w:ilvl w:val="0"/>
                <w:numId w:val="34"/>
              </w:numPr>
              <w:suppressAutoHyphens/>
              <w:snapToGrid w:val="0"/>
              <w:rPr>
                <w:rFonts w:ascii="Times New Roman" w:hAnsi="Times New Roman" w:cs="Times New Roman"/>
                <w:sz w:val="20"/>
                <w:szCs w:val="20"/>
              </w:rPr>
            </w:pPr>
            <w:r w:rsidRPr="0031038E">
              <w:rPr>
                <w:rFonts w:ascii="Times New Roman" w:hAnsi="Times New Roman" w:cs="Times New Roman"/>
                <w:sz w:val="20"/>
                <w:szCs w:val="20"/>
              </w:rPr>
              <w:t>Valley High School Graduate</w:t>
            </w:r>
          </w:p>
          <w:p w14:paraId="3CD09A36" w14:textId="77777777" w:rsidR="00BA7BA8" w:rsidRPr="0031038E" w:rsidRDefault="00BA7BA8" w:rsidP="0094460F">
            <w:pPr>
              <w:numPr>
                <w:ilvl w:val="0"/>
                <w:numId w:val="34"/>
              </w:numPr>
              <w:suppressAutoHyphens/>
              <w:rPr>
                <w:rFonts w:ascii="Times New Roman" w:hAnsi="Times New Roman" w:cs="Times New Roman"/>
                <w:sz w:val="20"/>
                <w:szCs w:val="20"/>
              </w:rPr>
            </w:pPr>
            <w:r w:rsidRPr="0031038E">
              <w:rPr>
                <w:rFonts w:ascii="Times New Roman" w:hAnsi="Times New Roman" w:cs="Times New Roman"/>
                <w:sz w:val="20"/>
                <w:szCs w:val="20"/>
              </w:rPr>
              <w:t>Be part of a minority ethnic group</w:t>
            </w:r>
          </w:p>
          <w:p w14:paraId="29B8D3A6" w14:textId="77777777" w:rsidR="00BA7BA8" w:rsidRPr="0031038E" w:rsidRDefault="00BA7BA8" w:rsidP="0094460F">
            <w:pPr>
              <w:numPr>
                <w:ilvl w:val="0"/>
                <w:numId w:val="34"/>
              </w:numPr>
              <w:suppressAutoHyphens/>
              <w:rPr>
                <w:rFonts w:ascii="Times New Roman" w:hAnsi="Times New Roman" w:cs="Times New Roman"/>
                <w:sz w:val="20"/>
                <w:szCs w:val="20"/>
              </w:rPr>
            </w:pPr>
            <w:r w:rsidRPr="0031038E">
              <w:rPr>
                <w:rFonts w:ascii="Times New Roman" w:hAnsi="Times New Roman" w:cs="Times New Roman"/>
                <w:sz w:val="20"/>
                <w:szCs w:val="20"/>
              </w:rPr>
              <w:t>Enrolled at a Community/Junior College or University</w:t>
            </w:r>
          </w:p>
          <w:p w14:paraId="329C4C77" w14:textId="77777777" w:rsidR="00BA7BA8" w:rsidRPr="0031038E" w:rsidRDefault="00BA7BA8" w:rsidP="0094460F">
            <w:pPr>
              <w:numPr>
                <w:ilvl w:val="0"/>
                <w:numId w:val="34"/>
              </w:numPr>
              <w:suppressAutoHyphens/>
              <w:rPr>
                <w:rFonts w:ascii="Times New Roman" w:hAnsi="Times New Roman" w:cs="Times New Roman"/>
                <w:sz w:val="20"/>
                <w:szCs w:val="20"/>
              </w:rPr>
            </w:pPr>
            <w:r w:rsidRPr="0031038E">
              <w:rPr>
                <w:rFonts w:ascii="Times New Roman" w:hAnsi="Times New Roman" w:cs="Times New Roman"/>
                <w:sz w:val="20"/>
                <w:szCs w:val="20"/>
              </w:rPr>
              <w:t>Strong desire to attend college</w:t>
            </w:r>
          </w:p>
          <w:p w14:paraId="312E3DCF" w14:textId="77777777" w:rsidR="00BA7BA8" w:rsidRPr="0031038E" w:rsidRDefault="00BA7BA8" w:rsidP="0094460F">
            <w:pPr>
              <w:numPr>
                <w:ilvl w:val="0"/>
                <w:numId w:val="34"/>
              </w:numPr>
              <w:suppressAutoHyphens/>
              <w:rPr>
                <w:rFonts w:ascii="Times New Roman" w:hAnsi="Times New Roman" w:cs="Times New Roman"/>
                <w:sz w:val="20"/>
                <w:szCs w:val="20"/>
              </w:rPr>
            </w:pPr>
            <w:r w:rsidRPr="0031038E">
              <w:rPr>
                <w:rFonts w:ascii="Times New Roman" w:hAnsi="Times New Roman" w:cs="Times New Roman"/>
                <w:sz w:val="20"/>
                <w:szCs w:val="20"/>
              </w:rPr>
              <w:t>Financial need</w:t>
            </w:r>
          </w:p>
          <w:p w14:paraId="5605FA1A" w14:textId="77777777" w:rsidR="00BA7BA8" w:rsidRPr="0031038E" w:rsidRDefault="00BA7BA8" w:rsidP="0094460F">
            <w:pPr>
              <w:numPr>
                <w:ilvl w:val="0"/>
                <w:numId w:val="34"/>
              </w:numPr>
              <w:suppressAutoHyphens/>
              <w:rPr>
                <w:rFonts w:ascii="Times New Roman" w:hAnsi="Times New Roman" w:cs="Times New Roman"/>
                <w:sz w:val="20"/>
                <w:szCs w:val="20"/>
              </w:rPr>
            </w:pPr>
            <w:r w:rsidRPr="0031038E">
              <w:rPr>
                <w:rFonts w:ascii="Times New Roman" w:hAnsi="Times New Roman" w:cs="Times New Roman"/>
                <w:sz w:val="20"/>
                <w:szCs w:val="20"/>
              </w:rPr>
              <w:t>Have academic and community involvement promise</w:t>
            </w:r>
          </w:p>
          <w:p w14:paraId="52B81AEB" w14:textId="3E58915C" w:rsidR="00BA7BA8" w:rsidRPr="0031038E" w:rsidRDefault="00BA7BA8" w:rsidP="0094460F">
            <w:pPr>
              <w:pStyle w:val="ListParagraph"/>
              <w:numPr>
                <w:ilvl w:val="0"/>
                <w:numId w:val="34"/>
              </w:numPr>
              <w:rPr>
                <w:rFonts w:ascii="Times New Roman" w:hAnsi="Times New Roman" w:cs="Times New Roman"/>
                <w:sz w:val="20"/>
                <w:szCs w:val="20"/>
              </w:rPr>
            </w:pPr>
            <w:r w:rsidRPr="0031038E">
              <w:rPr>
                <w:rFonts w:ascii="Times New Roman" w:hAnsi="Times New Roman" w:cs="Times New Roman"/>
                <w:sz w:val="20"/>
                <w:szCs w:val="20"/>
              </w:rPr>
              <w:t>Minimum 2.5 GPA</w:t>
            </w:r>
          </w:p>
        </w:tc>
        <w:tc>
          <w:tcPr>
            <w:tcW w:w="1350" w:type="dxa"/>
          </w:tcPr>
          <w:p w14:paraId="7BED9D48" w14:textId="1980BE4D" w:rsidR="00BA7BA8" w:rsidRPr="0031038E" w:rsidRDefault="00BA7BA8" w:rsidP="00A8081A">
            <w:pPr>
              <w:rPr>
                <w:rFonts w:ascii="Times New Roman" w:hAnsi="Times New Roman" w:cs="Times New Roman"/>
                <w:sz w:val="20"/>
                <w:szCs w:val="20"/>
              </w:rPr>
            </w:pPr>
            <w:r w:rsidRPr="0031038E">
              <w:rPr>
                <w:rFonts w:ascii="Times New Roman" w:hAnsi="Times New Roman" w:cs="Times New Roman"/>
                <w:sz w:val="20"/>
                <w:szCs w:val="20"/>
              </w:rPr>
              <w:t>$500</w:t>
            </w:r>
            <w:r>
              <w:rPr>
                <w:rFonts w:ascii="Times New Roman" w:hAnsi="Times New Roman" w:cs="Times New Roman"/>
                <w:sz w:val="20"/>
                <w:szCs w:val="20"/>
              </w:rPr>
              <w:t>*</w:t>
            </w:r>
          </w:p>
        </w:tc>
      </w:tr>
      <w:tr w:rsidR="00BA7BA8" w14:paraId="66991A9C" w14:textId="77777777" w:rsidTr="00950522">
        <w:trPr>
          <w:trHeight w:val="251"/>
        </w:trPr>
        <w:tc>
          <w:tcPr>
            <w:tcW w:w="3600" w:type="dxa"/>
          </w:tcPr>
          <w:p w14:paraId="50FB0C3E" w14:textId="77777777" w:rsidR="00BA7BA8" w:rsidRPr="00D45819" w:rsidRDefault="00BA7BA8" w:rsidP="009A4403">
            <w:pPr>
              <w:pStyle w:val="BodyText"/>
              <w:snapToGrid w:val="0"/>
              <w:ind w:left="-10" w:right="-5"/>
              <w:rPr>
                <w:b/>
              </w:rPr>
            </w:pPr>
            <w:r w:rsidRPr="00D45819">
              <w:rPr>
                <w:b/>
              </w:rPr>
              <w:t>Colorado Education Association Ethnic Minority Scholarship</w:t>
            </w:r>
          </w:p>
          <w:p w14:paraId="4A11895B" w14:textId="77777777" w:rsidR="00BA7BA8" w:rsidRPr="00D45819" w:rsidRDefault="00BA7BA8" w:rsidP="009A4403">
            <w:pPr>
              <w:ind w:left="-10" w:right="-5"/>
              <w:rPr>
                <w:rFonts w:ascii="Times New Roman" w:hAnsi="Times New Roman" w:cs="Times New Roman"/>
                <w:sz w:val="20"/>
                <w:szCs w:val="20"/>
              </w:rPr>
            </w:pPr>
          </w:p>
          <w:p w14:paraId="6DE072D7" w14:textId="1DCF31F1" w:rsidR="00BA7BA8" w:rsidRPr="0031038E" w:rsidRDefault="00BA7BA8" w:rsidP="0031038E">
            <w:pPr>
              <w:pStyle w:val="Heading2"/>
              <w:snapToGrid w:val="0"/>
              <w:ind w:left="-10" w:right="-5" w:firstLine="0"/>
              <w:rPr>
                <w:b/>
              </w:rPr>
            </w:pPr>
            <w:r w:rsidRPr="00D45819">
              <w:t xml:space="preserve">Apply online at </w:t>
            </w:r>
            <w:hyperlink r:id="rId107" w:history="1">
              <w:r w:rsidRPr="00D45819">
                <w:rPr>
                  <w:rStyle w:val="Hyperlink"/>
                </w:rPr>
                <w:t>http://coloradoea.org</w:t>
              </w:r>
            </w:hyperlink>
            <w:r w:rsidRPr="00D45819">
              <w:t xml:space="preserve"> or by contacting Sandy Dean at (800) 332-5939 or </w:t>
            </w:r>
            <w:hyperlink r:id="rId108" w:history="1">
              <w:r w:rsidRPr="00D45819">
                <w:rPr>
                  <w:rStyle w:val="Hyperlink"/>
                </w:rPr>
                <w:t>sdean@coloradoea.org</w:t>
              </w:r>
            </w:hyperlink>
            <w:r w:rsidRPr="00D45819">
              <w:t xml:space="preserve"> </w:t>
            </w:r>
          </w:p>
        </w:tc>
        <w:tc>
          <w:tcPr>
            <w:tcW w:w="810" w:type="dxa"/>
          </w:tcPr>
          <w:p w14:paraId="56A29F3C" w14:textId="30BBA1C6" w:rsidR="00BA7BA8" w:rsidRPr="0031038E" w:rsidRDefault="00BA7BA8" w:rsidP="00A8081A">
            <w:pPr>
              <w:rPr>
                <w:rFonts w:ascii="Times New Roman" w:hAnsi="Times New Roman" w:cs="Times New Roman"/>
                <w:sz w:val="20"/>
                <w:szCs w:val="20"/>
              </w:rPr>
            </w:pPr>
            <w:r>
              <w:rPr>
                <w:rFonts w:ascii="Times New Roman" w:hAnsi="Times New Roman" w:cs="Times New Roman"/>
                <w:sz w:val="20"/>
                <w:szCs w:val="20"/>
              </w:rPr>
              <w:t>03/11</w:t>
            </w:r>
          </w:p>
        </w:tc>
        <w:tc>
          <w:tcPr>
            <w:tcW w:w="7200" w:type="dxa"/>
          </w:tcPr>
          <w:p w14:paraId="2939FDC0" w14:textId="77777777" w:rsidR="00BA7BA8" w:rsidRPr="00D45819" w:rsidRDefault="00BA7BA8" w:rsidP="009A4403">
            <w:pPr>
              <w:numPr>
                <w:ilvl w:val="0"/>
                <w:numId w:val="37"/>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Be a dependent child of an Active, Retired, or deceased CEA member</w:t>
            </w:r>
          </w:p>
          <w:p w14:paraId="30C879E8" w14:textId="77777777" w:rsidR="00BA7BA8" w:rsidRPr="00D45819" w:rsidRDefault="00BA7BA8" w:rsidP="009A4403">
            <w:pPr>
              <w:numPr>
                <w:ilvl w:val="0"/>
                <w:numId w:val="37"/>
              </w:numPr>
              <w:suppressAutoHyphens/>
              <w:rPr>
                <w:rFonts w:ascii="Times New Roman" w:hAnsi="Times New Roman" w:cs="Times New Roman"/>
                <w:sz w:val="20"/>
                <w:szCs w:val="20"/>
              </w:rPr>
            </w:pPr>
            <w:r w:rsidRPr="00D45819">
              <w:rPr>
                <w:rFonts w:ascii="Times New Roman" w:hAnsi="Times New Roman" w:cs="Times New Roman"/>
                <w:sz w:val="20"/>
                <w:szCs w:val="20"/>
              </w:rPr>
              <w:t>Be a graduating high school senior</w:t>
            </w:r>
          </w:p>
          <w:p w14:paraId="15F973E1" w14:textId="77777777" w:rsidR="00BA7BA8" w:rsidRPr="00D45819" w:rsidRDefault="00BA7BA8" w:rsidP="009A4403">
            <w:pPr>
              <w:numPr>
                <w:ilvl w:val="0"/>
                <w:numId w:val="37"/>
              </w:numPr>
              <w:suppressAutoHyphens/>
              <w:rPr>
                <w:rFonts w:ascii="Times New Roman" w:hAnsi="Times New Roman" w:cs="Times New Roman"/>
                <w:sz w:val="20"/>
                <w:szCs w:val="20"/>
              </w:rPr>
            </w:pPr>
            <w:r w:rsidRPr="00D45819">
              <w:rPr>
                <w:rFonts w:ascii="Times New Roman" w:hAnsi="Times New Roman" w:cs="Times New Roman"/>
                <w:sz w:val="20"/>
                <w:szCs w:val="20"/>
              </w:rPr>
              <w:t>Be a member of one of the following ethnic minority groups: American Indian/Alaska Native; Asian; Black; Hispanic; Native Hawaiian/Pacific Islander; or Multi-Ethnic</w:t>
            </w:r>
          </w:p>
          <w:p w14:paraId="37C3A7D3" w14:textId="1DDF33DD" w:rsidR="00BA7BA8" w:rsidRPr="0031038E" w:rsidRDefault="00BA7BA8" w:rsidP="0094460F">
            <w:pPr>
              <w:numPr>
                <w:ilvl w:val="0"/>
                <w:numId w:val="34"/>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Plan to pursue a college degree at an accredited higher education institution and have been accepted by this institution</w:t>
            </w:r>
          </w:p>
        </w:tc>
        <w:tc>
          <w:tcPr>
            <w:tcW w:w="1350" w:type="dxa"/>
          </w:tcPr>
          <w:p w14:paraId="680A1A20" w14:textId="5B502503" w:rsidR="00BA7BA8" w:rsidRPr="0031038E" w:rsidRDefault="00BA7BA8" w:rsidP="00A8081A">
            <w:pPr>
              <w:rPr>
                <w:rFonts w:ascii="Times New Roman" w:hAnsi="Times New Roman" w:cs="Times New Roman"/>
                <w:sz w:val="20"/>
                <w:szCs w:val="20"/>
              </w:rPr>
            </w:pPr>
            <w:r w:rsidRPr="00D45819">
              <w:rPr>
                <w:rFonts w:ascii="Times New Roman" w:hAnsi="Times New Roman" w:cs="Times New Roman"/>
                <w:sz w:val="20"/>
                <w:szCs w:val="20"/>
              </w:rPr>
              <w:t>$1,000</w:t>
            </w:r>
            <w:r>
              <w:rPr>
                <w:rFonts w:ascii="Times New Roman" w:hAnsi="Times New Roman" w:cs="Times New Roman"/>
                <w:sz w:val="20"/>
                <w:szCs w:val="20"/>
              </w:rPr>
              <w:t>*</w:t>
            </w:r>
          </w:p>
        </w:tc>
      </w:tr>
      <w:tr w:rsidR="00BA7BA8" w14:paraId="23899CA9" w14:textId="77777777" w:rsidTr="00950522">
        <w:trPr>
          <w:trHeight w:val="251"/>
        </w:trPr>
        <w:tc>
          <w:tcPr>
            <w:tcW w:w="3600" w:type="dxa"/>
          </w:tcPr>
          <w:p w14:paraId="4EA3AA00" w14:textId="77777777" w:rsidR="00BA7BA8" w:rsidRPr="00FB6B63" w:rsidRDefault="00BA7BA8" w:rsidP="00E50793">
            <w:pPr>
              <w:pStyle w:val="BodyText"/>
              <w:snapToGrid w:val="0"/>
              <w:ind w:right="-5"/>
              <w:rPr>
                <w:b/>
              </w:rPr>
            </w:pPr>
            <w:r w:rsidRPr="00FB6B63">
              <w:rPr>
                <w:b/>
              </w:rPr>
              <w:t>American Foreign Service Association Scholarship</w:t>
            </w:r>
          </w:p>
          <w:p w14:paraId="77BD994A" w14:textId="77777777" w:rsidR="00BA7BA8" w:rsidRPr="00FB6B63" w:rsidRDefault="00BA7BA8" w:rsidP="00E50793">
            <w:pPr>
              <w:pStyle w:val="BodyText"/>
              <w:snapToGrid w:val="0"/>
              <w:ind w:right="-5"/>
              <w:rPr>
                <w:b/>
              </w:rPr>
            </w:pPr>
          </w:p>
          <w:p w14:paraId="17442A14" w14:textId="3FAE9D2D" w:rsidR="00BA7BA8" w:rsidRPr="0031038E" w:rsidRDefault="00E50793" w:rsidP="0031038E">
            <w:pPr>
              <w:pStyle w:val="Heading2"/>
              <w:snapToGrid w:val="0"/>
              <w:ind w:left="-10" w:right="-5" w:firstLine="0"/>
              <w:rPr>
                <w:b/>
              </w:rPr>
            </w:pPr>
            <w:hyperlink r:id="rId109" w:history="1">
              <w:r w:rsidR="00BA7BA8" w:rsidRPr="00FB6B63">
                <w:rPr>
                  <w:rStyle w:val="Hyperlink"/>
                </w:rPr>
                <w:t>www.studentscholarships.org</w:t>
              </w:r>
            </w:hyperlink>
          </w:p>
        </w:tc>
        <w:tc>
          <w:tcPr>
            <w:tcW w:w="810" w:type="dxa"/>
          </w:tcPr>
          <w:p w14:paraId="2D0EFE1C" w14:textId="28D09367" w:rsidR="00BA7BA8" w:rsidRPr="0031038E" w:rsidRDefault="00BA7BA8" w:rsidP="00A8081A">
            <w:pPr>
              <w:rPr>
                <w:rFonts w:ascii="Times New Roman" w:hAnsi="Times New Roman" w:cs="Times New Roman"/>
                <w:sz w:val="20"/>
                <w:szCs w:val="20"/>
              </w:rPr>
            </w:pPr>
            <w:r>
              <w:rPr>
                <w:rFonts w:ascii="Times New Roman" w:hAnsi="Times New Roman" w:cs="Times New Roman"/>
                <w:sz w:val="20"/>
                <w:szCs w:val="20"/>
              </w:rPr>
              <w:t>03</w:t>
            </w:r>
            <w:r w:rsidRPr="00FB6B63">
              <w:rPr>
                <w:rFonts w:ascii="Times New Roman" w:hAnsi="Times New Roman" w:cs="Times New Roman"/>
                <w:sz w:val="20"/>
                <w:szCs w:val="20"/>
              </w:rPr>
              <w:t>/</w:t>
            </w:r>
            <w:r>
              <w:rPr>
                <w:rFonts w:ascii="Times New Roman" w:hAnsi="Times New Roman" w:cs="Times New Roman"/>
                <w:sz w:val="20"/>
                <w:szCs w:val="20"/>
              </w:rPr>
              <w:t>15</w:t>
            </w:r>
          </w:p>
        </w:tc>
        <w:tc>
          <w:tcPr>
            <w:tcW w:w="7200" w:type="dxa"/>
          </w:tcPr>
          <w:p w14:paraId="64B397E7" w14:textId="77777777" w:rsidR="00BA7BA8" w:rsidRPr="00FB6B63" w:rsidRDefault="00BA7BA8" w:rsidP="00E50793">
            <w:pPr>
              <w:numPr>
                <w:ilvl w:val="0"/>
                <w:numId w:val="33"/>
              </w:numPr>
              <w:suppressAutoHyphens/>
              <w:snapToGrid w:val="0"/>
              <w:rPr>
                <w:rFonts w:ascii="Times New Roman" w:hAnsi="Times New Roman" w:cs="Times New Roman"/>
                <w:sz w:val="20"/>
                <w:szCs w:val="20"/>
              </w:rPr>
            </w:pPr>
            <w:r w:rsidRPr="00FB6B63">
              <w:rPr>
                <w:rFonts w:ascii="Times New Roman" w:hAnsi="Times New Roman" w:cs="Times New Roman"/>
                <w:sz w:val="20"/>
                <w:szCs w:val="20"/>
              </w:rPr>
              <w:t xml:space="preserve">High School Senior </w:t>
            </w:r>
          </w:p>
          <w:p w14:paraId="58D76FAE" w14:textId="77777777" w:rsidR="00BA7BA8" w:rsidRPr="00FB6B63" w:rsidRDefault="00BA7BA8" w:rsidP="00E50793">
            <w:pPr>
              <w:numPr>
                <w:ilvl w:val="0"/>
                <w:numId w:val="33"/>
              </w:numPr>
              <w:suppressAutoHyphens/>
              <w:snapToGrid w:val="0"/>
              <w:rPr>
                <w:rFonts w:ascii="Times New Roman" w:hAnsi="Times New Roman" w:cs="Times New Roman"/>
                <w:sz w:val="20"/>
                <w:szCs w:val="20"/>
              </w:rPr>
            </w:pPr>
            <w:r w:rsidRPr="00FB6B63">
              <w:rPr>
                <w:rFonts w:ascii="Times New Roman" w:hAnsi="Times New Roman" w:cs="Times New Roman"/>
                <w:sz w:val="20"/>
                <w:szCs w:val="20"/>
              </w:rPr>
              <w:t>Child of a Foreign Service Employee</w:t>
            </w:r>
          </w:p>
          <w:p w14:paraId="5BE43C3A" w14:textId="77777777" w:rsidR="00BA7BA8" w:rsidRPr="00FB6B63" w:rsidRDefault="00BA7BA8" w:rsidP="00E50793">
            <w:pPr>
              <w:numPr>
                <w:ilvl w:val="0"/>
                <w:numId w:val="33"/>
              </w:numPr>
              <w:suppressAutoHyphens/>
              <w:snapToGrid w:val="0"/>
              <w:rPr>
                <w:rFonts w:ascii="Times New Roman" w:hAnsi="Times New Roman" w:cs="Times New Roman"/>
                <w:sz w:val="20"/>
                <w:szCs w:val="20"/>
              </w:rPr>
            </w:pPr>
            <w:r w:rsidRPr="00FB6B63">
              <w:rPr>
                <w:rFonts w:ascii="Times New Roman" w:hAnsi="Times New Roman" w:cs="Times New Roman"/>
                <w:sz w:val="20"/>
                <w:szCs w:val="20"/>
              </w:rPr>
              <w:t>At least a 2.00 GPA</w:t>
            </w:r>
          </w:p>
          <w:p w14:paraId="33373E88" w14:textId="77777777" w:rsidR="00BA7BA8" w:rsidRPr="0031038E" w:rsidRDefault="00BA7BA8" w:rsidP="0094460F">
            <w:pPr>
              <w:numPr>
                <w:ilvl w:val="0"/>
                <w:numId w:val="34"/>
              </w:numPr>
              <w:suppressAutoHyphens/>
              <w:snapToGrid w:val="0"/>
              <w:rPr>
                <w:rFonts w:ascii="Times New Roman" w:hAnsi="Times New Roman" w:cs="Times New Roman"/>
                <w:sz w:val="20"/>
                <w:szCs w:val="20"/>
              </w:rPr>
            </w:pPr>
          </w:p>
        </w:tc>
        <w:tc>
          <w:tcPr>
            <w:tcW w:w="1350" w:type="dxa"/>
          </w:tcPr>
          <w:p w14:paraId="6966B062" w14:textId="5DE76AFD" w:rsidR="00BA7BA8" w:rsidRPr="0031038E" w:rsidRDefault="00BA7BA8" w:rsidP="0031038E">
            <w:pPr>
              <w:snapToGrid w:val="0"/>
              <w:jc w:val="center"/>
              <w:rPr>
                <w:rFonts w:ascii="Times New Roman" w:hAnsi="Times New Roman" w:cs="Times New Roman"/>
                <w:sz w:val="20"/>
                <w:szCs w:val="20"/>
              </w:rPr>
            </w:pPr>
            <w:r w:rsidRPr="00FB6B63">
              <w:rPr>
                <w:rFonts w:ascii="Times New Roman" w:hAnsi="Times New Roman" w:cs="Times New Roman"/>
                <w:sz w:val="20"/>
                <w:szCs w:val="20"/>
              </w:rPr>
              <w:t>77 awards- $5,000</w:t>
            </w:r>
          </w:p>
        </w:tc>
      </w:tr>
      <w:tr w:rsidR="00BA7BA8" w14:paraId="31A2D509" w14:textId="77777777" w:rsidTr="00950522">
        <w:trPr>
          <w:trHeight w:val="251"/>
        </w:trPr>
        <w:tc>
          <w:tcPr>
            <w:tcW w:w="3600" w:type="dxa"/>
          </w:tcPr>
          <w:p w14:paraId="57539C7B" w14:textId="77777777" w:rsidR="00BA7BA8" w:rsidRPr="00E95208" w:rsidRDefault="00BA7BA8" w:rsidP="00E50793">
            <w:pPr>
              <w:pStyle w:val="BodyText"/>
              <w:snapToGrid w:val="0"/>
              <w:ind w:left="-10" w:right="-5"/>
            </w:pPr>
            <w:r w:rsidRPr="00E95208">
              <w:rPr>
                <w:rStyle w:val="Strong"/>
                <w:color w:val="333333"/>
              </w:rPr>
              <w:t>Shell Oil Company Technical Scholarship</w:t>
            </w:r>
          </w:p>
          <w:p w14:paraId="531B7F93" w14:textId="3DA70CBA" w:rsidR="00BA7BA8" w:rsidRPr="0031038E" w:rsidRDefault="00BA7BA8" w:rsidP="0031038E">
            <w:pPr>
              <w:pStyle w:val="Heading2"/>
              <w:snapToGrid w:val="0"/>
              <w:ind w:left="-10" w:right="-5" w:firstLine="0"/>
              <w:rPr>
                <w:b/>
              </w:rPr>
            </w:pPr>
            <w:r w:rsidRPr="00E95208">
              <w:t xml:space="preserve">Apply online at </w:t>
            </w:r>
            <w:hyperlink r:id="rId110" w:history="1">
              <w:r w:rsidRPr="00E95208">
                <w:rPr>
                  <w:rStyle w:val="Hyperlink"/>
                </w:rPr>
                <w:t>http://www.shell.us/careers/students-and-graduates/scholarships/scholarship-opportunities-for-high-school-seniors.html</w:t>
              </w:r>
            </w:hyperlink>
          </w:p>
        </w:tc>
        <w:tc>
          <w:tcPr>
            <w:tcW w:w="810" w:type="dxa"/>
          </w:tcPr>
          <w:p w14:paraId="60F9F9F9" w14:textId="4CA00094" w:rsidR="00BA7BA8" w:rsidRPr="0031038E" w:rsidRDefault="00BA7BA8" w:rsidP="00A8081A">
            <w:pPr>
              <w:rPr>
                <w:rFonts w:ascii="Times New Roman" w:hAnsi="Times New Roman" w:cs="Times New Roman"/>
                <w:sz w:val="20"/>
                <w:szCs w:val="20"/>
              </w:rPr>
            </w:pPr>
            <w:r>
              <w:rPr>
                <w:rFonts w:ascii="Times New Roman" w:hAnsi="Times New Roman" w:cs="Times New Roman"/>
                <w:sz w:val="20"/>
                <w:szCs w:val="20"/>
              </w:rPr>
              <w:t>03/15</w:t>
            </w:r>
          </w:p>
        </w:tc>
        <w:tc>
          <w:tcPr>
            <w:tcW w:w="7200" w:type="dxa"/>
          </w:tcPr>
          <w:p w14:paraId="314312C5" w14:textId="77777777" w:rsidR="00BA7BA8" w:rsidRPr="00E95208" w:rsidRDefault="00BA7BA8" w:rsidP="00E50793">
            <w:pPr>
              <w:numPr>
                <w:ilvl w:val="0"/>
                <w:numId w:val="23"/>
              </w:numPr>
              <w:suppressAutoHyphens/>
              <w:snapToGrid w:val="0"/>
              <w:rPr>
                <w:rFonts w:ascii="Times New Roman" w:hAnsi="Times New Roman" w:cs="Times New Roman"/>
                <w:color w:val="333333"/>
                <w:sz w:val="20"/>
                <w:szCs w:val="20"/>
              </w:rPr>
            </w:pPr>
            <w:r w:rsidRPr="00E95208">
              <w:rPr>
                <w:rFonts w:ascii="Times New Roman" w:hAnsi="Times New Roman" w:cs="Times New Roman"/>
                <w:sz w:val="20"/>
                <w:szCs w:val="20"/>
              </w:rPr>
              <w:t>Senior</w:t>
            </w:r>
          </w:p>
          <w:p w14:paraId="7533E3B5" w14:textId="77777777" w:rsidR="00BA7BA8" w:rsidRPr="00E95208" w:rsidRDefault="00BA7BA8" w:rsidP="00E50793">
            <w:pPr>
              <w:pStyle w:val="BodyText"/>
              <w:numPr>
                <w:ilvl w:val="0"/>
                <w:numId w:val="23"/>
              </w:numPr>
              <w:rPr>
                <w:color w:val="333333"/>
              </w:rPr>
            </w:pPr>
            <w:r w:rsidRPr="00E95208">
              <w:rPr>
                <w:color w:val="333333"/>
              </w:rPr>
              <w:t>Plan to enroll full-time in one of the following majors (geology, geophysics, physics, chemical, civil, electrical, geological, geophysical, mechanical or petroleum engineering) at a specified institution.</w:t>
            </w:r>
          </w:p>
          <w:p w14:paraId="70F7C1E9" w14:textId="62B39648" w:rsidR="00BA7BA8" w:rsidRPr="0031038E" w:rsidRDefault="00BA7BA8" w:rsidP="0094460F">
            <w:pPr>
              <w:numPr>
                <w:ilvl w:val="0"/>
                <w:numId w:val="34"/>
              </w:numPr>
              <w:suppressAutoHyphens/>
              <w:snapToGrid w:val="0"/>
              <w:rPr>
                <w:rFonts w:ascii="Times New Roman" w:hAnsi="Times New Roman" w:cs="Times New Roman"/>
                <w:sz w:val="20"/>
                <w:szCs w:val="20"/>
              </w:rPr>
            </w:pPr>
            <w:r w:rsidRPr="00E95208">
              <w:rPr>
                <w:rFonts w:ascii="Times New Roman" w:hAnsi="Times New Roman" w:cs="Times New Roman"/>
                <w:color w:val="333333"/>
                <w:sz w:val="20"/>
                <w:szCs w:val="20"/>
              </w:rPr>
              <w:t>Be lawfully authorized to work on a full-time basis in the United States without any form of sponsorship.</w:t>
            </w:r>
          </w:p>
        </w:tc>
        <w:tc>
          <w:tcPr>
            <w:tcW w:w="1350" w:type="dxa"/>
          </w:tcPr>
          <w:p w14:paraId="1E9927FE" w14:textId="77777777" w:rsidR="00BA7BA8" w:rsidRDefault="00BA7BA8" w:rsidP="00E50793">
            <w:pPr>
              <w:rPr>
                <w:rFonts w:ascii="Times New Roman" w:hAnsi="Times New Roman" w:cs="Times New Roman"/>
                <w:sz w:val="20"/>
                <w:szCs w:val="20"/>
              </w:rPr>
            </w:pPr>
            <w:r w:rsidRPr="00E95208">
              <w:rPr>
                <w:rFonts w:ascii="Times New Roman" w:hAnsi="Times New Roman" w:cs="Times New Roman"/>
                <w:sz w:val="20"/>
                <w:szCs w:val="20"/>
              </w:rPr>
              <w:t>$2,500</w:t>
            </w:r>
          </w:p>
          <w:p w14:paraId="6BD6FC88" w14:textId="77777777" w:rsidR="00BA7BA8" w:rsidRPr="0031038E" w:rsidRDefault="00BA7BA8" w:rsidP="0031038E">
            <w:pPr>
              <w:snapToGrid w:val="0"/>
              <w:jc w:val="center"/>
              <w:rPr>
                <w:rFonts w:ascii="Times New Roman" w:hAnsi="Times New Roman" w:cs="Times New Roman"/>
                <w:sz w:val="20"/>
                <w:szCs w:val="20"/>
              </w:rPr>
            </w:pPr>
          </w:p>
        </w:tc>
      </w:tr>
      <w:tr w:rsidR="00BA7BA8" w14:paraId="462BAB73" w14:textId="77777777" w:rsidTr="00950522">
        <w:trPr>
          <w:trHeight w:val="251"/>
        </w:trPr>
        <w:tc>
          <w:tcPr>
            <w:tcW w:w="3600" w:type="dxa"/>
          </w:tcPr>
          <w:p w14:paraId="62B3C0C2" w14:textId="77777777" w:rsidR="00BA7BA8" w:rsidRPr="00E95208" w:rsidRDefault="00BA7BA8" w:rsidP="00E50793">
            <w:pPr>
              <w:pStyle w:val="BodyText"/>
              <w:snapToGrid w:val="0"/>
              <w:ind w:left="-10" w:right="-5"/>
              <w:rPr>
                <w:rStyle w:val="Strong"/>
                <w:b w:val="0"/>
                <w:bCs w:val="0"/>
                <w:color w:val="333333"/>
              </w:rPr>
            </w:pPr>
            <w:r w:rsidRPr="00E95208">
              <w:rPr>
                <w:rStyle w:val="Strong"/>
                <w:color w:val="333333"/>
              </w:rPr>
              <w:t>Shell Incentive Fund Scholarship</w:t>
            </w:r>
          </w:p>
          <w:p w14:paraId="16DFAF31" w14:textId="24F6AAF8" w:rsidR="00BA7BA8" w:rsidRPr="0031038E" w:rsidRDefault="00BA7BA8" w:rsidP="0031038E">
            <w:pPr>
              <w:pStyle w:val="Heading2"/>
              <w:snapToGrid w:val="0"/>
              <w:ind w:left="-10" w:right="-5" w:firstLine="0"/>
              <w:rPr>
                <w:b/>
              </w:rPr>
            </w:pPr>
            <w:r w:rsidRPr="00E95208">
              <w:rPr>
                <w:rStyle w:val="Strong"/>
                <w:color w:val="333333"/>
              </w:rPr>
              <w:t xml:space="preserve">Apply online at </w:t>
            </w:r>
            <w:hyperlink r:id="rId111" w:history="1">
              <w:r w:rsidRPr="00E95208">
                <w:rPr>
                  <w:rStyle w:val="Hyperlink"/>
                </w:rPr>
                <w:t>http://www.shell.us/careers/students-and-graduates/scholarships/scholarship-</w:t>
              </w:r>
              <w:r w:rsidRPr="00E95208">
                <w:rPr>
                  <w:rStyle w:val="Hyperlink"/>
                </w:rPr>
                <w:lastRenderedPageBreak/>
                <w:t>opportunities-for-high-school-seniors.html</w:t>
              </w:r>
            </w:hyperlink>
          </w:p>
        </w:tc>
        <w:tc>
          <w:tcPr>
            <w:tcW w:w="810" w:type="dxa"/>
          </w:tcPr>
          <w:p w14:paraId="1E50B030" w14:textId="2609B36D" w:rsidR="00BA7BA8" w:rsidRPr="0031038E" w:rsidRDefault="00BA7BA8" w:rsidP="00A8081A">
            <w:pPr>
              <w:rPr>
                <w:rFonts w:ascii="Times New Roman" w:hAnsi="Times New Roman" w:cs="Times New Roman"/>
                <w:sz w:val="20"/>
                <w:szCs w:val="20"/>
              </w:rPr>
            </w:pPr>
            <w:r w:rsidRPr="00E95208">
              <w:rPr>
                <w:rFonts w:ascii="Times New Roman" w:hAnsi="Times New Roman" w:cs="Times New Roman"/>
                <w:sz w:val="20"/>
                <w:szCs w:val="20"/>
              </w:rPr>
              <w:lastRenderedPageBreak/>
              <w:t>0</w:t>
            </w:r>
            <w:r>
              <w:rPr>
                <w:rFonts w:ascii="Times New Roman" w:hAnsi="Times New Roman" w:cs="Times New Roman"/>
                <w:sz w:val="20"/>
                <w:szCs w:val="20"/>
              </w:rPr>
              <w:t>3/15</w:t>
            </w:r>
          </w:p>
        </w:tc>
        <w:tc>
          <w:tcPr>
            <w:tcW w:w="7200" w:type="dxa"/>
          </w:tcPr>
          <w:p w14:paraId="5D353370" w14:textId="77777777" w:rsidR="00BA7BA8" w:rsidRPr="00E95208" w:rsidRDefault="00BA7BA8" w:rsidP="00E50793">
            <w:pPr>
              <w:numPr>
                <w:ilvl w:val="0"/>
                <w:numId w:val="23"/>
              </w:numPr>
              <w:suppressAutoHyphens/>
              <w:snapToGrid w:val="0"/>
              <w:rPr>
                <w:rFonts w:ascii="Times New Roman" w:hAnsi="Times New Roman" w:cs="Times New Roman"/>
                <w:color w:val="333333"/>
                <w:sz w:val="20"/>
                <w:szCs w:val="20"/>
              </w:rPr>
            </w:pPr>
            <w:r w:rsidRPr="00E95208">
              <w:rPr>
                <w:rFonts w:ascii="Times New Roman" w:hAnsi="Times New Roman" w:cs="Times New Roman"/>
                <w:sz w:val="20"/>
                <w:szCs w:val="20"/>
              </w:rPr>
              <w:t>Senior</w:t>
            </w:r>
          </w:p>
          <w:p w14:paraId="5D033D88" w14:textId="77777777" w:rsidR="00BA7BA8" w:rsidRPr="00E95208" w:rsidRDefault="00BA7BA8" w:rsidP="00E50793">
            <w:pPr>
              <w:pStyle w:val="BodyText"/>
              <w:numPr>
                <w:ilvl w:val="0"/>
                <w:numId w:val="23"/>
              </w:numPr>
              <w:rPr>
                <w:color w:val="333333"/>
              </w:rPr>
            </w:pPr>
            <w:r w:rsidRPr="00E95208">
              <w:rPr>
                <w:color w:val="333333"/>
              </w:rPr>
              <w:t>Plan to enroll full-time in one of the following majors (geology, geophysics, physics, chemical, civil, electrical, geological, geophysical, mechanical or petroleum engineering) at a specified institution.</w:t>
            </w:r>
          </w:p>
          <w:p w14:paraId="605C6F2F" w14:textId="77777777" w:rsidR="00BA7BA8" w:rsidRPr="00E95208" w:rsidRDefault="00BA7BA8" w:rsidP="00E50793">
            <w:pPr>
              <w:pStyle w:val="BodyText"/>
              <w:numPr>
                <w:ilvl w:val="0"/>
                <w:numId w:val="23"/>
              </w:numPr>
              <w:rPr>
                <w:color w:val="333333"/>
              </w:rPr>
            </w:pPr>
            <w:r w:rsidRPr="00E95208">
              <w:rPr>
                <w:color w:val="333333"/>
              </w:rPr>
              <w:lastRenderedPageBreak/>
              <w:t>Be lawfully authorized to work on a full-time basis in the United States without any form of sponsorship.</w:t>
            </w:r>
          </w:p>
          <w:p w14:paraId="1883DC8F" w14:textId="552243AD" w:rsidR="00BA7BA8" w:rsidRPr="0031038E" w:rsidRDefault="00BA7BA8" w:rsidP="0094460F">
            <w:pPr>
              <w:numPr>
                <w:ilvl w:val="0"/>
                <w:numId w:val="34"/>
              </w:numPr>
              <w:suppressAutoHyphens/>
              <w:snapToGrid w:val="0"/>
              <w:rPr>
                <w:rFonts w:ascii="Times New Roman" w:hAnsi="Times New Roman" w:cs="Times New Roman"/>
                <w:sz w:val="20"/>
                <w:szCs w:val="20"/>
              </w:rPr>
            </w:pPr>
            <w:r w:rsidRPr="00E95208">
              <w:rPr>
                <w:rFonts w:ascii="Times New Roman" w:hAnsi="Times New Roman" w:cs="Times New Roman"/>
                <w:color w:val="333333"/>
                <w:sz w:val="20"/>
                <w:szCs w:val="20"/>
              </w:rPr>
              <w:t>Be a member of an underrepresented minority group; Black (Not of Hispanic Origin), Hispanic/Latino, American Indian or Alaskan Native and must self-identify as such on the application.</w:t>
            </w:r>
          </w:p>
        </w:tc>
        <w:tc>
          <w:tcPr>
            <w:tcW w:w="1350" w:type="dxa"/>
          </w:tcPr>
          <w:p w14:paraId="1E8B2961" w14:textId="77777777" w:rsidR="00BA7BA8" w:rsidRDefault="00BA7BA8" w:rsidP="00E50793">
            <w:pPr>
              <w:rPr>
                <w:rFonts w:ascii="Times New Roman" w:hAnsi="Times New Roman" w:cs="Times New Roman"/>
                <w:sz w:val="20"/>
                <w:szCs w:val="20"/>
              </w:rPr>
            </w:pPr>
            <w:r w:rsidRPr="00E95208">
              <w:rPr>
                <w:rFonts w:ascii="Times New Roman" w:hAnsi="Times New Roman" w:cs="Times New Roman"/>
                <w:sz w:val="20"/>
                <w:szCs w:val="20"/>
              </w:rPr>
              <w:lastRenderedPageBreak/>
              <w:t>$2,500</w:t>
            </w:r>
          </w:p>
          <w:p w14:paraId="15B1197E" w14:textId="77777777" w:rsidR="00BA7BA8" w:rsidRPr="0031038E" w:rsidRDefault="00BA7BA8" w:rsidP="0031038E">
            <w:pPr>
              <w:snapToGrid w:val="0"/>
              <w:jc w:val="center"/>
              <w:rPr>
                <w:rFonts w:ascii="Times New Roman" w:hAnsi="Times New Roman" w:cs="Times New Roman"/>
                <w:sz w:val="20"/>
                <w:szCs w:val="20"/>
              </w:rPr>
            </w:pPr>
          </w:p>
        </w:tc>
      </w:tr>
      <w:tr w:rsidR="00BA7BA8" w14:paraId="486251E7" w14:textId="77777777" w:rsidTr="00950522">
        <w:trPr>
          <w:trHeight w:val="251"/>
        </w:trPr>
        <w:tc>
          <w:tcPr>
            <w:tcW w:w="3600" w:type="dxa"/>
          </w:tcPr>
          <w:p w14:paraId="616CCEB6" w14:textId="77777777" w:rsidR="00BA7BA8" w:rsidRPr="000B67E0" w:rsidRDefault="00BA7BA8" w:rsidP="00505999">
            <w:pPr>
              <w:pStyle w:val="BodyText"/>
              <w:snapToGrid w:val="0"/>
              <w:ind w:left="-10" w:right="-5"/>
              <w:rPr>
                <w:b/>
              </w:rPr>
            </w:pPr>
            <w:r w:rsidRPr="000B67E0">
              <w:rPr>
                <w:b/>
              </w:rPr>
              <w:lastRenderedPageBreak/>
              <w:t>Society of Automotive Engineers (SAE) Engineering Scholarship Program</w:t>
            </w:r>
          </w:p>
          <w:p w14:paraId="066276EB" w14:textId="26430EFC" w:rsidR="00BA7BA8" w:rsidRPr="0031038E" w:rsidRDefault="00BA7BA8" w:rsidP="0031038E">
            <w:pPr>
              <w:pStyle w:val="Heading2"/>
              <w:snapToGrid w:val="0"/>
              <w:ind w:left="-10" w:right="-5" w:firstLine="0"/>
              <w:rPr>
                <w:b/>
              </w:rPr>
            </w:pPr>
            <w:r w:rsidRPr="000B67E0">
              <w:t xml:space="preserve">Apply online at </w:t>
            </w:r>
            <w:hyperlink r:id="rId112" w:history="1">
              <w:r w:rsidRPr="000B67E0">
                <w:rPr>
                  <w:rStyle w:val="Hyperlink"/>
                </w:rPr>
                <w:t>http://students.sae.org/scholarships/freshman/</w:t>
              </w:r>
            </w:hyperlink>
          </w:p>
        </w:tc>
        <w:tc>
          <w:tcPr>
            <w:tcW w:w="810" w:type="dxa"/>
          </w:tcPr>
          <w:p w14:paraId="0A78D570" w14:textId="75A29E7A" w:rsidR="00BA7BA8" w:rsidRPr="0031038E" w:rsidRDefault="00BA7BA8" w:rsidP="00A8081A">
            <w:pPr>
              <w:rPr>
                <w:rFonts w:ascii="Times New Roman" w:hAnsi="Times New Roman" w:cs="Times New Roman"/>
                <w:sz w:val="20"/>
                <w:szCs w:val="20"/>
              </w:rPr>
            </w:pPr>
            <w:r>
              <w:rPr>
                <w:rFonts w:ascii="Times New Roman" w:hAnsi="Times New Roman" w:cs="Times New Roman"/>
                <w:sz w:val="20"/>
                <w:szCs w:val="20"/>
              </w:rPr>
              <w:t>03</w:t>
            </w:r>
            <w:r w:rsidRPr="000B67E0">
              <w:rPr>
                <w:rFonts w:ascii="Times New Roman" w:hAnsi="Times New Roman" w:cs="Times New Roman"/>
                <w:sz w:val="20"/>
                <w:szCs w:val="20"/>
              </w:rPr>
              <w:t>/15</w:t>
            </w:r>
          </w:p>
        </w:tc>
        <w:tc>
          <w:tcPr>
            <w:tcW w:w="7200" w:type="dxa"/>
          </w:tcPr>
          <w:p w14:paraId="7AA6B2B7" w14:textId="77777777" w:rsidR="00BA7BA8" w:rsidRPr="000B67E0" w:rsidRDefault="00BA7BA8" w:rsidP="0094460F">
            <w:pPr>
              <w:pStyle w:val="ListParagraph"/>
              <w:numPr>
                <w:ilvl w:val="0"/>
                <w:numId w:val="15"/>
              </w:numPr>
              <w:suppressAutoHyphens/>
              <w:snapToGrid w:val="0"/>
              <w:rPr>
                <w:rFonts w:ascii="Times New Roman" w:hAnsi="Times New Roman" w:cs="Times New Roman"/>
                <w:sz w:val="20"/>
                <w:szCs w:val="20"/>
              </w:rPr>
            </w:pPr>
            <w:r w:rsidRPr="000B67E0">
              <w:rPr>
                <w:rFonts w:ascii="Times New Roman" w:hAnsi="Times New Roman" w:cs="Times New Roman"/>
                <w:sz w:val="20"/>
                <w:szCs w:val="20"/>
              </w:rPr>
              <w:t>Senior intending to earn a degree in engineering or a related science (math or chemistry)</w:t>
            </w:r>
          </w:p>
          <w:p w14:paraId="6823152F" w14:textId="77777777" w:rsidR="00BA7BA8" w:rsidRPr="000B67E0" w:rsidRDefault="00BA7BA8" w:rsidP="0094460F">
            <w:pPr>
              <w:pStyle w:val="ListParagraph"/>
              <w:numPr>
                <w:ilvl w:val="0"/>
                <w:numId w:val="15"/>
              </w:numPr>
              <w:suppressAutoHyphens/>
              <w:rPr>
                <w:rFonts w:ascii="Times New Roman" w:hAnsi="Times New Roman" w:cs="Times New Roman"/>
                <w:sz w:val="20"/>
                <w:szCs w:val="20"/>
              </w:rPr>
            </w:pPr>
            <w:r w:rsidRPr="000B67E0">
              <w:rPr>
                <w:rFonts w:ascii="Times New Roman" w:hAnsi="Times New Roman" w:cs="Times New Roman"/>
                <w:sz w:val="20"/>
                <w:szCs w:val="20"/>
              </w:rPr>
              <w:t>Meet GPA, SAT and/or ACT requirements for individual scholarships</w:t>
            </w:r>
          </w:p>
          <w:p w14:paraId="58A0E8C7" w14:textId="24F08BE9" w:rsidR="00BA7BA8" w:rsidRPr="0031038E" w:rsidRDefault="00BA7BA8" w:rsidP="0094460F">
            <w:pPr>
              <w:numPr>
                <w:ilvl w:val="0"/>
                <w:numId w:val="34"/>
              </w:numPr>
              <w:suppressAutoHyphens/>
              <w:snapToGrid w:val="0"/>
              <w:rPr>
                <w:rFonts w:ascii="Times New Roman" w:hAnsi="Times New Roman" w:cs="Times New Roman"/>
                <w:sz w:val="20"/>
                <w:szCs w:val="20"/>
              </w:rPr>
            </w:pPr>
            <w:r w:rsidRPr="000B67E0">
              <w:rPr>
                <w:rFonts w:ascii="Times New Roman" w:hAnsi="Times New Roman" w:cs="Times New Roman"/>
                <w:sz w:val="20"/>
                <w:szCs w:val="20"/>
              </w:rPr>
              <w:t>US citizen</w:t>
            </w:r>
          </w:p>
        </w:tc>
        <w:tc>
          <w:tcPr>
            <w:tcW w:w="1350" w:type="dxa"/>
          </w:tcPr>
          <w:p w14:paraId="300EF1E3" w14:textId="3B342956" w:rsidR="00BA7BA8" w:rsidRPr="0031038E" w:rsidRDefault="00BA7BA8" w:rsidP="0031038E">
            <w:pPr>
              <w:snapToGrid w:val="0"/>
              <w:jc w:val="center"/>
              <w:rPr>
                <w:rFonts w:ascii="Times New Roman" w:hAnsi="Times New Roman" w:cs="Times New Roman"/>
                <w:sz w:val="20"/>
                <w:szCs w:val="20"/>
              </w:rPr>
            </w:pPr>
            <w:r w:rsidRPr="000B67E0">
              <w:rPr>
                <w:rFonts w:ascii="Times New Roman" w:hAnsi="Times New Roman" w:cs="Times New Roman"/>
                <w:sz w:val="20"/>
                <w:szCs w:val="20"/>
              </w:rPr>
              <w:t>Varies</w:t>
            </w:r>
          </w:p>
        </w:tc>
      </w:tr>
      <w:tr w:rsidR="00BA7BA8" w14:paraId="4C3FD55C" w14:textId="77777777" w:rsidTr="00950522">
        <w:trPr>
          <w:trHeight w:val="251"/>
        </w:trPr>
        <w:tc>
          <w:tcPr>
            <w:tcW w:w="3600" w:type="dxa"/>
          </w:tcPr>
          <w:p w14:paraId="1ADBD752" w14:textId="77777777" w:rsidR="00BA7BA8" w:rsidRPr="00D45819" w:rsidRDefault="00BA7BA8" w:rsidP="009A4403">
            <w:pPr>
              <w:pStyle w:val="BodyText"/>
              <w:snapToGrid w:val="0"/>
              <w:ind w:left="-10" w:right="-5"/>
              <w:rPr>
                <w:b/>
              </w:rPr>
            </w:pPr>
            <w:r w:rsidRPr="00D45819">
              <w:rPr>
                <w:b/>
              </w:rPr>
              <w:t>Colorado Masons' Benevolent Fund Scholarships</w:t>
            </w:r>
          </w:p>
          <w:p w14:paraId="10CED712" w14:textId="7EE02C1E" w:rsidR="00BA7BA8" w:rsidRPr="000B67E0" w:rsidRDefault="00BA7BA8" w:rsidP="00505999">
            <w:pPr>
              <w:pStyle w:val="BodyText"/>
              <w:snapToGrid w:val="0"/>
              <w:ind w:left="-10" w:right="-5"/>
              <w:rPr>
                <w:b/>
              </w:rPr>
            </w:pPr>
            <w:r w:rsidRPr="00D45819">
              <w:t xml:space="preserve">Apply online at </w:t>
            </w:r>
            <w:hyperlink r:id="rId113" w:history="1">
              <w:r w:rsidRPr="00D45819">
                <w:rPr>
                  <w:rStyle w:val="Hyperlink"/>
                </w:rPr>
                <w:t>www.cmbfa.org</w:t>
              </w:r>
            </w:hyperlink>
            <w:r w:rsidRPr="00D45819">
              <w:rPr>
                <w:rStyle w:val="Hyperlink"/>
                <w:rFonts w:eastAsia="Times-Roman"/>
              </w:rPr>
              <w:t xml:space="preserve"> </w:t>
            </w:r>
          </w:p>
        </w:tc>
        <w:tc>
          <w:tcPr>
            <w:tcW w:w="810" w:type="dxa"/>
          </w:tcPr>
          <w:p w14:paraId="7909781A" w14:textId="77777777" w:rsidR="00BA7BA8" w:rsidRPr="00D45819" w:rsidRDefault="00BA7BA8" w:rsidP="009A4403">
            <w:pPr>
              <w:snapToGrid w:val="0"/>
              <w:jc w:val="center"/>
              <w:rPr>
                <w:rFonts w:ascii="Times New Roman" w:hAnsi="Times New Roman" w:cs="Times New Roman"/>
                <w:sz w:val="20"/>
                <w:szCs w:val="20"/>
              </w:rPr>
            </w:pPr>
            <w:r>
              <w:rPr>
                <w:rFonts w:ascii="Times New Roman" w:hAnsi="Times New Roman" w:cs="Times New Roman"/>
                <w:sz w:val="20"/>
                <w:szCs w:val="20"/>
              </w:rPr>
              <w:t>03/15</w:t>
            </w:r>
          </w:p>
          <w:p w14:paraId="6A1D88A8" w14:textId="77777777" w:rsidR="00BA7BA8" w:rsidRDefault="00BA7BA8" w:rsidP="00A8081A">
            <w:pPr>
              <w:rPr>
                <w:rFonts w:ascii="Times New Roman" w:hAnsi="Times New Roman" w:cs="Times New Roman"/>
                <w:sz w:val="20"/>
                <w:szCs w:val="20"/>
              </w:rPr>
            </w:pPr>
          </w:p>
        </w:tc>
        <w:tc>
          <w:tcPr>
            <w:tcW w:w="7200" w:type="dxa"/>
          </w:tcPr>
          <w:p w14:paraId="7B516B5D" w14:textId="77777777" w:rsidR="00BA7BA8" w:rsidRPr="00D45819" w:rsidRDefault="00BA7BA8" w:rsidP="009A4403">
            <w:pPr>
              <w:numPr>
                <w:ilvl w:val="0"/>
                <w:numId w:val="35"/>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Graduating senior from a Colorado public school</w:t>
            </w:r>
          </w:p>
          <w:p w14:paraId="7D90BA9B" w14:textId="77777777" w:rsidR="00BA7BA8" w:rsidRPr="00D45819" w:rsidRDefault="00BA7BA8" w:rsidP="009A4403">
            <w:pPr>
              <w:numPr>
                <w:ilvl w:val="0"/>
                <w:numId w:val="35"/>
              </w:numPr>
              <w:suppressAutoHyphens/>
              <w:rPr>
                <w:rFonts w:ascii="Times New Roman" w:hAnsi="Times New Roman" w:cs="Times New Roman"/>
                <w:sz w:val="20"/>
                <w:szCs w:val="20"/>
              </w:rPr>
            </w:pPr>
            <w:r w:rsidRPr="00D45819">
              <w:rPr>
                <w:rFonts w:ascii="Times New Roman" w:hAnsi="Times New Roman" w:cs="Times New Roman"/>
                <w:sz w:val="20"/>
                <w:szCs w:val="20"/>
              </w:rPr>
              <w:t>Will attend an institution of higher learning in Colorado</w:t>
            </w:r>
          </w:p>
          <w:p w14:paraId="3453B4D6" w14:textId="77777777" w:rsidR="00BA7BA8" w:rsidRPr="00D45819" w:rsidRDefault="00BA7BA8" w:rsidP="009A4403">
            <w:pPr>
              <w:numPr>
                <w:ilvl w:val="0"/>
                <w:numId w:val="35"/>
              </w:numPr>
              <w:suppressAutoHyphens/>
              <w:rPr>
                <w:rFonts w:ascii="Times New Roman" w:hAnsi="Times New Roman" w:cs="Times New Roman"/>
                <w:sz w:val="20"/>
                <w:szCs w:val="20"/>
              </w:rPr>
            </w:pPr>
            <w:r w:rsidRPr="00D45819">
              <w:rPr>
                <w:rFonts w:ascii="Times New Roman" w:hAnsi="Times New Roman" w:cs="Times New Roman"/>
                <w:sz w:val="20"/>
                <w:szCs w:val="20"/>
              </w:rPr>
              <w:t>Must participate in an interview with a Masonic Lodge representative</w:t>
            </w:r>
          </w:p>
          <w:p w14:paraId="0A4D3835" w14:textId="77777777" w:rsidR="00BA7BA8" w:rsidRPr="00D45819" w:rsidRDefault="00BA7BA8" w:rsidP="009A4403">
            <w:pPr>
              <w:numPr>
                <w:ilvl w:val="0"/>
                <w:numId w:val="35"/>
              </w:numPr>
              <w:suppressAutoHyphens/>
              <w:rPr>
                <w:rFonts w:ascii="Times New Roman" w:hAnsi="Times New Roman" w:cs="Times New Roman"/>
                <w:i/>
                <w:iCs/>
                <w:sz w:val="20"/>
                <w:szCs w:val="20"/>
              </w:rPr>
            </w:pPr>
            <w:r w:rsidRPr="00D45819">
              <w:rPr>
                <w:rFonts w:ascii="Times New Roman" w:hAnsi="Times New Roman" w:cs="Times New Roman"/>
                <w:sz w:val="20"/>
                <w:szCs w:val="20"/>
              </w:rPr>
              <w:t>Selection based on leadership, initiative, scholastic achievement, and financial need.</w:t>
            </w:r>
          </w:p>
          <w:p w14:paraId="0A107AF0" w14:textId="4F720126" w:rsidR="00BA7BA8" w:rsidRPr="000B67E0" w:rsidRDefault="00BA7BA8" w:rsidP="0094460F">
            <w:pPr>
              <w:pStyle w:val="ListParagraph"/>
              <w:numPr>
                <w:ilvl w:val="0"/>
                <w:numId w:val="15"/>
              </w:numPr>
              <w:suppressAutoHyphens/>
              <w:snapToGrid w:val="0"/>
              <w:rPr>
                <w:rFonts w:ascii="Times New Roman" w:hAnsi="Times New Roman" w:cs="Times New Roman"/>
                <w:sz w:val="20"/>
                <w:szCs w:val="20"/>
              </w:rPr>
            </w:pPr>
            <w:r w:rsidRPr="00D45819">
              <w:rPr>
                <w:rFonts w:ascii="Times New Roman" w:hAnsi="Times New Roman" w:cs="Times New Roman"/>
                <w:i/>
                <w:iCs/>
                <w:sz w:val="20"/>
                <w:szCs w:val="20"/>
              </w:rPr>
              <w:t>*Must have an interview earlier than the application deadline-check application for more information.</w:t>
            </w:r>
          </w:p>
        </w:tc>
        <w:tc>
          <w:tcPr>
            <w:tcW w:w="1350" w:type="dxa"/>
          </w:tcPr>
          <w:p w14:paraId="63A2FBF9" w14:textId="77777777" w:rsidR="00BA7BA8" w:rsidRPr="00D45819" w:rsidRDefault="00BA7BA8" w:rsidP="009A4403">
            <w:pPr>
              <w:snapToGrid w:val="0"/>
              <w:jc w:val="center"/>
              <w:rPr>
                <w:rFonts w:ascii="Times New Roman" w:hAnsi="Times New Roman" w:cs="Times New Roman"/>
                <w:sz w:val="20"/>
                <w:szCs w:val="20"/>
              </w:rPr>
            </w:pPr>
            <w:r w:rsidRPr="00D45819">
              <w:rPr>
                <w:rFonts w:ascii="Times New Roman" w:hAnsi="Times New Roman" w:cs="Times New Roman"/>
                <w:sz w:val="20"/>
                <w:szCs w:val="20"/>
              </w:rPr>
              <w:t>$7,000</w:t>
            </w:r>
          </w:p>
          <w:p w14:paraId="3548FDDD" w14:textId="7EA9723E" w:rsidR="00BA7BA8" w:rsidRPr="000B67E0" w:rsidRDefault="00BA7BA8" w:rsidP="0031038E">
            <w:pPr>
              <w:snapToGrid w:val="0"/>
              <w:jc w:val="center"/>
              <w:rPr>
                <w:rFonts w:ascii="Times New Roman" w:hAnsi="Times New Roman" w:cs="Times New Roman"/>
                <w:sz w:val="20"/>
                <w:szCs w:val="20"/>
              </w:rPr>
            </w:pPr>
            <w:r w:rsidRPr="00D45819">
              <w:rPr>
                <w:rFonts w:ascii="Times New Roman" w:hAnsi="Times New Roman" w:cs="Times New Roman"/>
                <w:sz w:val="20"/>
                <w:szCs w:val="20"/>
              </w:rPr>
              <w:t>(Renewable for up to 4 years)</w:t>
            </w:r>
          </w:p>
        </w:tc>
      </w:tr>
      <w:tr w:rsidR="00BA7BA8" w14:paraId="39EFD3D9" w14:textId="77777777" w:rsidTr="00950522">
        <w:trPr>
          <w:trHeight w:val="1646"/>
        </w:trPr>
        <w:tc>
          <w:tcPr>
            <w:tcW w:w="3600" w:type="dxa"/>
          </w:tcPr>
          <w:p w14:paraId="723F75B2" w14:textId="77777777" w:rsidR="00BA7BA8" w:rsidRPr="0031038E" w:rsidRDefault="00BA7BA8" w:rsidP="0031038E">
            <w:pPr>
              <w:pStyle w:val="BodyText"/>
              <w:snapToGrid w:val="0"/>
              <w:ind w:left="-10" w:right="-5"/>
              <w:rPr>
                <w:b/>
              </w:rPr>
            </w:pPr>
            <w:r w:rsidRPr="0031038E">
              <w:rPr>
                <w:b/>
              </w:rPr>
              <w:t>Colorado Garden Foundation Scholarship</w:t>
            </w:r>
          </w:p>
          <w:p w14:paraId="0793252E" w14:textId="77777777" w:rsidR="00BA7BA8" w:rsidRPr="0031038E" w:rsidRDefault="00BA7BA8" w:rsidP="0031038E">
            <w:pPr>
              <w:ind w:left="-10" w:right="-5"/>
              <w:rPr>
                <w:rFonts w:ascii="Times New Roman" w:hAnsi="Times New Roman" w:cs="Times New Roman"/>
                <w:sz w:val="20"/>
                <w:szCs w:val="20"/>
              </w:rPr>
            </w:pPr>
            <w:r w:rsidRPr="0031038E">
              <w:rPr>
                <w:rFonts w:ascii="Times New Roman" w:hAnsi="Times New Roman" w:cs="Times New Roman"/>
                <w:sz w:val="20"/>
                <w:szCs w:val="20"/>
              </w:rPr>
              <w:t xml:space="preserve">Apply online at </w:t>
            </w:r>
            <w:hyperlink r:id="rId114" w:history="1">
              <w:r w:rsidRPr="0031038E">
                <w:rPr>
                  <w:rStyle w:val="Hyperlink"/>
                  <w:rFonts w:ascii="Times New Roman" w:hAnsi="Times New Roman" w:cs="Times New Roman"/>
                  <w:sz w:val="20"/>
                  <w:szCs w:val="20"/>
                </w:rPr>
                <w:t>http://coloradogardenfoundation.org</w:t>
              </w:r>
            </w:hyperlink>
            <w:r w:rsidRPr="0031038E">
              <w:rPr>
                <w:rFonts w:ascii="Times New Roman" w:hAnsi="Times New Roman" w:cs="Times New Roman"/>
                <w:sz w:val="20"/>
                <w:szCs w:val="20"/>
              </w:rPr>
              <w:t xml:space="preserve"> </w:t>
            </w:r>
          </w:p>
          <w:p w14:paraId="01950654" w14:textId="77777777" w:rsidR="00BA7BA8" w:rsidRPr="0031038E" w:rsidRDefault="00BA7BA8" w:rsidP="00A8081A">
            <w:pPr>
              <w:rPr>
                <w:rFonts w:ascii="Times New Roman" w:hAnsi="Times New Roman" w:cs="Times New Roman"/>
                <w:sz w:val="20"/>
                <w:szCs w:val="20"/>
              </w:rPr>
            </w:pPr>
          </w:p>
        </w:tc>
        <w:tc>
          <w:tcPr>
            <w:tcW w:w="810" w:type="dxa"/>
          </w:tcPr>
          <w:p w14:paraId="4D2067BB" w14:textId="3305FE66" w:rsidR="00BA7BA8" w:rsidRPr="0031038E" w:rsidRDefault="00BA7BA8" w:rsidP="00A8081A">
            <w:pPr>
              <w:rPr>
                <w:rFonts w:ascii="Times New Roman" w:hAnsi="Times New Roman" w:cs="Times New Roman"/>
                <w:sz w:val="20"/>
                <w:szCs w:val="20"/>
              </w:rPr>
            </w:pPr>
            <w:r w:rsidRPr="0031038E">
              <w:rPr>
                <w:rFonts w:ascii="Times New Roman" w:hAnsi="Times New Roman" w:cs="Times New Roman"/>
                <w:sz w:val="20"/>
                <w:szCs w:val="20"/>
              </w:rPr>
              <w:t>03/15</w:t>
            </w:r>
          </w:p>
        </w:tc>
        <w:tc>
          <w:tcPr>
            <w:tcW w:w="7200" w:type="dxa"/>
          </w:tcPr>
          <w:p w14:paraId="07FD5ABC" w14:textId="77777777" w:rsidR="00BA7BA8" w:rsidRPr="0031038E" w:rsidRDefault="00BA7BA8" w:rsidP="0094460F">
            <w:pPr>
              <w:numPr>
                <w:ilvl w:val="0"/>
                <w:numId w:val="34"/>
              </w:numPr>
              <w:suppressAutoHyphens/>
              <w:snapToGrid w:val="0"/>
              <w:rPr>
                <w:rFonts w:ascii="Times New Roman" w:hAnsi="Times New Roman" w:cs="Times New Roman"/>
                <w:sz w:val="20"/>
                <w:szCs w:val="20"/>
              </w:rPr>
            </w:pPr>
            <w:r w:rsidRPr="0031038E">
              <w:rPr>
                <w:rFonts w:ascii="Times New Roman" w:hAnsi="Times New Roman" w:cs="Times New Roman"/>
                <w:sz w:val="20"/>
                <w:szCs w:val="20"/>
              </w:rPr>
              <w:t>Graduating senior</w:t>
            </w:r>
          </w:p>
          <w:p w14:paraId="1D8EA34F" w14:textId="77777777" w:rsidR="00BA7BA8" w:rsidRPr="0031038E" w:rsidRDefault="00BA7BA8" w:rsidP="0094460F">
            <w:pPr>
              <w:numPr>
                <w:ilvl w:val="0"/>
                <w:numId w:val="34"/>
              </w:numPr>
              <w:suppressAutoHyphens/>
              <w:rPr>
                <w:rFonts w:ascii="Times New Roman" w:hAnsi="Times New Roman" w:cs="Times New Roman"/>
                <w:sz w:val="20"/>
                <w:szCs w:val="20"/>
              </w:rPr>
            </w:pPr>
            <w:r w:rsidRPr="0031038E">
              <w:rPr>
                <w:rFonts w:ascii="Times New Roman" w:hAnsi="Times New Roman" w:cs="Times New Roman"/>
                <w:sz w:val="20"/>
                <w:szCs w:val="20"/>
              </w:rPr>
              <w:t>Colorado resident</w:t>
            </w:r>
          </w:p>
          <w:p w14:paraId="041BCC58" w14:textId="77777777" w:rsidR="00BA7BA8" w:rsidRPr="0031038E" w:rsidRDefault="00BA7BA8" w:rsidP="0094460F">
            <w:pPr>
              <w:numPr>
                <w:ilvl w:val="0"/>
                <w:numId w:val="34"/>
              </w:numPr>
              <w:suppressAutoHyphens/>
              <w:rPr>
                <w:rFonts w:ascii="Times New Roman" w:hAnsi="Times New Roman" w:cs="Times New Roman"/>
                <w:sz w:val="20"/>
                <w:szCs w:val="20"/>
              </w:rPr>
            </w:pPr>
            <w:r w:rsidRPr="0031038E">
              <w:rPr>
                <w:rFonts w:ascii="Times New Roman" w:hAnsi="Times New Roman" w:cs="Times New Roman"/>
                <w:sz w:val="20"/>
                <w:szCs w:val="20"/>
              </w:rPr>
              <w:t>Minimum 2.5 GPA</w:t>
            </w:r>
          </w:p>
          <w:p w14:paraId="397AF9C0" w14:textId="77777777" w:rsidR="00BA7BA8" w:rsidRPr="0031038E" w:rsidRDefault="00BA7BA8" w:rsidP="0094460F">
            <w:pPr>
              <w:numPr>
                <w:ilvl w:val="0"/>
                <w:numId w:val="34"/>
              </w:numPr>
              <w:suppressAutoHyphens/>
              <w:rPr>
                <w:rFonts w:ascii="Times New Roman" w:hAnsi="Times New Roman" w:cs="Times New Roman"/>
                <w:sz w:val="20"/>
                <w:szCs w:val="20"/>
              </w:rPr>
            </w:pPr>
            <w:r w:rsidRPr="0031038E">
              <w:rPr>
                <w:rFonts w:ascii="Times New Roman" w:hAnsi="Times New Roman" w:cs="Times New Roman"/>
                <w:sz w:val="20"/>
                <w:szCs w:val="20"/>
              </w:rPr>
              <w:t>Incoming freshman in the school of agriculture at a Colorado public college or university</w:t>
            </w:r>
          </w:p>
          <w:p w14:paraId="3DCC13EA" w14:textId="77777777" w:rsidR="00BA7BA8" w:rsidRPr="0031038E" w:rsidRDefault="00BA7BA8" w:rsidP="0094460F">
            <w:pPr>
              <w:numPr>
                <w:ilvl w:val="0"/>
                <w:numId w:val="34"/>
              </w:numPr>
              <w:suppressAutoHyphens/>
              <w:rPr>
                <w:rFonts w:ascii="Times New Roman" w:hAnsi="Times New Roman" w:cs="Times New Roman"/>
                <w:sz w:val="20"/>
                <w:szCs w:val="20"/>
              </w:rPr>
            </w:pPr>
            <w:r w:rsidRPr="0031038E">
              <w:rPr>
                <w:rFonts w:ascii="Times New Roman" w:hAnsi="Times New Roman" w:cs="Times New Roman"/>
                <w:sz w:val="20"/>
                <w:szCs w:val="20"/>
              </w:rPr>
              <w:t>Majoring in agriculture or related field</w:t>
            </w:r>
          </w:p>
          <w:p w14:paraId="6F385902" w14:textId="5924D7B1" w:rsidR="00BA7BA8" w:rsidRPr="0031038E" w:rsidRDefault="00BA7BA8" w:rsidP="0094460F">
            <w:pPr>
              <w:pStyle w:val="ListParagraph"/>
              <w:numPr>
                <w:ilvl w:val="0"/>
                <w:numId w:val="34"/>
              </w:numPr>
              <w:rPr>
                <w:rFonts w:ascii="Times New Roman" w:hAnsi="Times New Roman" w:cs="Times New Roman"/>
                <w:sz w:val="20"/>
                <w:szCs w:val="20"/>
              </w:rPr>
            </w:pPr>
            <w:r w:rsidRPr="0031038E">
              <w:rPr>
                <w:rFonts w:ascii="Times New Roman" w:hAnsi="Times New Roman" w:cs="Times New Roman"/>
                <w:sz w:val="20"/>
                <w:szCs w:val="20"/>
              </w:rPr>
              <w:t>Based on financial need, GPA and extracurricular activities</w:t>
            </w:r>
          </w:p>
        </w:tc>
        <w:tc>
          <w:tcPr>
            <w:tcW w:w="1350" w:type="dxa"/>
          </w:tcPr>
          <w:p w14:paraId="5FBB927E" w14:textId="7573796A" w:rsidR="00BA7BA8" w:rsidRPr="0031038E" w:rsidRDefault="00BA7BA8" w:rsidP="00A8081A">
            <w:pPr>
              <w:rPr>
                <w:rFonts w:ascii="Times New Roman" w:hAnsi="Times New Roman" w:cs="Times New Roman"/>
                <w:sz w:val="20"/>
                <w:szCs w:val="20"/>
              </w:rPr>
            </w:pPr>
            <w:r w:rsidRPr="0031038E">
              <w:rPr>
                <w:rFonts w:ascii="Times New Roman" w:hAnsi="Times New Roman" w:cs="Times New Roman"/>
                <w:sz w:val="20"/>
                <w:szCs w:val="20"/>
              </w:rPr>
              <w:t>4-year, Full Ride</w:t>
            </w:r>
          </w:p>
        </w:tc>
      </w:tr>
      <w:tr w:rsidR="00BA7BA8" w14:paraId="08213D96" w14:textId="77777777" w:rsidTr="00950522">
        <w:trPr>
          <w:trHeight w:val="251"/>
        </w:trPr>
        <w:tc>
          <w:tcPr>
            <w:tcW w:w="3600" w:type="dxa"/>
          </w:tcPr>
          <w:p w14:paraId="0904E6B7" w14:textId="77777777" w:rsidR="00BA7BA8" w:rsidRDefault="00BA7BA8" w:rsidP="00DC283E">
            <w:pPr>
              <w:snapToGrid w:val="0"/>
              <w:ind w:left="-10" w:right="-5"/>
              <w:rPr>
                <w:rFonts w:ascii="Times New Roman" w:hAnsi="Times New Roman" w:cs="Times New Roman"/>
                <w:b/>
                <w:sz w:val="20"/>
                <w:szCs w:val="20"/>
              </w:rPr>
            </w:pPr>
            <w:r>
              <w:rPr>
                <w:rFonts w:ascii="Times New Roman" w:hAnsi="Times New Roman" w:cs="Times New Roman"/>
                <w:b/>
                <w:sz w:val="20"/>
                <w:szCs w:val="20"/>
              </w:rPr>
              <w:t>Green Home Improvement Scholarship</w:t>
            </w:r>
          </w:p>
          <w:p w14:paraId="1C13B933" w14:textId="77777777" w:rsidR="00BA7BA8" w:rsidRDefault="00BA7BA8" w:rsidP="00DC283E">
            <w:pPr>
              <w:snapToGrid w:val="0"/>
              <w:ind w:left="-10" w:right="-5"/>
              <w:rPr>
                <w:rFonts w:ascii="Times New Roman" w:hAnsi="Times New Roman" w:cs="Times New Roman"/>
                <w:b/>
                <w:sz w:val="20"/>
                <w:szCs w:val="20"/>
              </w:rPr>
            </w:pPr>
          </w:p>
          <w:p w14:paraId="3BB48E47" w14:textId="77777777" w:rsidR="00BA7BA8" w:rsidRDefault="00E50793" w:rsidP="00DC283E">
            <w:pPr>
              <w:snapToGrid w:val="0"/>
              <w:ind w:left="-10" w:right="-5"/>
              <w:rPr>
                <w:rFonts w:ascii="Times New Roman" w:hAnsi="Times New Roman" w:cs="Times New Roman"/>
                <w:b/>
                <w:sz w:val="20"/>
                <w:szCs w:val="20"/>
              </w:rPr>
            </w:pPr>
            <w:hyperlink r:id="rId115" w:anchor=".WE7f_-Hx4g4" w:history="1">
              <w:r w:rsidR="00BA7BA8" w:rsidRPr="000524E2">
                <w:rPr>
                  <w:rStyle w:val="Hyperlink"/>
                  <w:rFonts w:ascii="Times New Roman" w:hAnsi="Times New Roman" w:cs="Times New Roman"/>
                  <w:sz w:val="20"/>
                  <w:szCs w:val="20"/>
                </w:rPr>
                <w:t>http://www.homeadvisor.com/r/scholarships/ - .WE7f_-Hx4g4</w:t>
              </w:r>
            </w:hyperlink>
          </w:p>
          <w:p w14:paraId="273CA51E" w14:textId="77777777" w:rsidR="00BA7BA8" w:rsidRPr="0031038E" w:rsidRDefault="00BA7BA8" w:rsidP="0031038E">
            <w:pPr>
              <w:pStyle w:val="BodyText"/>
              <w:snapToGrid w:val="0"/>
              <w:ind w:left="-10" w:right="-5"/>
              <w:rPr>
                <w:b/>
              </w:rPr>
            </w:pPr>
          </w:p>
        </w:tc>
        <w:tc>
          <w:tcPr>
            <w:tcW w:w="810" w:type="dxa"/>
          </w:tcPr>
          <w:p w14:paraId="5C974158" w14:textId="18C30ED7" w:rsidR="00BA7BA8" w:rsidRPr="0031038E" w:rsidRDefault="00BA7BA8" w:rsidP="00A8081A">
            <w:pPr>
              <w:rPr>
                <w:rFonts w:ascii="Times New Roman" w:hAnsi="Times New Roman" w:cs="Times New Roman"/>
                <w:sz w:val="20"/>
                <w:szCs w:val="20"/>
              </w:rPr>
            </w:pPr>
            <w:r>
              <w:rPr>
                <w:rFonts w:ascii="Times New Roman" w:hAnsi="Times New Roman" w:cs="Times New Roman"/>
                <w:sz w:val="20"/>
                <w:szCs w:val="20"/>
              </w:rPr>
              <w:t>03/15</w:t>
            </w:r>
          </w:p>
        </w:tc>
        <w:tc>
          <w:tcPr>
            <w:tcW w:w="7200" w:type="dxa"/>
          </w:tcPr>
          <w:p w14:paraId="0E1D07CE" w14:textId="77777777" w:rsidR="00BA7BA8" w:rsidRDefault="00BA7BA8" w:rsidP="00DC283E">
            <w:pPr>
              <w:pStyle w:val="ListParagraph"/>
              <w:numPr>
                <w:ilvl w:val="0"/>
                <w:numId w:val="12"/>
              </w:numPr>
              <w:suppressAutoHyphens/>
              <w:snapToGrid w:val="0"/>
              <w:rPr>
                <w:rFonts w:ascii="Times New Roman" w:hAnsi="Times New Roman" w:cs="Times New Roman"/>
                <w:sz w:val="20"/>
                <w:szCs w:val="20"/>
              </w:rPr>
            </w:pPr>
            <w:r>
              <w:rPr>
                <w:rFonts w:ascii="Times New Roman" w:hAnsi="Times New Roman" w:cs="Times New Roman"/>
                <w:sz w:val="20"/>
                <w:szCs w:val="20"/>
              </w:rPr>
              <w:t xml:space="preserve">A 1,000 to </w:t>
            </w:r>
            <w:proofErr w:type="gramStart"/>
            <w:r>
              <w:rPr>
                <w:rFonts w:ascii="Times New Roman" w:hAnsi="Times New Roman" w:cs="Times New Roman"/>
                <w:sz w:val="20"/>
                <w:szCs w:val="20"/>
              </w:rPr>
              <w:t>2,000 word</w:t>
            </w:r>
            <w:proofErr w:type="gramEnd"/>
            <w:r>
              <w:rPr>
                <w:rFonts w:ascii="Times New Roman" w:hAnsi="Times New Roman" w:cs="Times New Roman"/>
                <w:sz w:val="20"/>
                <w:szCs w:val="20"/>
              </w:rPr>
              <w:t xml:space="preserve"> essay about:</w:t>
            </w:r>
          </w:p>
          <w:p w14:paraId="0AC11812" w14:textId="77777777" w:rsidR="00BA7BA8" w:rsidRPr="000524E2" w:rsidRDefault="00BA7BA8" w:rsidP="00DC283E">
            <w:pPr>
              <w:numPr>
                <w:ilvl w:val="0"/>
                <w:numId w:val="12"/>
              </w:numPr>
              <w:shd w:val="clear" w:color="auto" w:fill="FFFFFF"/>
              <w:spacing w:before="100" w:beforeAutospacing="1" w:after="100" w:afterAutospacing="1"/>
              <w:rPr>
                <w:rFonts w:ascii="Times New Roman" w:eastAsia="Times New Roman" w:hAnsi="Times New Roman" w:cs="Times New Roman"/>
                <w:color w:val="333333"/>
                <w:sz w:val="20"/>
                <w:szCs w:val="20"/>
              </w:rPr>
            </w:pPr>
            <w:r w:rsidRPr="000524E2">
              <w:rPr>
                <w:rFonts w:ascii="Times New Roman" w:eastAsia="Times New Roman" w:hAnsi="Times New Roman" w:cs="Times New Roman"/>
                <w:color w:val="333333"/>
                <w:sz w:val="20"/>
                <w:szCs w:val="20"/>
              </w:rPr>
              <w:t>Why is going green in the home important?</w:t>
            </w:r>
          </w:p>
          <w:p w14:paraId="2CC520CA" w14:textId="77777777" w:rsidR="00BA7BA8" w:rsidRPr="000524E2" w:rsidRDefault="00BA7BA8" w:rsidP="00DC283E">
            <w:pPr>
              <w:numPr>
                <w:ilvl w:val="0"/>
                <w:numId w:val="12"/>
              </w:numPr>
              <w:shd w:val="clear" w:color="auto" w:fill="FFFFFF"/>
              <w:spacing w:before="100" w:beforeAutospacing="1" w:after="100" w:afterAutospacing="1"/>
              <w:rPr>
                <w:rFonts w:ascii="Times New Roman" w:eastAsia="Times New Roman" w:hAnsi="Times New Roman" w:cs="Times New Roman"/>
                <w:color w:val="333333"/>
                <w:sz w:val="20"/>
                <w:szCs w:val="20"/>
              </w:rPr>
            </w:pPr>
            <w:r w:rsidRPr="000524E2">
              <w:rPr>
                <w:rFonts w:ascii="Times New Roman" w:eastAsia="Times New Roman" w:hAnsi="Times New Roman" w:cs="Times New Roman"/>
                <w:color w:val="333333"/>
                <w:sz w:val="20"/>
                <w:szCs w:val="20"/>
              </w:rPr>
              <w:t xml:space="preserve">What are some of the best ways to make a home </w:t>
            </w:r>
            <w:proofErr w:type="gramStart"/>
            <w:r w:rsidRPr="000524E2">
              <w:rPr>
                <w:rFonts w:ascii="Times New Roman" w:eastAsia="Times New Roman" w:hAnsi="Times New Roman" w:cs="Times New Roman"/>
                <w:color w:val="333333"/>
                <w:sz w:val="20"/>
                <w:szCs w:val="20"/>
              </w:rPr>
              <w:t>more green</w:t>
            </w:r>
            <w:proofErr w:type="gramEnd"/>
            <w:r w:rsidRPr="000524E2">
              <w:rPr>
                <w:rFonts w:ascii="Times New Roman" w:eastAsia="Times New Roman" w:hAnsi="Times New Roman" w:cs="Times New Roman"/>
                <w:color w:val="333333"/>
                <w:sz w:val="20"/>
                <w:szCs w:val="20"/>
              </w:rPr>
              <w:t>?</w:t>
            </w:r>
          </w:p>
          <w:p w14:paraId="2187AC58" w14:textId="77777777" w:rsidR="00BA7BA8" w:rsidRPr="000524E2" w:rsidRDefault="00BA7BA8" w:rsidP="00DC283E">
            <w:pPr>
              <w:numPr>
                <w:ilvl w:val="0"/>
                <w:numId w:val="12"/>
              </w:numPr>
              <w:shd w:val="clear" w:color="auto" w:fill="FFFFFF"/>
              <w:spacing w:before="100" w:beforeAutospacing="1" w:after="100" w:afterAutospacing="1"/>
              <w:rPr>
                <w:rFonts w:ascii="Times New Roman" w:eastAsia="Times New Roman" w:hAnsi="Times New Roman" w:cs="Times New Roman"/>
                <w:color w:val="333333"/>
                <w:sz w:val="20"/>
                <w:szCs w:val="20"/>
              </w:rPr>
            </w:pPr>
            <w:r w:rsidRPr="000524E2">
              <w:rPr>
                <w:rFonts w:ascii="Times New Roman" w:eastAsia="Times New Roman" w:hAnsi="Times New Roman" w:cs="Times New Roman"/>
                <w:color w:val="333333"/>
                <w:sz w:val="20"/>
                <w:szCs w:val="20"/>
              </w:rPr>
              <w:t>What are some of the best green alternatives to use in the home?</w:t>
            </w:r>
          </w:p>
          <w:p w14:paraId="6CEB5FF7" w14:textId="77777777" w:rsidR="00BA7BA8" w:rsidRPr="000524E2" w:rsidRDefault="00BA7BA8" w:rsidP="00DC283E">
            <w:pPr>
              <w:numPr>
                <w:ilvl w:val="0"/>
                <w:numId w:val="12"/>
              </w:numPr>
              <w:shd w:val="clear" w:color="auto" w:fill="FFFFFF"/>
              <w:spacing w:before="100" w:beforeAutospacing="1" w:after="100" w:afterAutospacing="1"/>
              <w:rPr>
                <w:rFonts w:ascii="Times New Roman" w:eastAsia="Times New Roman" w:hAnsi="Times New Roman" w:cs="Times New Roman"/>
                <w:color w:val="333333"/>
                <w:sz w:val="20"/>
                <w:szCs w:val="20"/>
              </w:rPr>
            </w:pPr>
            <w:r w:rsidRPr="000524E2">
              <w:rPr>
                <w:rFonts w:ascii="Times New Roman" w:eastAsia="Times New Roman" w:hAnsi="Times New Roman" w:cs="Times New Roman"/>
                <w:color w:val="333333"/>
                <w:sz w:val="20"/>
                <w:szCs w:val="20"/>
              </w:rPr>
              <w:t>What are some unique green alternatives to use in the home?</w:t>
            </w:r>
          </w:p>
          <w:p w14:paraId="31B2B7D1" w14:textId="77777777" w:rsidR="00BA7BA8" w:rsidRPr="0031038E" w:rsidRDefault="00BA7BA8" w:rsidP="0094460F">
            <w:pPr>
              <w:numPr>
                <w:ilvl w:val="0"/>
                <w:numId w:val="34"/>
              </w:numPr>
              <w:suppressAutoHyphens/>
              <w:snapToGrid w:val="0"/>
              <w:rPr>
                <w:rFonts w:ascii="Times New Roman" w:hAnsi="Times New Roman" w:cs="Times New Roman"/>
                <w:sz w:val="20"/>
                <w:szCs w:val="20"/>
              </w:rPr>
            </w:pPr>
          </w:p>
        </w:tc>
        <w:tc>
          <w:tcPr>
            <w:tcW w:w="1350" w:type="dxa"/>
          </w:tcPr>
          <w:p w14:paraId="3042A784" w14:textId="1CCD892F" w:rsidR="00BA7BA8" w:rsidRPr="0031038E" w:rsidRDefault="00BA7BA8" w:rsidP="00A8081A">
            <w:pPr>
              <w:rPr>
                <w:rFonts w:ascii="Times New Roman" w:hAnsi="Times New Roman" w:cs="Times New Roman"/>
                <w:sz w:val="20"/>
                <w:szCs w:val="20"/>
              </w:rPr>
            </w:pPr>
            <w:r>
              <w:rPr>
                <w:rFonts w:ascii="Times New Roman" w:hAnsi="Times New Roman" w:cs="Times New Roman"/>
                <w:sz w:val="20"/>
                <w:szCs w:val="20"/>
              </w:rPr>
              <w:t>$1,000</w:t>
            </w:r>
          </w:p>
        </w:tc>
      </w:tr>
      <w:tr w:rsidR="00BA7BA8" w14:paraId="5CDB2BE1" w14:textId="77777777" w:rsidTr="00950522">
        <w:trPr>
          <w:trHeight w:val="287"/>
        </w:trPr>
        <w:tc>
          <w:tcPr>
            <w:tcW w:w="3600" w:type="dxa"/>
          </w:tcPr>
          <w:p w14:paraId="762653A7" w14:textId="77777777" w:rsidR="00BA7BA8" w:rsidRPr="00D45819" w:rsidRDefault="00BA7BA8" w:rsidP="004F42BC">
            <w:pPr>
              <w:pStyle w:val="Heading2"/>
              <w:snapToGrid w:val="0"/>
              <w:ind w:left="-10" w:right="-5" w:firstLine="0"/>
              <w:rPr>
                <w:b/>
              </w:rPr>
            </w:pPr>
            <w:r w:rsidRPr="00D45819">
              <w:rPr>
                <w:b/>
              </w:rPr>
              <w:t>Colorado Lions Foundation Educational Scholarship</w:t>
            </w:r>
          </w:p>
          <w:p w14:paraId="12A710CD" w14:textId="376434C4" w:rsidR="00BA7BA8" w:rsidRPr="0031038E" w:rsidRDefault="00BA7BA8" w:rsidP="0031038E">
            <w:pPr>
              <w:pStyle w:val="BodyText"/>
              <w:snapToGrid w:val="0"/>
              <w:ind w:left="-10" w:right="-5"/>
              <w:rPr>
                <w:b/>
              </w:rPr>
            </w:pPr>
            <w:r w:rsidRPr="00D45819">
              <w:t xml:space="preserve">Apply online at </w:t>
            </w:r>
            <w:hyperlink r:id="rId116" w:history="1">
              <w:r w:rsidRPr="004F42BC">
                <w:rPr>
                  <w:rStyle w:val="Hyperlink"/>
                </w:rPr>
                <w:t>http://www.colionsfoundation.org/scholarship.php</w:t>
              </w:r>
            </w:hyperlink>
          </w:p>
        </w:tc>
        <w:tc>
          <w:tcPr>
            <w:tcW w:w="810" w:type="dxa"/>
          </w:tcPr>
          <w:p w14:paraId="2E3C34C2" w14:textId="1A4909DD" w:rsidR="00BA7BA8" w:rsidRPr="0031038E" w:rsidRDefault="00BA7BA8" w:rsidP="00A8081A">
            <w:pPr>
              <w:rPr>
                <w:rFonts w:ascii="Times New Roman" w:hAnsi="Times New Roman" w:cs="Times New Roman"/>
                <w:sz w:val="20"/>
                <w:szCs w:val="20"/>
              </w:rPr>
            </w:pPr>
            <w:r>
              <w:rPr>
                <w:rFonts w:ascii="Times New Roman" w:hAnsi="Times New Roman" w:cs="Times New Roman"/>
                <w:sz w:val="20"/>
                <w:szCs w:val="20"/>
              </w:rPr>
              <w:t>03/15</w:t>
            </w:r>
          </w:p>
        </w:tc>
        <w:tc>
          <w:tcPr>
            <w:tcW w:w="7200" w:type="dxa"/>
          </w:tcPr>
          <w:p w14:paraId="7F0C21C6" w14:textId="77777777" w:rsidR="00BA7BA8" w:rsidRPr="00D45819" w:rsidRDefault="00BA7BA8" w:rsidP="0094460F">
            <w:pPr>
              <w:numPr>
                <w:ilvl w:val="0"/>
                <w:numId w:val="47"/>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Colorado High School graduating senior</w:t>
            </w:r>
          </w:p>
          <w:p w14:paraId="0F789581" w14:textId="77777777" w:rsidR="00BA7BA8" w:rsidRPr="00D45819" w:rsidRDefault="00BA7BA8" w:rsidP="0094460F">
            <w:pPr>
              <w:numPr>
                <w:ilvl w:val="0"/>
                <w:numId w:val="47"/>
              </w:numPr>
              <w:suppressAutoHyphens/>
              <w:rPr>
                <w:rFonts w:ascii="Times New Roman" w:hAnsi="Times New Roman" w:cs="Times New Roman"/>
                <w:sz w:val="20"/>
                <w:szCs w:val="20"/>
              </w:rPr>
            </w:pPr>
            <w:r w:rsidRPr="00D45819">
              <w:rPr>
                <w:rFonts w:ascii="Times New Roman" w:hAnsi="Times New Roman" w:cs="Times New Roman"/>
                <w:sz w:val="20"/>
                <w:szCs w:val="20"/>
              </w:rPr>
              <w:t>Accepted for enrollment at an accredited institution of higher learning</w:t>
            </w:r>
          </w:p>
          <w:p w14:paraId="56C0B75D" w14:textId="200C30FC" w:rsidR="00BA7BA8" w:rsidRPr="0031038E" w:rsidRDefault="00BA7BA8" w:rsidP="0094460F">
            <w:pPr>
              <w:numPr>
                <w:ilvl w:val="0"/>
                <w:numId w:val="34"/>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 xml:space="preserve">PLEASE RETURN APPLICATION TO THE VHS COUNSELING OFFICE. THIS DEADLINE IS FOR THE </w:t>
            </w:r>
            <w:r w:rsidRPr="00D45819">
              <w:rPr>
                <w:rFonts w:ascii="Times New Roman" w:hAnsi="Times New Roman" w:cs="Times New Roman"/>
                <w:sz w:val="20"/>
                <w:szCs w:val="20"/>
                <w:u w:val="single"/>
              </w:rPr>
              <w:t>LOCAL SCHOLARSHIP ONLY</w:t>
            </w:r>
            <w:r w:rsidRPr="00D45819">
              <w:rPr>
                <w:rFonts w:ascii="Times New Roman" w:hAnsi="Times New Roman" w:cs="Times New Roman"/>
                <w:sz w:val="20"/>
                <w:szCs w:val="20"/>
              </w:rPr>
              <w:t>! THE STATE DEADLINE IS IN MARCH.</w:t>
            </w:r>
          </w:p>
        </w:tc>
        <w:tc>
          <w:tcPr>
            <w:tcW w:w="1350" w:type="dxa"/>
          </w:tcPr>
          <w:p w14:paraId="652FCDEB" w14:textId="77777777" w:rsidR="00BA7BA8" w:rsidRDefault="00BA7BA8" w:rsidP="00A8081A">
            <w:pPr>
              <w:rPr>
                <w:rFonts w:ascii="Times New Roman" w:hAnsi="Times New Roman" w:cs="Times New Roman"/>
                <w:sz w:val="20"/>
                <w:szCs w:val="20"/>
              </w:rPr>
            </w:pPr>
            <w:r w:rsidRPr="00D45819">
              <w:rPr>
                <w:rFonts w:ascii="Times New Roman" w:hAnsi="Times New Roman" w:cs="Times New Roman"/>
                <w:sz w:val="20"/>
                <w:szCs w:val="20"/>
              </w:rPr>
              <w:t>$500 (local)</w:t>
            </w:r>
          </w:p>
          <w:p w14:paraId="3A47502A" w14:textId="75FB9931" w:rsidR="00BA7BA8" w:rsidRPr="0031038E" w:rsidRDefault="00BA7BA8" w:rsidP="00A8081A">
            <w:pPr>
              <w:rPr>
                <w:rFonts w:ascii="Times New Roman" w:hAnsi="Times New Roman" w:cs="Times New Roman"/>
                <w:sz w:val="20"/>
                <w:szCs w:val="20"/>
              </w:rPr>
            </w:pPr>
            <w:r>
              <w:rPr>
                <w:rFonts w:ascii="Times New Roman" w:hAnsi="Times New Roman" w:cs="Times New Roman"/>
                <w:sz w:val="20"/>
                <w:szCs w:val="20"/>
              </w:rPr>
              <w:t>*</w:t>
            </w:r>
          </w:p>
        </w:tc>
      </w:tr>
      <w:tr w:rsidR="00BA7BA8" w14:paraId="677006B5" w14:textId="77777777" w:rsidTr="00950522">
        <w:trPr>
          <w:trHeight w:val="251"/>
        </w:trPr>
        <w:tc>
          <w:tcPr>
            <w:tcW w:w="3600" w:type="dxa"/>
          </w:tcPr>
          <w:p w14:paraId="4187F466" w14:textId="77777777" w:rsidR="00BA7BA8" w:rsidRPr="00C830FA" w:rsidRDefault="00E50793" w:rsidP="002E0835">
            <w:pPr>
              <w:pStyle w:val="BodyText"/>
              <w:snapToGrid w:val="0"/>
              <w:ind w:left="-10" w:right="-5"/>
              <w:rPr>
                <w:rStyle w:val="Hyperlink"/>
                <w:b/>
              </w:rPr>
            </w:pPr>
            <w:hyperlink r:id="rId117" w:history="1">
              <w:r w:rsidR="00BA7BA8" w:rsidRPr="00C830FA">
                <w:rPr>
                  <w:rStyle w:val="Hyperlink"/>
                  <w:b/>
                </w:rPr>
                <w:t>United States Institute of Peace National Peace Essay Contest</w:t>
              </w:r>
            </w:hyperlink>
          </w:p>
          <w:p w14:paraId="17B7B2AA" w14:textId="77777777" w:rsidR="00BA7BA8" w:rsidRPr="00C830FA" w:rsidRDefault="00BA7BA8" w:rsidP="002E0835">
            <w:pPr>
              <w:pStyle w:val="BodyText"/>
              <w:snapToGrid w:val="0"/>
              <w:ind w:left="-10" w:right="-5"/>
              <w:rPr>
                <w:rStyle w:val="Hyperlink"/>
              </w:rPr>
            </w:pPr>
          </w:p>
          <w:p w14:paraId="24E94F7C" w14:textId="7D4DF3C7" w:rsidR="00BA7BA8" w:rsidRPr="0031038E" w:rsidRDefault="00BA7BA8" w:rsidP="0031038E">
            <w:pPr>
              <w:pStyle w:val="BodyText"/>
              <w:snapToGrid w:val="0"/>
              <w:ind w:left="-10" w:right="-5"/>
              <w:rPr>
                <w:b/>
              </w:rPr>
            </w:pPr>
            <w:r w:rsidRPr="00C830FA">
              <w:lastRenderedPageBreak/>
              <w:t>usip.org/category/course-type/national-peace-essay-contest</w:t>
            </w:r>
          </w:p>
        </w:tc>
        <w:tc>
          <w:tcPr>
            <w:tcW w:w="810" w:type="dxa"/>
          </w:tcPr>
          <w:p w14:paraId="259B13BA" w14:textId="328E1932" w:rsidR="00BA7BA8" w:rsidRPr="0031038E" w:rsidRDefault="00BA7BA8" w:rsidP="00A8081A">
            <w:pPr>
              <w:rPr>
                <w:rFonts w:ascii="Times New Roman" w:hAnsi="Times New Roman" w:cs="Times New Roman"/>
                <w:sz w:val="20"/>
                <w:szCs w:val="20"/>
              </w:rPr>
            </w:pPr>
            <w:r>
              <w:rPr>
                <w:rFonts w:ascii="Times New Roman" w:hAnsi="Times New Roman" w:cs="Times New Roman"/>
                <w:sz w:val="20"/>
                <w:szCs w:val="20"/>
              </w:rPr>
              <w:lastRenderedPageBreak/>
              <w:t>03/15</w:t>
            </w:r>
          </w:p>
        </w:tc>
        <w:tc>
          <w:tcPr>
            <w:tcW w:w="7200" w:type="dxa"/>
          </w:tcPr>
          <w:p w14:paraId="10696F67" w14:textId="77777777" w:rsidR="00BA7BA8" w:rsidRPr="00C830FA" w:rsidRDefault="00BA7BA8" w:rsidP="0094460F">
            <w:pPr>
              <w:numPr>
                <w:ilvl w:val="0"/>
                <w:numId w:val="20"/>
              </w:numPr>
              <w:suppressAutoHyphens/>
              <w:snapToGrid w:val="0"/>
              <w:rPr>
                <w:rFonts w:ascii="Times New Roman" w:hAnsi="Times New Roman" w:cs="Times New Roman"/>
                <w:color w:val="333333"/>
                <w:sz w:val="20"/>
                <w:szCs w:val="20"/>
              </w:rPr>
            </w:pPr>
            <w:r w:rsidRPr="00C830FA">
              <w:rPr>
                <w:rFonts w:ascii="Times New Roman" w:hAnsi="Times New Roman" w:cs="Times New Roman"/>
                <w:sz w:val="20"/>
                <w:szCs w:val="20"/>
              </w:rPr>
              <w:t>National Peace Essay</w:t>
            </w:r>
          </w:p>
          <w:p w14:paraId="37E38CE6" w14:textId="77777777" w:rsidR="00BA7BA8" w:rsidRPr="00C830FA" w:rsidRDefault="00BA7BA8" w:rsidP="0094460F">
            <w:pPr>
              <w:numPr>
                <w:ilvl w:val="0"/>
                <w:numId w:val="20"/>
              </w:numPr>
              <w:suppressAutoHyphens/>
              <w:snapToGrid w:val="0"/>
              <w:rPr>
                <w:rFonts w:ascii="Times New Roman" w:hAnsi="Times New Roman" w:cs="Times New Roman"/>
                <w:color w:val="333333"/>
                <w:sz w:val="20"/>
                <w:szCs w:val="20"/>
              </w:rPr>
            </w:pPr>
            <w:r w:rsidRPr="00C830FA">
              <w:rPr>
                <w:rFonts w:ascii="Times New Roman" w:hAnsi="Times New Roman" w:cs="Times New Roman"/>
                <w:sz w:val="20"/>
                <w:szCs w:val="20"/>
              </w:rPr>
              <w:t>HS Student</w:t>
            </w:r>
          </w:p>
          <w:p w14:paraId="2FA11C29" w14:textId="77777777" w:rsidR="00BA7BA8" w:rsidRPr="00C830FA" w:rsidRDefault="00BA7BA8" w:rsidP="0094460F">
            <w:pPr>
              <w:numPr>
                <w:ilvl w:val="0"/>
                <w:numId w:val="20"/>
              </w:numPr>
              <w:suppressAutoHyphens/>
              <w:snapToGrid w:val="0"/>
              <w:rPr>
                <w:rFonts w:ascii="Times New Roman" w:hAnsi="Times New Roman" w:cs="Times New Roman"/>
                <w:color w:val="333333"/>
                <w:sz w:val="20"/>
                <w:szCs w:val="20"/>
              </w:rPr>
            </w:pPr>
            <w:r w:rsidRPr="00C830FA">
              <w:rPr>
                <w:rFonts w:ascii="Times New Roman" w:hAnsi="Times New Roman" w:cs="Times New Roman"/>
                <w:sz w:val="20"/>
                <w:szCs w:val="20"/>
              </w:rPr>
              <w:t>US citizen</w:t>
            </w:r>
          </w:p>
          <w:p w14:paraId="49508B94" w14:textId="52C22B1B" w:rsidR="00BA7BA8" w:rsidRPr="0031038E" w:rsidRDefault="00BA7BA8" w:rsidP="0094460F">
            <w:pPr>
              <w:numPr>
                <w:ilvl w:val="0"/>
                <w:numId w:val="34"/>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lastRenderedPageBreak/>
              <w:t>Follow writing guidelines from website</w:t>
            </w:r>
          </w:p>
        </w:tc>
        <w:tc>
          <w:tcPr>
            <w:tcW w:w="1350" w:type="dxa"/>
          </w:tcPr>
          <w:p w14:paraId="7DFC9F52" w14:textId="77777777" w:rsidR="00BA7BA8" w:rsidRPr="00C830FA" w:rsidRDefault="00BA7BA8" w:rsidP="002E0835">
            <w:pPr>
              <w:autoSpaceDE w:val="0"/>
              <w:autoSpaceDN w:val="0"/>
              <w:adjustRightInd w:val="0"/>
              <w:jc w:val="center"/>
              <w:rPr>
                <w:rFonts w:ascii="Times New Roman" w:hAnsi="Times New Roman" w:cs="Times New Roman"/>
                <w:bCs/>
                <w:sz w:val="20"/>
                <w:szCs w:val="20"/>
              </w:rPr>
            </w:pPr>
            <w:r w:rsidRPr="00C830FA">
              <w:rPr>
                <w:rFonts w:ascii="Times New Roman" w:hAnsi="Times New Roman" w:cs="Times New Roman"/>
                <w:bCs/>
                <w:sz w:val="20"/>
                <w:szCs w:val="20"/>
              </w:rPr>
              <w:lastRenderedPageBreak/>
              <w:t>1- 10K</w:t>
            </w:r>
          </w:p>
          <w:p w14:paraId="5F78F7EF" w14:textId="77777777" w:rsidR="00BA7BA8" w:rsidRPr="00C830FA" w:rsidRDefault="00BA7BA8" w:rsidP="002E0835">
            <w:pPr>
              <w:autoSpaceDE w:val="0"/>
              <w:autoSpaceDN w:val="0"/>
              <w:adjustRightInd w:val="0"/>
              <w:jc w:val="center"/>
              <w:rPr>
                <w:rFonts w:ascii="Times New Roman" w:hAnsi="Times New Roman" w:cs="Times New Roman"/>
                <w:bCs/>
                <w:sz w:val="20"/>
                <w:szCs w:val="20"/>
              </w:rPr>
            </w:pPr>
            <w:r w:rsidRPr="00C830FA">
              <w:rPr>
                <w:rFonts w:ascii="Times New Roman" w:hAnsi="Times New Roman" w:cs="Times New Roman"/>
                <w:bCs/>
                <w:sz w:val="20"/>
                <w:szCs w:val="20"/>
              </w:rPr>
              <w:t>1-5K</w:t>
            </w:r>
          </w:p>
          <w:p w14:paraId="3ECC8270" w14:textId="77777777" w:rsidR="00BA7BA8" w:rsidRPr="00C830FA" w:rsidRDefault="00BA7BA8" w:rsidP="002E0835">
            <w:pPr>
              <w:autoSpaceDE w:val="0"/>
              <w:autoSpaceDN w:val="0"/>
              <w:adjustRightInd w:val="0"/>
              <w:jc w:val="center"/>
              <w:rPr>
                <w:rFonts w:ascii="Times New Roman" w:hAnsi="Times New Roman" w:cs="Times New Roman"/>
                <w:bCs/>
                <w:sz w:val="20"/>
                <w:szCs w:val="20"/>
              </w:rPr>
            </w:pPr>
            <w:r w:rsidRPr="00C830FA">
              <w:rPr>
                <w:rFonts w:ascii="Times New Roman" w:hAnsi="Times New Roman" w:cs="Times New Roman"/>
                <w:bCs/>
                <w:sz w:val="20"/>
                <w:szCs w:val="20"/>
              </w:rPr>
              <w:t>1- 2,500</w:t>
            </w:r>
          </w:p>
          <w:p w14:paraId="46B4CAC5" w14:textId="77777777" w:rsidR="00BA7BA8" w:rsidRPr="00C830FA" w:rsidRDefault="00BA7BA8" w:rsidP="002E0835">
            <w:pPr>
              <w:snapToGrid w:val="0"/>
              <w:jc w:val="center"/>
              <w:rPr>
                <w:rFonts w:ascii="Times New Roman" w:hAnsi="Times New Roman" w:cs="Times New Roman"/>
                <w:bCs/>
                <w:sz w:val="20"/>
                <w:szCs w:val="20"/>
              </w:rPr>
            </w:pPr>
            <w:r w:rsidRPr="00C830FA">
              <w:rPr>
                <w:rFonts w:ascii="Times New Roman" w:hAnsi="Times New Roman" w:cs="Times New Roman"/>
                <w:bCs/>
                <w:sz w:val="20"/>
                <w:szCs w:val="20"/>
              </w:rPr>
              <w:lastRenderedPageBreak/>
              <w:t>53-1K</w:t>
            </w:r>
          </w:p>
          <w:p w14:paraId="20D3B75E" w14:textId="2D44A5E1" w:rsidR="00BA7BA8" w:rsidRPr="00C830FA" w:rsidRDefault="00BA7BA8" w:rsidP="002E0835">
            <w:pPr>
              <w:snapToGrid w:val="0"/>
              <w:jc w:val="center"/>
              <w:rPr>
                <w:rFonts w:ascii="Times New Roman" w:hAnsi="Times New Roman" w:cs="Times New Roman"/>
                <w:bCs/>
                <w:sz w:val="20"/>
                <w:szCs w:val="20"/>
              </w:rPr>
            </w:pPr>
            <w:r>
              <w:rPr>
                <w:rFonts w:ascii="Times New Roman" w:hAnsi="Times New Roman" w:cs="Times New Roman"/>
                <w:bCs/>
                <w:sz w:val="20"/>
                <w:szCs w:val="20"/>
              </w:rPr>
              <w:t>*</w:t>
            </w:r>
          </w:p>
          <w:p w14:paraId="320791C5" w14:textId="77777777" w:rsidR="00BA7BA8" w:rsidRPr="0031038E" w:rsidRDefault="00BA7BA8" w:rsidP="00A8081A">
            <w:pPr>
              <w:rPr>
                <w:rFonts w:ascii="Times New Roman" w:hAnsi="Times New Roman" w:cs="Times New Roman"/>
                <w:sz w:val="20"/>
                <w:szCs w:val="20"/>
              </w:rPr>
            </w:pPr>
          </w:p>
        </w:tc>
      </w:tr>
      <w:tr w:rsidR="00BA7BA8" w14:paraId="2C3C9BF1" w14:textId="77777777" w:rsidTr="00950522">
        <w:trPr>
          <w:trHeight w:val="1403"/>
        </w:trPr>
        <w:tc>
          <w:tcPr>
            <w:tcW w:w="3600" w:type="dxa"/>
          </w:tcPr>
          <w:p w14:paraId="7BDD7063" w14:textId="77777777" w:rsidR="00BA7BA8" w:rsidRPr="00D45819" w:rsidRDefault="00BA7BA8" w:rsidP="0031038E">
            <w:pPr>
              <w:pStyle w:val="BodyText"/>
              <w:snapToGrid w:val="0"/>
              <w:ind w:left="-10" w:right="-5"/>
              <w:rPr>
                <w:b/>
              </w:rPr>
            </w:pPr>
            <w:r w:rsidRPr="00D45819">
              <w:rPr>
                <w:b/>
              </w:rPr>
              <w:lastRenderedPageBreak/>
              <w:t>Colorado Young Farmers Educational Association</w:t>
            </w:r>
          </w:p>
          <w:p w14:paraId="13F8278D" w14:textId="6CB6EEE3" w:rsidR="00BA7BA8" w:rsidRPr="00D45819" w:rsidRDefault="00BA7BA8" w:rsidP="00A8081A">
            <w:pPr>
              <w:rPr>
                <w:rFonts w:ascii="Times New Roman" w:hAnsi="Times New Roman" w:cs="Times New Roman"/>
                <w:sz w:val="20"/>
                <w:szCs w:val="20"/>
              </w:rPr>
            </w:pPr>
            <w:r w:rsidRPr="00D45819">
              <w:rPr>
                <w:rFonts w:ascii="Times New Roman" w:hAnsi="Times New Roman" w:cs="Times New Roman"/>
                <w:sz w:val="20"/>
                <w:szCs w:val="20"/>
              </w:rPr>
              <w:t xml:space="preserve">Apply online at </w:t>
            </w:r>
            <w:r w:rsidRPr="00AD36F5">
              <w:t>https://cyfea.org/</w:t>
            </w:r>
          </w:p>
        </w:tc>
        <w:tc>
          <w:tcPr>
            <w:tcW w:w="810" w:type="dxa"/>
          </w:tcPr>
          <w:p w14:paraId="32120F23" w14:textId="60534A75" w:rsidR="00BA7BA8" w:rsidRPr="00D45819" w:rsidRDefault="00BA7BA8" w:rsidP="00A8081A">
            <w:pPr>
              <w:rPr>
                <w:rFonts w:ascii="Times New Roman" w:hAnsi="Times New Roman" w:cs="Times New Roman"/>
                <w:sz w:val="20"/>
                <w:szCs w:val="20"/>
              </w:rPr>
            </w:pPr>
            <w:r w:rsidRPr="00D45819">
              <w:rPr>
                <w:rFonts w:ascii="Times New Roman" w:hAnsi="Times New Roman" w:cs="Times New Roman"/>
                <w:sz w:val="20"/>
                <w:szCs w:val="20"/>
              </w:rPr>
              <w:t>03/15</w:t>
            </w:r>
          </w:p>
        </w:tc>
        <w:tc>
          <w:tcPr>
            <w:tcW w:w="7200" w:type="dxa"/>
          </w:tcPr>
          <w:p w14:paraId="765C44CA" w14:textId="77777777" w:rsidR="00BA7BA8" w:rsidRPr="00D45819" w:rsidRDefault="00BA7BA8" w:rsidP="0094460F">
            <w:pPr>
              <w:numPr>
                <w:ilvl w:val="0"/>
                <w:numId w:val="35"/>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Senior who will be majoring in agriculture</w:t>
            </w:r>
          </w:p>
          <w:p w14:paraId="4CC7F4DD" w14:textId="77777777" w:rsidR="00BA7BA8" w:rsidRPr="00D45819" w:rsidRDefault="00BA7BA8" w:rsidP="0094460F">
            <w:pPr>
              <w:numPr>
                <w:ilvl w:val="0"/>
                <w:numId w:val="35"/>
              </w:numPr>
              <w:suppressAutoHyphens/>
              <w:rPr>
                <w:rFonts w:ascii="Times New Roman" w:hAnsi="Times New Roman" w:cs="Times New Roman"/>
                <w:sz w:val="20"/>
                <w:szCs w:val="20"/>
              </w:rPr>
            </w:pPr>
            <w:r w:rsidRPr="00D45819">
              <w:rPr>
                <w:rFonts w:ascii="Times New Roman" w:hAnsi="Times New Roman" w:cs="Times New Roman"/>
                <w:sz w:val="20"/>
                <w:szCs w:val="20"/>
              </w:rPr>
              <w:t>Enrolling fall semester at a Colorado junior/community college, college or university</w:t>
            </w:r>
          </w:p>
          <w:p w14:paraId="2E09A950" w14:textId="77777777" w:rsidR="00BA7BA8" w:rsidRPr="00D45819" w:rsidRDefault="00BA7BA8" w:rsidP="0094460F">
            <w:pPr>
              <w:numPr>
                <w:ilvl w:val="0"/>
                <w:numId w:val="35"/>
              </w:numPr>
              <w:suppressAutoHyphens/>
              <w:rPr>
                <w:rFonts w:ascii="Times New Roman" w:hAnsi="Times New Roman" w:cs="Times New Roman"/>
                <w:sz w:val="20"/>
                <w:szCs w:val="20"/>
              </w:rPr>
            </w:pPr>
            <w:r w:rsidRPr="00D45819">
              <w:rPr>
                <w:rFonts w:ascii="Times New Roman" w:hAnsi="Times New Roman" w:cs="Times New Roman"/>
                <w:sz w:val="20"/>
                <w:szCs w:val="20"/>
              </w:rPr>
              <w:t>Colorado resident</w:t>
            </w:r>
          </w:p>
          <w:p w14:paraId="79DB6D0E" w14:textId="43B13289" w:rsidR="00BA7BA8" w:rsidRPr="00D45819" w:rsidRDefault="00BA7BA8" w:rsidP="0094460F">
            <w:pPr>
              <w:pStyle w:val="ListParagraph"/>
              <w:numPr>
                <w:ilvl w:val="0"/>
                <w:numId w:val="35"/>
              </w:numPr>
              <w:rPr>
                <w:rFonts w:ascii="Times New Roman" w:hAnsi="Times New Roman" w:cs="Times New Roman"/>
                <w:sz w:val="20"/>
                <w:szCs w:val="20"/>
              </w:rPr>
            </w:pPr>
            <w:r w:rsidRPr="00D45819">
              <w:rPr>
                <w:rFonts w:ascii="Times New Roman" w:hAnsi="Times New Roman" w:cs="Times New Roman"/>
                <w:sz w:val="20"/>
                <w:szCs w:val="20"/>
              </w:rPr>
              <w:t>Selection based on scholarship, activities &amp; interest in agriculture/teaching Ag Ed</w:t>
            </w:r>
          </w:p>
        </w:tc>
        <w:tc>
          <w:tcPr>
            <w:tcW w:w="1350" w:type="dxa"/>
          </w:tcPr>
          <w:p w14:paraId="71F3ACE4" w14:textId="7FEC8EC1" w:rsidR="00BA7BA8" w:rsidRPr="00D45819" w:rsidRDefault="00BA7BA8" w:rsidP="00A8081A">
            <w:pPr>
              <w:rPr>
                <w:rFonts w:ascii="Times New Roman" w:hAnsi="Times New Roman" w:cs="Times New Roman"/>
                <w:sz w:val="20"/>
                <w:szCs w:val="20"/>
              </w:rPr>
            </w:pPr>
            <w:r w:rsidRPr="00D45819">
              <w:rPr>
                <w:rFonts w:ascii="Times New Roman" w:hAnsi="Times New Roman" w:cs="Times New Roman"/>
                <w:sz w:val="20"/>
                <w:szCs w:val="20"/>
              </w:rPr>
              <w:t>$500</w:t>
            </w:r>
          </w:p>
        </w:tc>
      </w:tr>
      <w:tr w:rsidR="00BA7BA8" w14:paraId="555E5AC5" w14:textId="77777777" w:rsidTr="00950522">
        <w:trPr>
          <w:trHeight w:val="251"/>
        </w:trPr>
        <w:tc>
          <w:tcPr>
            <w:tcW w:w="3600" w:type="dxa"/>
          </w:tcPr>
          <w:p w14:paraId="1FCD1B4C" w14:textId="77777777" w:rsidR="00BA7BA8" w:rsidRPr="00D45819" w:rsidRDefault="00E50793" w:rsidP="0031038E">
            <w:pPr>
              <w:snapToGrid w:val="0"/>
              <w:ind w:left="-10" w:right="-5"/>
              <w:rPr>
                <w:rFonts w:ascii="Times New Roman" w:hAnsi="Times New Roman" w:cs="Times New Roman"/>
                <w:b/>
                <w:sz w:val="20"/>
                <w:szCs w:val="20"/>
              </w:rPr>
            </w:pPr>
            <w:hyperlink r:id="rId118" w:history="1">
              <w:r w:rsidR="00BA7BA8" w:rsidRPr="00D45819">
                <w:rPr>
                  <w:rFonts w:ascii="Times New Roman" w:hAnsi="Times New Roman" w:cs="Times New Roman"/>
                  <w:b/>
                  <w:sz w:val="20"/>
                  <w:szCs w:val="20"/>
                </w:rPr>
                <w:t>Sachs Foundation Scholarships for African- American Colorado Residents</w:t>
              </w:r>
            </w:hyperlink>
          </w:p>
          <w:p w14:paraId="1A9D0362" w14:textId="77777777" w:rsidR="00BA7BA8" w:rsidRPr="00D45819" w:rsidRDefault="00BA7BA8" w:rsidP="0031038E">
            <w:pPr>
              <w:snapToGrid w:val="0"/>
              <w:ind w:left="-10" w:right="-5"/>
              <w:rPr>
                <w:rFonts w:ascii="Times New Roman" w:hAnsi="Times New Roman" w:cs="Times New Roman"/>
                <w:sz w:val="20"/>
                <w:szCs w:val="20"/>
              </w:rPr>
            </w:pPr>
          </w:p>
          <w:p w14:paraId="0D138BE6" w14:textId="1497991A" w:rsidR="00BA7BA8" w:rsidRPr="00D45819" w:rsidRDefault="00BA7BA8" w:rsidP="0031038E">
            <w:pPr>
              <w:snapToGrid w:val="0"/>
              <w:ind w:left="-10" w:right="-5"/>
              <w:rPr>
                <w:rFonts w:ascii="Times New Roman" w:hAnsi="Times New Roman" w:cs="Times New Roman"/>
                <w:b/>
                <w:sz w:val="20"/>
                <w:szCs w:val="20"/>
              </w:rPr>
            </w:pPr>
            <w:r w:rsidRPr="00D45819">
              <w:rPr>
                <w:rFonts w:ascii="Times New Roman" w:hAnsi="Times New Roman" w:cs="Times New Roman"/>
                <w:sz w:val="20"/>
                <w:szCs w:val="20"/>
              </w:rPr>
              <w:t>sachsfoundation.org/</w:t>
            </w:r>
          </w:p>
        </w:tc>
        <w:tc>
          <w:tcPr>
            <w:tcW w:w="810" w:type="dxa"/>
          </w:tcPr>
          <w:p w14:paraId="41EABAAA" w14:textId="16D92D66" w:rsidR="00BA7BA8" w:rsidRPr="00D45819" w:rsidRDefault="00BA7BA8" w:rsidP="00A8081A">
            <w:pPr>
              <w:rPr>
                <w:rFonts w:ascii="Times New Roman" w:hAnsi="Times New Roman" w:cs="Times New Roman"/>
                <w:sz w:val="20"/>
                <w:szCs w:val="20"/>
              </w:rPr>
            </w:pPr>
            <w:r w:rsidRPr="00D45819">
              <w:rPr>
                <w:rFonts w:ascii="Times New Roman" w:hAnsi="Times New Roman" w:cs="Times New Roman"/>
                <w:sz w:val="20"/>
                <w:szCs w:val="20"/>
              </w:rPr>
              <w:t>03/15</w:t>
            </w:r>
          </w:p>
        </w:tc>
        <w:tc>
          <w:tcPr>
            <w:tcW w:w="7200" w:type="dxa"/>
          </w:tcPr>
          <w:p w14:paraId="24AF6950" w14:textId="77777777" w:rsidR="00BA7BA8" w:rsidRPr="00D45819" w:rsidRDefault="00BA7BA8" w:rsidP="0094460F">
            <w:pPr>
              <w:numPr>
                <w:ilvl w:val="0"/>
                <w:numId w:val="35"/>
              </w:numPr>
              <w:suppressAutoHyphens/>
              <w:snapToGrid w:val="0"/>
              <w:rPr>
                <w:rFonts w:ascii="Times New Roman" w:hAnsi="Times New Roman" w:cs="Times New Roman"/>
                <w:sz w:val="20"/>
                <w:szCs w:val="20"/>
              </w:rPr>
            </w:pPr>
            <w:r w:rsidRPr="00D45819">
              <w:rPr>
                <w:rFonts w:ascii="Times New Roman" w:hAnsi="Times New Roman" w:cs="Times New Roman"/>
                <w:sz w:val="20"/>
                <w:szCs w:val="20"/>
                <w:lang w:val="en"/>
              </w:rPr>
              <w:t>Black/African-Americans</w:t>
            </w:r>
          </w:p>
          <w:p w14:paraId="7867F1EF" w14:textId="77777777" w:rsidR="00BA7BA8" w:rsidRPr="00D45819" w:rsidRDefault="00BA7BA8" w:rsidP="0094460F">
            <w:pPr>
              <w:numPr>
                <w:ilvl w:val="0"/>
                <w:numId w:val="35"/>
              </w:numPr>
              <w:suppressAutoHyphens/>
              <w:snapToGrid w:val="0"/>
              <w:rPr>
                <w:rFonts w:ascii="Times New Roman" w:hAnsi="Times New Roman" w:cs="Times New Roman"/>
                <w:sz w:val="20"/>
                <w:szCs w:val="20"/>
              </w:rPr>
            </w:pPr>
            <w:r w:rsidRPr="00D45819">
              <w:rPr>
                <w:rFonts w:ascii="Times New Roman" w:hAnsi="Times New Roman" w:cs="Times New Roman"/>
                <w:sz w:val="20"/>
                <w:szCs w:val="20"/>
                <w:lang w:val="en"/>
              </w:rPr>
              <w:t>Full-time CO residents for minimum 5 years</w:t>
            </w:r>
          </w:p>
          <w:p w14:paraId="46B94FCA" w14:textId="77777777" w:rsidR="00BA7BA8" w:rsidRPr="00D45819" w:rsidRDefault="00BA7BA8" w:rsidP="0094460F">
            <w:pPr>
              <w:numPr>
                <w:ilvl w:val="0"/>
                <w:numId w:val="35"/>
              </w:numPr>
              <w:suppressAutoHyphens/>
              <w:snapToGrid w:val="0"/>
              <w:rPr>
                <w:rFonts w:ascii="Times New Roman" w:hAnsi="Times New Roman" w:cs="Times New Roman"/>
                <w:sz w:val="20"/>
                <w:szCs w:val="20"/>
              </w:rPr>
            </w:pPr>
            <w:r w:rsidRPr="00D45819">
              <w:rPr>
                <w:rFonts w:ascii="Times New Roman" w:hAnsi="Times New Roman" w:cs="Times New Roman"/>
                <w:sz w:val="20"/>
                <w:szCs w:val="20"/>
                <w:lang w:val="en"/>
              </w:rPr>
              <w:t>HS seniors</w:t>
            </w:r>
          </w:p>
          <w:p w14:paraId="6507E9DE" w14:textId="4E36DCDC" w:rsidR="00BA7BA8" w:rsidRPr="00D45819" w:rsidRDefault="00BA7BA8" w:rsidP="0094460F">
            <w:pPr>
              <w:numPr>
                <w:ilvl w:val="0"/>
                <w:numId w:val="35"/>
              </w:numPr>
              <w:snapToGrid w:val="0"/>
              <w:rPr>
                <w:rFonts w:ascii="Times New Roman" w:hAnsi="Times New Roman" w:cs="Times New Roman"/>
                <w:sz w:val="20"/>
                <w:szCs w:val="20"/>
              </w:rPr>
            </w:pPr>
            <w:r w:rsidRPr="00D45819">
              <w:rPr>
                <w:rFonts w:ascii="Times New Roman" w:hAnsi="Times New Roman" w:cs="Times New Roman"/>
                <w:sz w:val="20"/>
                <w:szCs w:val="20"/>
                <w:lang w:val="en"/>
              </w:rPr>
              <w:t>Demonstrated need</w:t>
            </w:r>
          </w:p>
        </w:tc>
        <w:tc>
          <w:tcPr>
            <w:tcW w:w="1350" w:type="dxa"/>
          </w:tcPr>
          <w:p w14:paraId="29C3D404" w14:textId="77777777" w:rsidR="00BA7BA8" w:rsidRPr="00D45819" w:rsidRDefault="00BA7BA8" w:rsidP="0031038E">
            <w:pPr>
              <w:snapToGrid w:val="0"/>
              <w:jc w:val="center"/>
              <w:rPr>
                <w:rFonts w:ascii="Times New Roman" w:hAnsi="Times New Roman" w:cs="Times New Roman"/>
                <w:sz w:val="20"/>
                <w:szCs w:val="20"/>
              </w:rPr>
            </w:pPr>
            <w:r w:rsidRPr="00D45819">
              <w:rPr>
                <w:rFonts w:ascii="Times New Roman" w:hAnsi="Times New Roman" w:cs="Times New Roman"/>
                <w:sz w:val="20"/>
                <w:szCs w:val="20"/>
              </w:rPr>
              <w:t>35-5K Renewable/4 years</w:t>
            </w:r>
          </w:p>
          <w:p w14:paraId="58A96D1A" w14:textId="77777777" w:rsidR="00BA7BA8" w:rsidRPr="00D45819" w:rsidRDefault="00BA7BA8" w:rsidP="0031038E">
            <w:pPr>
              <w:snapToGrid w:val="0"/>
              <w:jc w:val="center"/>
              <w:rPr>
                <w:rFonts w:ascii="Times New Roman" w:hAnsi="Times New Roman" w:cs="Times New Roman"/>
                <w:sz w:val="20"/>
                <w:szCs w:val="20"/>
              </w:rPr>
            </w:pPr>
          </w:p>
          <w:p w14:paraId="7BA3C8E1" w14:textId="4A738220" w:rsidR="00BA7BA8" w:rsidRPr="00D45819" w:rsidRDefault="00BA7BA8" w:rsidP="00A8081A">
            <w:pPr>
              <w:rPr>
                <w:rFonts w:ascii="Times New Roman" w:hAnsi="Times New Roman" w:cs="Times New Roman"/>
                <w:sz w:val="20"/>
                <w:szCs w:val="20"/>
              </w:rPr>
            </w:pPr>
          </w:p>
        </w:tc>
      </w:tr>
      <w:tr w:rsidR="00BA7BA8" w14:paraId="3BB19CC4" w14:textId="77777777" w:rsidTr="00950522">
        <w:trPr>
          <w:trHeight w:val="251"/>
        </w:trPr>
        <w:tc>
          <w:tcPr>
            <w:tcW w:w="3600" w:type="dxa"/>
          </w:tcPr>
          <w:p w14:paraId="4A71DA94" w14:textId="77777777" w:rsidR="00BA7BA8" w:rsidRPr="00D45819" w:rsidRDefault="00BA7BA8" w:rsidP="00E50793">
            <w:pPr>
              <w:pStyle w:val="BodyText"/>
              <w:snapToGrid w:val="0"/>
              <w:ind w:left="-10" w:right="-5"/>
              <w:rPr>
                <w:b/>
              </w:rPr>
            </w:pPr>
            <w:r w:rsidRPr="00D45819">
              <w:rPr>
                <w:b/>
              </w:rPr>
              <w:t>Hansen Nursing Tuition Scholarship</w:t>
            </w:r>
          </w:p>
          <w:p w14:paraId="30052D30" w14:textId="0CDB36D6" w:rsidR="00BA7BA8" w:rsidRDefault="00BA7BA8" w:rsidP="0031038E">
            <w:pPr>
              <w:snapToGrid w:val="0"/>
              <w:ind w:left="-10" w:right="-5"/>
            </w:pPr>
            <w:r w:rsidRPr="00D45819">
              <w:t xml:space="preserve">Apply online at </w:t>
            </w:r>
            <w:hyperlink r:id="rId119" w:history="1">
              <w:r w:rsidRPr="00D45819">
                <w:rPr>
                  <w:rStyle w:val="Hyperlink"/>
                </w:rPr>
                <w:t>www.ncmcfoundation.org</w:t>
              </w:r>
            </w:hyperlink>
          </w:p>
        </w:tc>
        <w:tc>
          <w:tcPr>
            <w:tcW w:w="810" w:type="dxa"/>
          </w:tcPr>
          <w:p w14:paraId="51A34E06" w14:textId="50D365C4" w:rsidR="00BA7BA8" w:rsidRPr="00D45819" w:rsidRDefault="00BA7BA8" w:rsidP="00A8081A">
            <w:pPr>
              <w:rPr>
                <w:rFonts w:ascii="Times New Roman" w:hAnsi="Times New Roman" w:cs="Times New Roman"/>
                <w:sz w:val="20"/>
                <w:szCs w:val="20"/>
              </w:rPr>
            </w:pPr>
            <w:r>
              <w:rPr>
                <w:rFonts w:ascii="Times New Roman" w:hAnsi="Times New Roman" w:cs="Times New Roman"/>
                <w:sz w:val="20"/>
                <w:szCs w:val="20"/>
              </w:rPr>
              <w:t>3/15</w:t>
            </w:r>
          </w:p>
        </w:tc>
        <w:tc>
          <w:tcPr>
            <w:tcW w:w="7200" w:type="dxa"/>
          </w:tcPr>
          <w:p w14:paraId="58F3E89E" w14:textId="77777777" w:rsidR="00BA7BA8" w:rsidRPr="00D45819" w:rsidRDefault="00BA7BA8" w:rsidP="00E50793">
            <w:pPr>
              <w:numPr>
                <w:ilvl w:val="0"/>
                <w:numId w:val="36"/>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Weld County high school senior</w:t>
            </w:r>
          </w:p>
          <w:p w14:paraId="00F50FE1" w14:textId="202FDC21" w:rsidR="00BA7BA8" w:rsidRPr="00D45819" w:rsidRDefault="00BA7BA8" w:rsidP="0094460F">
            <w:pPr>
              <w:numPr>
                <w:ilvl w:val="0"/>
                <w:numId w:val="35"/>
              </w:numPr>
              <w:suppressAutoHyphens/>
              <w:snapToGrid w:val="0"/>
              <w:rPr>
                <w:rFonts w:ascii="Times New Roman" w:hAnsi="Times New Roman" w:cs="Times New Roman"/>
                <w:sz w:val="20"/>
                <w:szCs w:val="20"/>
                <w:lang w:val="en"/>
              </w:rPr>
            </w:pPr>
            <w:r w:rsidRPr="00D45819">
              <w:t>Planning to pursue a bachelor’s degree in nursing</w:t>
            </w:r>
          </w:p>
        </w:tc>
        <w:tc>
          <w:tcPr>
            <w:tcW w:w="1350" w:type="dxa"/>
          </w:tcPr>
          <w:p w14:paraId="546EDA18" w14:textId="671C9296" w:rsidR="00BA7BA8" w:rsidRPr="00D45819" w:rsidRDefault="00BA7BA8" w:rsidP="0031038E">
            <w:pPr>
              <w:snapToGrid w:val="0"/>
              <w:jc w:val="center"/>
              <w:rPr>
                <w:rFonts w:ascii="Times New Roman" w:hAnsi="Times New Roman" w:cs="Times New Roman"/>
                <w:sz w:val="20"/>
                <w:szCs w:val="20"/>
              </w:rPr>
            </w:pPr>
            <w:r w:rsidRPr="00D45819">
              <w:rPr>
                <w:rFonts w:ascii="Times New Roman" w:hAnsi="Times New Roman" w:cs="Times New Roman"/>
                <w:sz w:val="20"/>
                <w:szCs w:val="20"/>
              </w:rPr>
              <w:t>Varies</w:t>
            </w:r>
          </w:p>
        </w:tc>
      </w:tr>
      <w:tr w:rsidR="00BA7BA8" w14:paraId="680C31F3" w14:textId="77777777" w:rsidTr="00950522">
        <w:trPr>
          <w:trHeight w:val="251"/>
        </w:trPr>
        <w:tc>
          <w:tcPr>
            <w:tcW w:w="3600" w:type="dxa"/>
          </w:tcPr>
          <w:p w14:paraId="6649EE7C" w14:textId="77777777" w:rsidR="00BA7BA8" w:rsidRPr="00D45819" w:rsidRDefault="00BA7BA8" w:rsidP="00E50793">
            <w:pPr>
              <w:pStyle w:val="BodyText"/>
              <w:snapToGrid w:val="0"/>
              <w:ind w:left="-10" w:right="-5"/>
              <w:rPr>
                <w:b/>
              </w:rPr>
            </w:pPr>
            <w:r w:rsidRPr="00D45819">
              <w:rPr>
                <w:b/>
              </w:rPr>
              <w:t>NCMC Volunteers Scholarship</w:t>
            </w:r>
          </w:p>
          <w:p w14:paraId="2B4D240E" w14:textId="3D4EE8C8" w:rsidR="00BA7BA8" w:rsidRPr="00D45819" w:rsidRDefault="00BA7BA8" w:rsidP="00E50793">
            <w:pPr>
              <w:pStyle w:val="BodyText"/>
              <w:snapToGrid w:val="0"/>
              <w:ind w:left="-10" w:right="-5"/>
              <w:rPr>
                <w:b/>
              </w:rPr>
            </w:pPr>
            <w:r w:rsidRPr="00D45819">
              <w:t xml:space="preserve">Apply online at </w:t>
            </w:r>
            <w:hyperlink r:id="rId120" w:history="1">
              <w:r w:rsidRPr="00D45819">
                <w:rPr>
                  <w:rStyle w:val="Hyperlink"/>
                </w:rPr>
                <w:t>www.ncmcfoundation.org</w:t>
              </w:r>
            </w:hyperlink>
          </w:p>
        </w:tc>
        <w:tc>
          <w:tcPr>
            <w:tcW w:w="810" w:type="dxa"/>
          </w:tcPr>
          <w:p w14:paraId="496CE7C1" w14:textId="1745236A" w:rsidR="00BA7BA8" w:rsidRDefault="00BA7BA8" w:rsidP="00A8081A">
            <w:pPr>
              <w:rPr>
                <w:rFonts w:ascii="Times New Roman" w:hAnsi="Times New Roman" w:cs="Times New Roman"/>
                <w:sz w:val="20"/>
                <w:szCs w:val="20"/>
              </w:rPr>
            </w:pPr>
            <w:r>
              <w:rPr>
                <w:rFonts w:ascii="Times New Roman" w:hAnsi="Times New Roman" w:cs="Times New Roman"/>
                <w:sz w:val="20"/>
                <w:szCs w:val="20"/>
              </w:rPr>
              <w:t>3/15</w:t>
            </w:r>
          </w:p>
        </w:tc>
        <w:tc>
          <w:tcPr>
            <w:tcW w:w="7200" w:type="dxa"/>
          </w:tcPr>
          <w:p w14:paraId="526C5C6B" w14:textId="77777777" w:rsidR="00BA7BA8" w:rsidRPr="00D45819" w:rsidRDefault="00BA7BA8" w:rsidP="00E50793">
            <w:pPr>
              <w:numPr>
                <w:ilvl w:val="0"/>
                <w:numId w:val="36"/>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Weld County high school senior</w:t>
            </w:r>
          </w:p>
          <w:p w14:paraId="7203B991" w14:textId="22225694" w:rsidR="00BA7BA8" w:rsidRPr="00D45819" w:rsidRDefault="00BA7BA8" w:rsidP="00E50793">
            <w:pPr>
              <w:numPr>
                <w:ilvl w:val="0"/>
                <w:numId w:val="36"/>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Planning to obtain training as a Certified Nurse Assistant (CNA) through Aims Community College</w:t>
            </w:r>
          </w:p>
        </w:tc>
        <w:tc>
          <w:tcPr>
            <w:tcW w:w="1350" w:type="dxa"/>
          </w:tcPr>
          <w:p w14:paraId="13F2E371" w14:textId="1A604036" w:rsidR="00BA7BA8" w:rsidRPr="00D45819" w:rsidRDefault="00BA7BA8" w:rsidP="0031038E">
            <w:pPr>
              <w:snapToGrid w:val="0"/>
              <w:jc w:val="center"/>
              <w:rPr>
                <w:rFonts w:ascii="Times New Roman" w:hAnsi="Times New Roman" w:cs="Times New Roman"/>
                <w:sz w:val="20"/>
                <w:szCs w:val="20"/>
              </w:rPr>
            </w:pPr>
            <w:r w:rsidRPr="00D45819">
              <w:rPr>
                <w:rFonts w:ascii="Times New Roman" w:hAnsi="Times New Roman" w:cs="Times New Roman"/>
                <w:sz w:val="20"/>
                <w:szCs w:val="20"/>
              </w:rPr>
              <w:t>Varies</w:t>
            </w:r>
          </w:p>
        </w:tc>
      </w:tr>
      <w:tr w:rsidR="00BA7BA8" w14:paraId="21E94EC3" w14:textId="77777777" w:rsidTr="00950522">
        <w:trPr>
          <w:trHeight w:val="251"/>
        </w:trPr>
        <w:tc>
          <w:tcPr>
            <w:tcW w:w="3600" w:type="dxa"/>
          </w:tcPr>
          <w:p w14:paraId="2536571A" w14:textId="77777777" w:rsidR="00BA7BA8" w:rsidRPr="00D45819" w:rsidRDefault="00BA7BA8" w:rsidP="00E50793">
            <w:pPr>
              <w:pStyle w:val="NoSpacing"/>
              <w:snapToGrid w:val="0"/>
              <w:ind w:left="-10" w:right="-5"/>
            </w:pPr>
            <w:r w:rsidRPr="00D45819">
              <w:rPr>
                <w:b/>
              </w:rPr>
              <w:t>RIT Digital Arts, Film and Animation Competition</w:t>
            </w:r>
          </w:p>
          <w:p w14:paraId="7BF31FF7" w14:textId="30B84767" w:rsidR="00BA7BA8" w:rsidRPr="00D45819" w:rsidRDefault="00BA7BA8" w:rsidP="00E50793">
            <w:pPr>
              <w:pStyle w:val="BodyText"/>
              <w:snapToGrid w:val="0"/>
              <w:ind w:left="-10" w:right="-5"/>
              <w:rPr>
                <w:b/>
              </w:rPr>
            </w:pPr>
            <w:r w:rsidRPr="00D45819">
              <w:t xml:space="preserve">Apply online at </w:t>
            </w:r>
            <w:hyperlink r:id="rId121" w:history="1">
              <w:r w:rsidRPr="00D45819">
                <w:rPr>
                  <w:rStyle w:val="Hyperlink"/>
                </w:rPr>
                <w:t>www.rit.edu/NTID/Arts</w:t>
              </w:r>
            </w:hyperlink>
          </w:p>
        </w:tc>
        <w:tc>
          <w:tcPr>
            <w:tcW w:w="810" w:type="dxa"/>
          </w:tcPr>
          <w:p w14:paraId="391E4C54" w14:textId="289814C9" w:rsidR="00BA7BA8" w:rsidRDefault="00BA7BA8" w:rsidP="00A8081A">
            <w:pPr>
              <w:rPr>
                <w:rFonts w:ascii="Times New Roman" w:hAnsi="Times New Roman" w:cs="Times New Roman"/>
                <w:sz w:val="20"/>
                <w:szCs w:val="20"/>
              </w:rPr>
            </w:pPr>
            <w:r>
              <w:rPr>
                <w:rFonts w:ascii="Times New Roman" w:hAnsi="Times New Roman" w:cs="Times New Roman"/>
                <w:sz w:val="20"/>
                <w:szCs w:val="20"/>
              </w:rPr>
              <w:t>03/15</w:t>
            </w:r>
          </w:p>
        </w:tc>
        <w:tc>
          <w:tcPr>
            <w:tcW w:w="7200" w:type="dxa"/>
          </w:tcPr>
          <w:p w14:paraId="6D6218BE" w14:textId="77777777" w:rsidR="00BA7BA8" w:rsidRPr="00D45819" w:rsidRDefault="00BA7BA8" w:rsidP="00E50793">
            <w:pPr>
              <w:numPr>
                <w:ilvl w:val="0"/>
                <w:numId w:val="36"/>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Be deaf or hard-of-hearing</w:t>
            </w:r>
          </w:p>
          <w:p w14:paraId="675C13ED" w14:textId="77777777" w:rsidR="00BA7BA8" w:rsidRPr="00D45819" w:rsidRDefault="00BA7BA8" w:rsidP="00E50793">
            <w:pPr>
              <w:numPr>
                <w:ilvl w:val="0"/>
                <w:numId w:val="36"/>
              </w:numPr>
              <w:suppressAutoHyphens/>
              <w:rPr>
                <w:rFonts w:ascii="Times New Roman" w:hAnsi="Times New Roman" w:cs="Times New Roman"/>
                <w:sz w:val="20"/>
                <w:szCs w:val="20"/>
              </w:rPr>
            </w:pPr>
            <w:r w:rsidRPr="00D45819">
              <w:rPr>
                <w:rFonts w:ascii="Times New Roman" w:hAnsi="Times New Roman" w:cs="Times New Roman"/>
                <w:sz w:val="20"/>
                <w:szCs w:val="20"/>
              </w:rPr>
              <w:t>Student in grades 9-12</w:t>
            </w:r>
          </w:p>
          <w:p w14:paraId="5A630742" w14:textId="5275624F" w:rsidR="00BA7BA8" w:rsidRPr="00D45819" w:rsidRDefault="00BA7BA8" w:rsidP="00E50793">
            <w:pPr>
              <w:numPr>
                <w:ilvl w:val="0"/>
                <w:numId w:val="36"/>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Awards in web design, graphic media, film, 3D animation, interactive media and photo illustration</w:t>
            </w:r>
          </w:p>
        </w:tc>
        <w:tc>
          <w:tcPr>
            <w:tcW w:w="1350" w:type="dxa"/>
          </w:tcPr>
          <w:p w14:paraId="241A5987" w14:textId="7C494A29" w:rsidR="00BA7BA8" w:rsidRPr="00D45819" w:rsidRDefault="00BA7BA8" w:rsidP="0031038E">
            <w:pPr>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BA7BA8" w14:paraId="3FCDE3B2" w14:textId="77777777" w:rsidTr="00950522">
        <w:trPr>
          <w:trHeight w:val="251"/>
        </w:trPr>
        <w:tc>
          <w:tcPr>
            <w:tcW w:w="3600" w:type="dxa"/>
          </w:tcPr>
          <w:p w14:paraId="70470361" w14:textId="77777777" w:rsidR="00BA7BA8" w:rsidRPr="00FB6B63" w:rsidRDefault="00BA7BA8" w:rsidP="000D4FDF">
            <w:pPr>
              <w:pStyle w:val="BodyText"/>
              <w:snapToGrid w:val="0"/>
              <w:ind w:left="-10" w:right="-5"/>
              <w:rPr>
                <w:b/>
              </w:rPr>
            </w:pPr>
            <w:r w:rsidRPr="00FB6B63">
              <w:rPr>
                <w:b/>
              </w:rPr>
              <w:t>RBC Wealth Management Colorado Scholarship Fund</w:t>
            </w:r>
          </w:p>
          <w:p w14:paraId="6F59A456" w14:textId="77777777" w:rsidR="00BA7BA8" w:rsidRPr="00FB6B63" w:rsidRDefault="00BA7BA8" w:rsidP="000D4FDF">
            <w:pPr>
              <w:ind w:left="-10" w:right="-5"/>
              <w:rPr>
                <w:rStyle w:val="Hyperlink"/>
                <w:rFonts w:ascii="Times New Roman" w:hAnsi="Times New Roman" w:cs="Times New Roman"/>
                <w:sz w:val="20"/>
                <w:szCs w:val="20"/>
              </w:rPr>
            </w:pPr>
            <w:r w:rsidRPr="00FB6B63">
              <w:rPr>
                <w:rFonts w:ascii="Times New Roman" w:hAnsi="Times New Roman" w:cs="Times New Roman"/>
                <w:sz w:val="20"/>
                <w:szCs w:val="20"/>
              </w:rPr>
              <w:t xml:space="preserve">Apply online at </w:t>
            </w:r>
            <w:hyperlink r:id="rId122" w:history="1">
              <w:r w:rsidRPr="00FB6B63">
                <w:rPr>
                  <w:rStyle w:val="Hyperlink"/>
                  <w:rFonts w:ascii="Times New Roman" w:hAnsi="Times New Roman" w:cs="Times New Roman"/>
                  <w:sz w:val="20"/>
                  <w:szCs w:val="20"/>
                </w:rPr>
                <w:t>www.denverfoundation.org</w:t>
              </w:r>
            </w:hyperlink>
          </w:p>
          <w:p w14:paraId="6E9B775E" w14:textId="5D025A12" w:rsidR="00BA7BA8" w:rsidRDefault="00BA7BA8" w:rsidP="0031038E">
            <w:pPr>
              <w:snapToGrid w:val="0"/>
              <w:ind w:left="-10" w:right="-5"/>
            </w:pPr>
            <w:r w:rsidRPr="00FB6B63">
              <w:rPr>
                <w:rStyle w:val="Hyperlink"/>
                <w:rFonts w:ascii="Times New Roman" w:hAnsi="Times New Roman" w:cs="Times New Roman"/>
                <w:sz w:val="20"/>
                <w:szCs w:val="20"/>
              </w:rPr>
              <w:t>(Select the Grants/Scholarships tab)</w:t>
            </w:r>
          </w:p>
        </w:tc>
        <w:tc>
          <w:tcPr>
            <w:tcW w:w="810" w:type="dxa"/>
          </w:tcPr>
          <w:p w14:paraId="5D3F425D" w14:textId="3E4654DB" w:rsidR="00BA7BA8" w:rsidRPr="00D45819" w:rsidRDefault="00BA7BA8" w:rsidP="00A8081A">
            <w:pPr>
              <w:rPr>
                <w:rFonts w:ascii="Times New Roman" w:hAnsi="Times New Roman" w:cs="Times New Roman"/>
                <w:sz w:val="20"/>
                <w:szCs w:val="20"/>
              </w:rPr>
            </w:pPr>
            <w:r>
              <w:rPr>
                <w:rFonts w:ascii="Times New Roman" w:hAnsi="Times New Roman" w:cs="Times New Roman"/>
                <w:sz w:val="20"/>
                <w:szCs w:val="20"/>
              </w:rPr>
              <w:t>03/16</w:t>
            </w:r>
          </w:p>
        </w:tc>
        <w:tc>
          <w:tcPr>
            <w:tcW w:w="7200" w:type="dxa"/>
          </w:tcPr>
          <w:p w14:paraId="2B323A1D" w14:textId="77777777" w:rsidR="00BA7BA8" w:rsidRPr="00FB6B63" w:rsidRDefault="00BA7BA8" w:rsidP="000D4FDF">
            <w:pPr>
              <w:numPr>
                <w:ilvl w:val="0"/>
                <w:numId w:val="32"/>
              </w:numPr>
              <w:suppressAutoHyphens/>
              <w:snapToGrid w:val="0"/>
              <w:rPr>
                <w:rFonts w:ascii="Times New Roman" w:hAnsi="Times New Roman" w:cs="Times New Roman"/>
                <w:sz w:val="20"/>
                <w:szCs w:val="20"/>
              </w:rPr>
            </w:pPr>
            <w:r w:rsidRPr="00FB6B63">
              <w:rPr>
                <w:rFonts w:ascii="Times New Roman" w:hAnsi="Times New Roman" w:cs="Times New Roman"/>
                <w:sz w:val="20"/>
                <w:szCs w:val="20"/>
              </w:rPr>
              <w:t>Colorado high school senior</w:t>
            </w:r>
          </w:p>
          <w:p w14:paraId="5EE1D54E" w14:textId="40EC3B3C" w:rsidR="00BA7BA8" w:rsidRPr="00D45819" w:rsidRDefault="00BA7BA8" w:rsidP="0094460F">
            <w:pPr>
              <w:numPr>
                <w:ilvl w:val="0"/>
                <w:numId w:val="35"/>
              </w:numPr>
              <w:suppressAutoHyphens/>
              <w:snapToGrid w:val="0"/>
              <w:rPr>
                <w:rFonts w:ascii="Times New Roman" w:hAnsi="Times New Roman" w:cs="Times New Roman"/>
                <w:sz w:val="20"/>
                <w:szCs w:val="20"/>
                <w:lang w:val="en"/>
              </w:rPr>
            </w:pPr>
            <w:r w:rsidRPr="00FB6B63">
              <w:rPr>
                <w:rFonts w:ascii="Times New Roman" w:hAnsi="Times New Roman" w:cs="Times New Roman"/>
                <w:sz w:val="20"/>
                <w:szCs w:val="20"/>
              </w:rPr>
              <w:t>Exceptional students who are seeking a degree in science, math or engineering</w:t>
            </w:r>
          </w:p>
        </w:tc>
        <w:tc>
          <w:tcPr>
            <w:tcW w:w="1350" w:type="dxa"/>
          </w:tcPr>
          <w:p w14:paraId="41A93853" w14:textId="77777777" w:rsidR="00BA7BA8" w:rsidRDefault="00BA7BA8" w:rsidP="000D4FDF">
            <w:pPr>
              <w:rPr>
                <w:rFonts w:ascii="Times New Roman" w:hAnsi="Times New Roman" w:cs="Times New Roman"/>
                <w:sz w:val="20"/>
                <w:szCs w:val="20"/>
              </w:rPr>
            </w:pPr>
            <w:r w:rsidRPr="00FB6B63">
              <w:rPr>
                <w:rFonts w:ascii="Times New Roman" w:hAnsi="Times New Roman" w:cs="Times New Roman"/>
                <w:sz w:val="20"/>
                <w:szCs w:val="20"/>
              </w:rPr>
              <w:t>$3,000</w:t>
            </w:r>
          </w:p>
          <w:p w14:paraId="18C10447" w14:textId="40F75EA5" w:rsidR="00BA7BA8" w:rsidRPr="00D45819" w:rsidRDefault="00BA7BA8" w:rsidP="0031038E">
            <w:pPr>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BA7BA8" w14:paraId="6B486C3A" w14:textId="77777777" w:rsidTr="00950522">
        <w:trPr>
          <w:trHeight w:val="251"/>
        </w:trPr>
        <w:tc>
          <w:tcPr>
            <w:tcW w:w="3600" w:type="dxa"/>
          </w:tcPr>
          <w:p w14:paraId="170E85C9" w14:textId="77777777" w:rsidR="00BA7BA8" w:rsidRPr="0031038E" w:rsidRDefault="00E50793" w:rsidP="00E50793">
            <w:pPr>
              <w:pStyle w:val="Heading2"/>
              <w:snapToGrid w:val="0"/>
              <w:ind w:left="-10" w:right="-5" w:firstLine="0"/>
              <w:rPr>
                <w:rStyle w:val="Hyperlink"/>
                <w:b/>
              </w:rPr>
            </w:pPr>
            <w:hyperlink r:id="rId123" w:history="1">
              <w:r w:rsidR="00BA7BA8" w:rsidRPr="0031038E">
                <w:rPr>
                  <w:rStyle w:val="Hyperlink"/>
                  <w:b/>
                </w:rPr>
                <w:t>National Institutes of Health (NIH) Undergraduate Scholarships Program</w:t>
              </w:r>
            </w:hyperlink>
          </w:p>
          <w:p w14:paraId="232F243F" w14:textId="77777777" w:rsidR="00BA7BA8" w:rsidRPr="0031038E" w:rsidRDefault="00BA7BA8" w:rsidP="00E50793">
            <w:pPr>
              <w:pStyle w:val="BodyText"/>
            </w:pPr>
          </w:p>
          <w:p w14:paraId="564E9A6E" w14:textId="628E4F83" w:rsidR="00BA7BA8" w:rsidRDefault="00BA7BA8" w:rsidP="009A4403">
            <w:pPr>
              <w:pStyle w:val="NoSpacing"/>
              <w:snapToGrid w:val="0"/>
              <w:ind w:left="-10" w:right="-5"/>
            </w:pPr>
            <w:r w:rsidRPr="0031038E">
              <w:t>training.nih.gov/programs/</w:t>
            </w:r>
            <w:proofErr w:type="spellStart"/>
            <w:r w:rsidRPr="0031038E">
              <w:t>ugsp</w:t>
            </w:r>
            <w:proofErr w:type="spellEnd"/>
          </w:p>
        </w:tc>
        <w:tc>
          <w:tcPr>
            <w:tcW w:w="810" w:type="dxa"/>
          </w:tcPr>
          <w:p w14:paraId="208756B7" w14:textId="088D5180" w:rsidR="00BA7BA8" w:rsidRDefault="00BA7BA8" w:rsidP="00A8081A">
            <w:pPr>
              <w:rPr>
                <w:rFonts w:ascii="Times New Roman" w:hAnsi="Times New Roman" w:cs="Times New Roman"/>
                <w:sz w:val="20"/>
                <w:szCs w:val="20"/>
              </w:rPr>
            </w:pPr>
            <w:r>
              <w:rPr>
                <w:rFonts w:ascii="Times New Roman" w:hAnsi="Times New Roman" w:cs="Times New Roman"/>
                <w:sz w:val="20"/>
                <w:szCs w:val="20"/>
              </w:rPr>
              <w:t>03/18</w:t>
            </w:r>
          </w:p>
        </w:tc>
        <w:tc>
          <w:tcPr>
            <w:tcW w:w="7200" w:type="dxa"/>
          </w:tcPr>
          <w:p w14:paraId="307C471C" w14:textId="77777777" w:rsidR="00BA7BA8" w:rsidRPr="0031038E" w:rsidRDefault="00BA7BA8" w:rsidP="00E50793">
            <w:pPr>
              <w:numPr>
                <w:ilvl w:val="0"/>
                <w:numId w:val="34"/>
              </w:numPr>
              <w:suppressAutoHyphens/>
              <w:snapToGrid w:val="0"/>
              <w:rPr>
                <w:rFonts w:ascii="Times New Roman" w:hAnsi="Times New Roman" w:cs="Times New Roman"/>
                <w:sz w:val="20"/>
                <w:szCs w:val="20"/>
              </w:rPr>
            </w:pPr>
            <w:r w:rsidRPr="0031038E">
              <w:rPr>
                <w:rFonts w:ascii="Times New Roman" w:hAnsi="Times New Roman" w:cs="Times New Roman"/>
                <w:sz w:val="20"/>
                <w:szCs w:val="20"/>
              </w:rPr>
              <w:t>US Citizen</w:t>
            </w:r>
          </w:p>
          <w:p w14:paraId="2AC0CC13" w14:textId="77777777" w:rsidR="00BA7BA8" w:rsidRPr="0031038E" w:rsidRDefault="00BA7BA8" w:rsidP="00E50793">
            <w:pPr>
              <w:numPr>
                <w:ilvl w:val="0"/>
                <w:numId w:val="34"/>
              </w:numPr>
              <w:suppressAutoHyphens/>
              <w:snapToGrid w:val="0"/>
              <w:rPr>
                <w:rFonts w:ascii="Times New Roman" w:hAnsi="Times New Roman" w:cs="Times New Roman"/>
                <w:sz w:val="20"/>
                <w:szCs w:val="20"/>
              </w:rPr>
            </w:pPr>
            <w:r w:rsidRPr="0031038E">
              <w:rPr>
                <w:rFonts w:ascii="Times New Roman" w:hAnsi="Times New Roman" w:cs="Times New Roman"/>
                <w:sz w:val="20"/>
                <w:szCs w:val="20"/>
              </w:rPr>
              <w:t xml:space="preserve">Accepted to </w:t>
            </w:r>
            <w:proofErr w:type="gramStart"/>
            <w:r w:rsidRPr="0031038E">
              <w:rPr>
                <w:rFonts w:ascii="Times New Roman" w:hAnsi="Times New Roman" w:cs="Times New Roman"/>
                <w:sz w:val="20"/>
                <w:szCs w:val="20"/>
              </w:rPr>
              <w:t>4 year</w:t>
            </w:r>
            <w:proofErr w:type="gramEnd"/>
            <w:r w:rsidRPr="0031038E">
              <w:rPr>
                <w:rFonts w:ascii="Times New Roman" w:hAnsi="Times New Roman" w:cs="Times New Roman"/>
                <w:sz w:val="20"/>
                <w:szCs w:val="20"/>
              </w:rPr>
              <w:t xml:space="preserve"> college</w:t>
            </w:r>
          </w:p>
          <w:p w14:paraId="4161B2A5" w14:textId="77777777" w:rsidR="00BA7BA8" w:rsidRPr="0031038E" w:rsidRDefault="00BA7BA8" w:rsidP="00E50793">
            <w:pPr>
              <w:numPr>
                <w:ilvl w:val="0"/>
                <w:numId w:val="34"/>
              </w:numPr>
              <w:suppressAutoHyphens/>
              <w:snapToGrid w:val="0"/>
              <w:rPr>
                <w:rFonts w:ascii="Times New Roman" w:hAnsi="Times New Roman" w:cs="Times New Roman"/>
                <w:sz w:val="20"/>
                <w:szCs w:val="20"/>
              </w:rPr>
            </w:pPr>
            <w:r w:rsidRPr="0031038E">
              <w:rPr>
                <w:rFonts w:ascii="Times New Roman" w:hAnsi="Times New Roman" w:cs="Times New Roman"/>
                <w:sz w:val="20"/>
                <w:szCs w:val="20"/>
              </w:rPr>
              <w:t>3.3+GPA or top 5%, significant financial need</w:t>
            </w:r>
          </w:p>
          <w:p w14:paraId="5C0F3131" w14:textId="77777777" w:rsidR="00BA7BA8" w:rsidRPr="0031038E" w:rsidRDefault="00BA7BA8" w:rsidP="00E50793">
            <w:pPr>
              <w:numPr>
                <w:ilvl w:val="0"/>
                <w:numId w:val="34"/>
              </w:numPr>
              <w:suppressAutoHyphens/>
              <w:snapToGrid w:val="0"/>
              <w:rPr>
                <w:rFonts w:ascii="Times New Roman" w:hAnsi="Times New Roman" w:cs="Times New Roman"/>
                <w:sz w:val="20"/>
                <w:szCs w:val="20"/>
              </w:rPr>
            </w:pPr>
            <w:r w:rsidRPr="0031038E">
              <w:rPr>
                <w:rFonts w:ascii="Times New Roman" w:hAnsi="Times New Roman" w:cs="Times New Roman"/>
                <w:sz w:val="20"/>
                <w:szCs w:val="20"/>
              </w:rPr>
              <w:t xml:space="preserve">Commit to </w:t>
            </w:r>
            <w:proofErr w:type="gramStart"/>
            <w:r w:rsidRPr="0031038E">
              <w:rPr>
                <w:rFonts w:ascii="Times New Roman" w:hAnsi="Times New Roman" w:cs="Times New Roman"/>
                <w:sz w:val="20"/>
                <w:szCs w:val="20"/>
              </w:rPr>
              <w:t>2 year</w:t>
            </w:r>
            <w:proofErr w:type="gramEnd"/>
            <w:r w:rsidRPr="0031038E">
              <w:rPr>
                <w:rFonts w:ascii="Times New Roman" w:hAnsi="Times New Roman" w:cs="Times New Roman"/>
                <w:sz w:val="20"/>
                <w:szCs w:val="20"/>
              </w:rPr>
              <w:t xml:space="preserve"> program</w:t>
            </w:r>
          </w:p>
          <w:p w14:paraId="031666E0" w14:textId="4DDF090E" w:rsidR="00BA7BA8" w:rsidRPr="00C830FA" w:rsidRDefault="00BA7BA8" w:rsidP="009A4403">
            <w:pPr>
              <w:pStyle w:val="ListParagraph"/>
              <w:numPr>
                <w:ilvl w:val="0"/>
                <w:numId w:val="16"/>
              </w:numPr>
              <w:suppressAutoHyphens/>
              <w:snapToGrid w:val="0"/>
              <w:rPr>
                <w:rFonts w:ascii="Times New Roman" w:hAnsi="Times New Roman" w:cs="Times New Roman"/>
                <w:sz w:val="20"/>
                <w:szCs w:val="20"/>
              </w:rPr>
            </w:pPr>
            <w:r w:rsidRPr="0031038E">
              <w:rPr>
                <w:rFonts w:ascii="Times New Roman" w:hAnsi="Times New Roman" w:cs="Times New Roman"/>
                <w:sz w:val="20"/>
                <w:szCs w:val="20"/>
              </w:rPr>
              <w:t>Majoring in biomedical, behavioral, and social science health-related research</w:t>
            </w:r>
          </w:p>
        </w:tc>
        <w:tc>
          <w:tcPr>
            <w:tcW w:w="1350" w:type="dxa"/>
          </w:tcPr>
          <w:p w14:paraId="006B3947" w14:textId="77777777" w:rsidR="00BA7BA8" w:rsidRPr="0031038E" w:rsidRDefault="00BA7BA8" w:rsidP="00E50793">
            <w:pPr>
              <w:snapToGrid w:val="0"/>
              <w:jc w:val="center"/>
              <w:rPr>
                <w:rFonts w:ascii="Times New Roman" w:hAnsi="Times New Roman" w:cs="Times New Roman"/>
                <w:sz w:val="20"/>
                <w:szCs w:val="20"/>
              </w:rPr>
            </w:pPr>
            <w:r w:rsidRPr="0031038E">
              <w:rPr>
                <w:rFonts w:ascii="Times New Roman" w:hAnsi="Times New Roman" w:cs="Times New Roman"/>
                <w:sz w:val="20"/>
                <w:szCs w:val="20"/>
              </w:rPr>
              <w:t>20k Renewable/4 years for two</w:t>
            </w:r>
          </w:p>
          <w:p w14:paraId="2C810E71" w14:textId="77777777" w:rsidR="00BA7BA8" w:rsidRPr="0031038E" w:rsidRDefault="00BA7BA8" w:rsidP="00E50793">
            <w:pPr>
              <w:snapToGrid w:val="0"/>
              <w:jc w:val="center"/>
              <w:rPr>
                <w:rFonts w:ascii="Times New Roman" w:hAnsi="Times New Roman" w:cs="Times New Roman"/>
                <w:sz w:val="20"/>
                <w:szCs w:val="20"/>
              </w:rPr>
            </w:pPr>
          </w:p>
          <w:p w14:paraId="6E13E0FD" w14:textId="77777777" w:rsidR="00BA7BA8" w:rsidRPr="0031038E" w:rsidRDefault="00BA7BA8" w:rsidP="00E50793">
            <w:pPr>
              <w:snapToGrid w:val="0"/>
              <w:rPr>
                <w:rFonts w:ascii="Times New Roman" w:hAnsi="Times New Roman" w:cs="Times New Roman"/>
                <w:sz w:val="20"/>
                <w:szCs w:val="20"/>
              </w:rPr>
            </w:pPr>
          </w:p>
          <w:p w14:paraId="0D75624A" w14:textId="77777777" w:rsidR="00BA7BA8" w:rsidRPr="00C830FA" w:rsidRDefault="00BA7BA8" w:rsidP="0031038E">
            <w:pPr>
              <w:snapToGrid w:val="0"/>
              <w:jc w:val="center"/>
              <w:rPr>
                <w:rFonts w:ascii="Times New Roman" w:hAnsi="Times New Roman" w:cs="Times New Roman"/>
                <w:sz w:val="20"/>
                <w:szCs w:val="20"/>
              </w:rPr>
            </w:pPr>
          </w:p>
        </w:tc>
      </w:tr>
      <w:tr w:rsidR="007F6CF3" w14:paraId="278EE7A0" w14:textId="77777777" w:rsidTr="00950522">
        <w:trPr>
          <w:trHeight w:val="251"/>
        </w:trPr>
        <w:tc>
          <w:tcPr>
            <w:tcW w:w="3600" w:type="dxa"/>
          </w:tcPr>
          <w:p w14:paraId="7D1118B9" w14:textId="77777777" w:rsidR="007F6CF3" w:rsidRPr="00D45819" w:rsidRDefault="00E50793" w:rsidP="00E50793">
            <w:pPr>
              <w:pStyle w:val="Heading2"/>
              <w:snapToGrid w:val="0"/>
              <w:ind w:left="-10" w:right="-5" w:firstLine="0"/>
              <w:rPr>
                <w:rStyle w:val="Hyperlink"/>
                <w:b/>
              </w:rPr>
            </w:pPr>
            <w:hyperlink r:id="rId124" w:history="1">
              <w:r w:rsidR="007F6CF3" w:rsidRPr="00D45819">
                <w:rPr>
                  <w:rStyle w:val="Hyperlink"/>
                  <w:b/>
                </w:rPr>
                <w:t>Visit Denver Foundation Scholarship for Hospitality and Tourism Students</w:t>
              </w:r>
            </w:hyperlink>
          </w:p>
          <w:p w14:paraId="13EE7E4D" w14:textId="77777777" w:rsidR="007F6CF3" w:rsidRPr="00D45819" w:rsidRDefault="007F6CF3" w:rsidP="00E50793">
            <w:pPr>
              <w:pStyle w:val="BodyText"/>
            </w:pPr>
          </w:p>
          <w:p w14:paraId="7F167E59" w14:textId="3F7004A6" w:rsidR="007F6CF3" w:rsidRDefault="007F6CF3" w:rsidP="00E50793">
            <w:pPr>
              <w:pStyle w:val="Heading2"/>
              <w:snapToGrid w:val="0"/>
              <w:ind w:left="-10" w:right="-5" w:firstLine="0"/>
            </w:pPr>
            <w:r w:rsidRPr="00D45819">
              <w:t>denver.org/about-</w:t>
            </w:r>
            <w:proofErr w:type="spellStart"/>
            <w:r w:rsidRPr="00D45819">
              <w:t>dmcvb</w:t>
            </w:r>
            <w:proofErr w:type="spellEnd"/>
            <w:r w:rsidRPr="00D45819">
              <w:t>/scholarship</w:t>
            </w:r>
          </w:p>
        </w:tc>
        <w:tc>
          <w:tcPr>
            <w:tcW w:w="810" w:type="dxa"/>
          </w:tcPr>
          <w:p w14:paraId="1CFA0B61" w14:textId="476F2261" w:rsidR="007F6CF3" w:rsidRDefault="007F6CF3" w:rsidP="00A8081A">
            <w:pPr>
              <w:rPr>
                <w:rFonts w:ascii="Times New Roman" w:hAnsi="Times New Roman" w:cs="Times New Roman"/>
                <w:sz w:val="20"/>
                <w:szCs w:val="20"/>
              </w:rPr>
            </w:pPr>
            <w:r>
              <w:rPr>
                <w:rFonts w:ascii="Times New Roman" w:hAnsi="Times New Roman" w:cs="Times New Roman"/>
                <w:sz w:val="20"/>
                <w:szCs w:val="20"/>
              </w:rPr>
              <w:t>03/18</w:t>
            </w:r>
          </w:p>
        </w:tc>
        <w:tc>
          <w:tcPr>
            <w:tcW w:w="7200" w:type="dxa"/>
          </w:tcPr>
          <w:p w14:paraId="0D86C76C" w14:textId="77777777" w:rsidR="007F6CF3" w:rsidRPr="00D45819" w:rsidRDefault="007F6CF3" w:rsidP="00E50793">
            <w:pPr>
              <w:numPr>
                <w:ilvl w:val="0"/>
                <w:numId w:val="39"/>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Pursue degree in hospitality/Tourism</w:t>
            </w:r>
          </w:p>
          <w:p w14:paraId="069D2818" w14:textId="77777777" w:rsidR="007F6CF3" w:rsidRPr="00D45819" w:rsidRDefault="007F6CF3" w:rsidP="00E50793">
            <w:pPr>
              <w:numPr>
                <w:ilvl w:val="0"/>
                <w:numId w:val="39"/>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 xml:space="preserve">2 or </w:t>
            </w:r>
            <w:proofErr w:type="gramStart"/>
            <w:r w:rsidRPr="00D45819">
              <w:rPr>
                <w:rFonts w:ascii="Times New Roman" w:hAnsi="Times New Roman" w:cs="Times New Roman"/>
                <w:sz w:val="20"/>
                <w:szCs w:val="20"/>
              </w:rPr>
              <w:t>4 year</w:t>
            </w:r>
            <w:proofErr w:type="gramEnd"/>
            <w:r w:rsidRPr="00D45819">
              <w:rPr>
                <w:rFonts w:ascii="Times New Roman" w:hAnsi="Times New Roman" w:cs="Times New Roman"/>
                <w:sz w:val="20"/>
                <w:szCs w:val="20"/>
              </w:rPr>
              <w:t xml:space="preserve"> college</w:t>
            </w:r>
          </w:p>
          <w:p w14:paraId="3F934335" w14:textId="5617DA7D" w:rsidR="007F6CF3" w:rsidRPr="0031038E" w:rsidRDefault="007F6CF3" w:rsidP="00E50793">
            <w:pPr>
              <w:numPr>
                <w:ilvl w:val="0"/>
                <w:numId w:val="34"/>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2.0GPA+,</w:t>
            </w:r>
          </w:p>
        </w:tc>
        <w:tc>
          <w:tcPr>
            <w:tcW w:w="1350" w:type="dxa"/>
          </w:tcPr>
          <w:p w14:paraId="6C25C8F8" w14:textId="77777777" w:rsidR="007F6CF3" w:rsidRPr="00D45819" w:rsidRDefault="007F6CF3" w:rsidP="00E50793">
            <w:pPr>
              <w:snapToGrid w:val="0"/>
              <w:jc w:val="center"/>
              <w:rPr>
                <w:rFonts w:ascii="Times New Roman" w:hAnsi="Times New Roman" w:cs="Times New Roman"/>
                <w:sz w:val="20"/>
                <w:szCs w:val="20"/>
              </w:rPr>
            </w:pPr>
            <w:r w:rsidRPr="00D45819">
              <w:rPr>
                <w:rFonts w:ascii="Times New Roman" w:hAnsi="Times New Roman" w:cs="Times New Roman"/>
                <w:sz w:val="20"/>
                <w:szCs w:val="20"/>
              </w:rPr>
              <w:t>Several 1500-5K Renewable/ 4 years</w:t>
            </w:r>
          </w:p>
          <w:p w14:paraId="009BD0F4" w14:textId="77777777" w:rsidR="007F6CF3" w:rsidRPr="00D45819" w:rsidRDefault="007F6CF3" w:rsidP="00E50793">
            <w:pPr>
              <w:snapToGrid w:val="0"/>
              <w:jc w:val="center"/>
              <w:rPr>
                <w:rFonts w:ascii="Times New Roman" w:hAnsi="Times New Roman" w:cs="Times New Roman"/>
                <w:sz w:val="20"/>
                <w:szCs w:val="20"/>
              </w:rPr>
            </w:pPr>
          </w:p>
          <w:p w14:paraId="0F862039" w14:textId="77777777" w:rsidR="007F6CF3" w:rsidRPr="0031038E" w:rsidRDefault="007F6CF3" w:rsidP="00E50793">
            <w:pPr>
              <w:snapToGrid w:val="0"/>
              <w:jc w:val="center"/>
              <w:rPr>
                <w:rFonts w:ascii="Times New Roman" w:hAnsi="Times New Roman" w:cs="Times New Roman"/>
                <w:sz w:val="20"/>
                <w:szCs w:val="20"/>
              </w:rPr>
            </w:pPr>
          </w:p>
        </w:tc>
      </w:tr>
      <w:tr w:rsidR="007F6CF3" w14:paraId="447BE1FB" w14:textId="77777777" w:rsidTr="00950522">
        <w:trPr>
          <w:trHeight w:val="251"/>
        </w:trPr>
        <w:tc>
          <w:tcPr>
            <w:tcW w:w="3600" w:type="dxa"/>
          </w:tcPr>
          <w:p w14:paraId="1D326BBD" w14:textId="77777777" w:rsidR="007F6CF3" w:rsidRPr="00D45819" w:rsidRDefault="007F6CF3" w:rsidP="00D45819">
            <w:pPr>
              <w:pStyle w:val="Heading2"/>
              <w:snapToGrid w:val="0"/>
              <w:ind w:left="-10" w:right="-5" w:firstLine="0"/>
              <w:rPr>
                <w:b/>
              </w:rPr>
            </w:pPr>
            <w:r w:rsidRPr="00D45819">
              <w:rPr>
                <w:b/>
              </w:rPr>
              <w:t>Colorado Lions Foundation Educational Scholarship</w:t>
            </w:r>
          </w:p>
          <w:p w14:paraId="497F6689" w14:textId="325BEAC2" w:rsidR="007F6CF3" w:rsidRPr="00D45819" w:rsidRDefault="007F6CF3" w:rsidP="0031038E">
            <w:pPr>
              <w:snapToGrid w:val="0"/>
              <w:ind w:left="-10" w:right="-5"/>
              <w:rPr>
                <w:rFonts w:ascii="Times New Roman" w:hAnsi="Times New Roman" w:cs="Times New Roman"/>
                <w:b/>
                <w:sz w:val="20"/>
                <w:szCs w:val="20"/>
              </w:rPr>
            </w:pPr>
            <w:r w:rsidRPr="00D45819">
              <w:rPr>
                <w:rFonts w:ascii="Times New Roman" w:hAnsi="Times New Roman" w:cs="Times New Roman"/>
                <w:sz w:val="20"/>
                <w:szCs w:val="20"/>
              </w:rPr>
              <w:t xml:space="preserve">Apply online at </w:t>
            </w:r>
            <w:r w:rsidRPr="00D45819">
              <w:rPr>
                <w:rStyle w:val="Hyperlink"/>
                <w:rFonts w:ascii="Times New Roman" w:hAnsi="Times New Roman" w:cs="Times New Roman"/>
                <w:sz w:val="20"/>
                <w:szCs w:val="20"/>
              </w:rPr>
              <w:t>www.colions.org/CLF.html</w:t>
            </w:r>
          </w:p>
        </w:tc>
        <w:tc>
          <w:tcPr>
            <w:tcW w:w="810" w:type="dxa"/>
          </w:tcPr>
          <w:p w14:paraId="378D789A" w14:textId="0B49D7B1" w:rsidR="007F6CF3" w:rsidRPr="00D45819" w:rsidRDefault="007F6CF3" w:rsidP="00A8081A">
            <w:pPr>
              <w:rPr>
                <w:rFonts w:ascii="Times New Roman" w:hAnsi="Times New Roman" w:cs="Times New Roman"/>
                <w:sz w:val="20"/>
                <w:szCs w:val="20"/>
              </w:rPr>
            </w:pPr>
            <w:r w:rsidRPr="00D45819">
              <w:rPr>
                <w:rFonts w:ascii="Times New Roman" w:hAnsi="Times New Roman" w:cs="Times New Roman"/>
                <w:sz w:val="20"/>
                <w:szCs w:val="20"/>
              </w:rPr>
              <w:t>03/23</w:t>
            </w:r>
          </w:p>
        </w:tc>
        <w:tc>
          <w:tcPr>
            <w:tcW w:w="7200" w:type="dxa"/>
          </w:tcPr>
          <w:p w14:paraId="2AE45228" w14:textId="77777777" w:rsidR="007F6CF3" w:rsidRPr="00D45819" w:rsidRDefault="007F6CF3" w:rsidP="0094460F">
            <w:pPr>
              <w:numPr>
                <w:ilvl w:val="0"/>
                <w:numId w:val="36"/>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Colorado High School graduating senior</w:t>
            </w:r>
          </w:p>
          <w:p w14:paraId="14308C7F" w14:textId="77777777" w:rsidR="007F6CF3" w:rsidRPr="00D45819" w:rsidRDefault="007F6CF3" w:rsidP="0094460F">
            <w:pPr>
              <w:numPr>
                <w:ilvl w:val="0"/>
                <w:numId w:val="36"/>
              </w:numPr>
              <w:suppressAutoHyphens/>
              <w:rPr>
                <w:rFonts w:ascii="Times New Roman" w:hAnsi="Times New Roman" w:cs="Times New Roman"/>
                <w:sz w:val="20"/>
                <w:szCs w:val="20"/>
              </w:rPr>
            </w:pPr>
            <w:r w:rsidRPr="00D45819">
              <w:rPr>
                <w:rFonts w:ascii="Times New Roman" w:hAnsi="Times New Roman" w:cs="Times New Roman"/>
                <w:sz w:val="20"/>
                <w:szCs w:val="20"/>
              </w:rPr>
              <w:t>Accepted for enrollment at an accredited institution of higher learning</w:t>
            </w:r>
          </w:p>
          <w:p w14:paraId="495875D3" w14:textId="258A8DF3" w:rsidR="007F6CF3" w:rsidRPr="00D45819" w:rsidRDefault="007F6CF3" w:rsidP="0094460F">
            <w:pPr>
              <w:numPr>
                <w:ilvl w:val="0"/>
                <w:numId w:val="36"/>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PLEASE RETURN APPLICATION TO THE VHS COUNSELING OFFICE. THE ONE APPLICATION WILL QUALIFY YOU FOR THE STATE AND THE LOCAL SCHOLARSHIPS.</w:t>
            </w:r>
          </w:p>
        </w:tc>
        <w:tc>
          <w:tcPr>
            <w:tcW w:w="1350" w:type="dxa"/>
          </w:tcPr>
          <w:p w14:paraId="4F746464" w14:textId="77777777" w:rsidR="007F6CF3" w:rsidRPr="00D45819" w:rsidRDefault="007F6CF3" w:rsidP="00D45819">
            <w:pPr>
              <w:snapToGrid w:val="0"/>
              <w:jc w:val="center"/>
              <w:rPr>
                <w:rFonts w:ascii="Times New Roman" w:hAnsi="Times New Roman" w:cs="Times New Roman"/>
                <w:sz w:val="20"/>
                <w:szCs w:val="20"/>
              </w:rPr>
            </w:pPr>
            <w:r w:rsidRPr="00D45819">
              <w:rPr>
                <w:rFonts w:ascii="Times New Roman" w:hAnsi="Times New Roman" w:cs="Times New Roman"/>
                <w:sz w:val="20"/>
                <w:szCs w:val="20"/>
              </w:rPr>
              <w:t>$2,500 (state)</w:t>
            </w:r>
          </w:p>
          <w:p w14:paraId="3F3C2440" w14:textId="77777777" w:rsidR="007F6CF3" w:rsidRPr="00D45819" w:rsidRDefault="007F6CF3" w:rsidP="00D45819">
            <w:pPr>
              <w:snapToGrid w:val="0"/>
              <w:jc w:val="center"/>
              <w:rPr>
                <w:rFonts w:ascii="Times New Roman" w:hAnsi="Times New Roman" w:cs="Times New Roman"/>
                <w:sz w:val="20"/>
                <w:szCs w:val="20"/>
              </w:rPr>
            </w:pPr>
          </w:p>
          <w:p w14:paraId="61ACFD3C" w14:textId="04E031A5" w:rsidR="007F6CF3" w:rsidRPr="00D45819" w:rsidRDefault="007F6CF3" w:rsidP="0031038E">
            <w:pPr>
              <w:snapToGrid w:val="0"/>
              <w:jc w:val="center"/>
              <w:rPr>
                <w:rFonts w:ascii="Times New Roman" w:hAnsi="Times New Roman" w:cs="Times New Roman"/>
                <w:sz w:val="20"/>
                <w:szCs w:val="20"/>
              </w:rPr>
            </w:pPr>
            <w:r w:rsidRPr="00D45819">
              <w:rPr>
                <w:rFonts w:ascii="Times New Roman" w:hAnsi="Times New Roman" w:cs="Times New Roman"/>
                <w:sz w:val="20"/>
                <w:szCs w:val="20"/>
              </w:rPr>
              <w:t>$500 (local)</w:t>
            </w:r>
            <w:r>
              <w:rPr>
                <w:rFonts w:ascii="Times New Roman" w:hAnsi="Times New Roman" w:cs="Times New Roman"/>
                <w:sz w:val="20"/>
                <w:szCs w:val="20"/>
              </w:rPr>
              <w:t>*</w:t>
            </w:r>
          </w:p>
        </w:tc>
      </w:tr>
      <w:tr w:rsidR="007F6CF3" w14:paraId="7D5E7E00" w14:textId="77777777" w:rsidTr="00950522">
        <w:trPr>
          <w:trHeight w:val="251"/>
        </w:trPr>
        <w:tc>
          <w:tcPr>
            <w:tcW w:w="3600" w:type="dxa"/>
          </w:tcPr>
          <w:p w14:paraId="2C8DBA46" w14:textId="77777777" w:rsidR="007F6CF3" w:rsidRPr="00D45819" w:rsidRDefault="007F6CF3" w:rsidP="00D45819">
            <w:pPr>
              <w:pStyle w:val="BodyText"/>
              <w:snapToGrid w:val="0"/>
              <w:ind w:left="-10" w:right="-5"/>
              <w:rPr>
                <w:rFonts w:eastAsia="Helvetica"/>
                <w:b/>
                <w:color w:val="141413"/>
              </w:rPr>
            </w:pPr>
            <w:r w:rsidRPr="00D45819">
              <w:rPr>
                <w:rFonts w:eastAsia="Helvetica"/>
                <w:b/>
                <w:color w:val="141413"/>
              </w:rPr>
              <w:t xml:space="preserve">Helen M. </w:t>
            </w:r>
            <w:proofErr w:type="spellStart"/>
            <w:r w:rsidRPr="00D45819">
              <w:rPr>
                <w:rFonts w:eastAsia="Helvetica"/>
                <w:b/>
                <w:color w:val="141413"/>
              </w:rPr>
              <w:t>McLoraine</w:t>
            </w:r>
            <w:proofErr w:type="spellEnd"/>
            <w:r w:rsidRPr="00D45819">
              <w:rPr>
                <w:rFonts w:eastAsia="Helvetica"/>
                <w:b/>
                <w:color w:val="141413"/>
              </w:rPr>
              <w:t xml:space="preserve"> Scholarship Program for Foster Care and Emancipating Youth</w:t>
            </w:r>
          </w:p>
          <w:p w14:paraId="50F14D46" w14:textId="542FE66C" w:rsidR="007F6CF3" w:rsidRPr="00D45819" w:rsidRDefault="007F6CF3" w:rsidP="0031038E">
            <w:pPr>
              <w:snapToGrid w:val="0"/>
              <w:ind w:left="-10" w:right="-5"/>
              <w:rPr>
                <w:rFonts w:ascii="Times New Roman" w:hAnsi="Times New Roman" w:cs="Times New Roman"/>
                <w:b/>
                <w:sz w:val="20"/>
                <w:szCs w:val="20"/>
              </w:rPr>
            </w:pPr>
            <w:r w:rsidRPr="00D45819">
              <w:rPr>
                <w:rFonts w:ascii="Times New Roman" w:eastAsia="Helvetica" w:hAnsi="Times New Roman" w:cs="Times New Roman"/>
                <w:color w:val="141413"/>
                <w:sz w:val="20"/>
                <w:szCs w:val="20"/>
              </w:rPr>
              <w:t xml:space="preserve">Apply online at </w:t>
            </w:r>
            <w:hyperlink r:id="rId125" w:history="1">
              <w:r w:rsidRPr="00D45819">
                <w:rPr>
                  <w:rStyle w:val="Hyperlink"/>
                  <w:rFonts w:ascii="Times New Roman" w:hAnsi="Times New Roman" w:cs="Times New Roman"/>
                  <w:sz w:val="20"/>
                  <w:szCs w:val="20"/>
                </w:rPr>
                <w:t>www.denverfoundation.org/grants/page/colorado-high-school-students</w:t>
              </w:r>
            </w:hyperlink>
            <w:r w:rsidRPr="00D45819">
              <w:rPr>
                <w:rFonts w:ascii="Times New Roman" w:eastAsia="Helvetica" w:hAnsi="Times New Roman" w:cs="Times New Roman"/>
                <w:color w:val="141413"/>
                <w:sz w:val="20"/>
                <w:szCs w:val="20"/>
              </w:rPr>
              <w:t xml:space="preserve"> </w:t>
            </w:r>
          </w:p>
        </w:tc>
        <w:tc>
          <w:tcPr>
            <w:tcW w:w="810" w:type="dxa"/>
          </w:tcPr>
          <w:p w14:paraId="542E5866" w14:textId="4CA79E27" w:rsidR="007F6CF3" w:rsidRPr="00D45819" w:rsidRDefault="007F6CF3" w:rsidP="00A8081A">
            <w:pPr>
              <w:rPr>
                <w:rFonts w:ascii="Times New Roman" w:hAnsi="Times New Roman" w:cs="Times New Roman"/>
                <w:sz w:val="20"/>
                <w:szCs w:val="20"/>
              </w:rPr>
            </w:pPr>
            <w:r w:rsidRPr="00D45819">
              <w:rPr>
                <w:rFonts w:ascii="Times New Roman" w:hAnsi="Times New Roman" w:cs="Times New Roman"/>
                <w:sz w:val="20"/>
                <w:szCs w:val="20"/>
              </w:rPr>
              <w:t>03/24</w:t>
            </w:r>
          </w:p>
        </w:tc>
        <w:tc>
          <w:tcPr>
            <w:tcW w:w="7200" w:type="dxa"/>
          </w:tcPr>
          <w:p w14:paraId="556B2950" w14:textId="77777777" w:rsidR="007F6CF3" w:rsidRPr="00D45819" w:rsidRDefault="007F6CF3" w:rsidP="0094460F">
            <w:pPr>
              <w:numPr>
                <w:ilvl w:val="0"/>
                <w:numId w:val="36"/>
              </w:numPr>
              <w:suppressAutoHyphens/>
              <w:snapToGrid w:val="0"/>
              <w:rPr>
                <w:rFonts w:ascii="Times New Roman" w:eastAsia="Helvetica" w:hAnsi="Times New Roman" w:cs="Times New Roman"/>
                <w:color w:val="141413"/>
                <w:sz w:val="20"/>
                <w:szCs w:val="20"/>
              </w:rPr>
            </w:pPr>
            <w:r w:rsidRPr="00D45819">
              <w:rPr>
                <w:rFonts w:ascii="Times New Roman" w:eastAsia="Helvetica" w:hAnsi="Times New Roman" w:cs="Times New Roman"/>
                <w:color w:val="141413"/>
                <w:sz w:val="20"/>
                <w:szCs w:val="20"/>
              </w:rPr>
              <w:t>Were in the foster care system in Colorado for a minimum of 24 months between the ages of 13 and 18 (months do not need to have been consecutive). Applicants who meet this requirement and are emancipated, were adopted at age 15 or older, or are participating in the Guardianship Assistance Program or Independent Living Arrangement are eligible to apply.</w:t>
            </w:r>
          </w:p>
          <w:p w14:paraId="0B1CD887" w14:textId="77777777" w:rsidR="007F6CF3" w:rsidRPr="00D45819" w:rsidRDefault="007F6CF3" w:rsidP="0094460F">
            <w:pPr>
              <w:numPr>
                <w:ilvl w:val="0"/>
                <w:numId w:val="36"/>
              </w:numPr>
              <w:suppressAutoHyphens/>
              <w:snapToGrid w:val="0"/>
              <w:rPr>
                <w:rFonts w:ascii="Times New Roman" w:eastAsia="Helvetica" w:hAnsi="Times New Roman" w:cs="Times New Roman"/>
                <w:color w:val="141413"/>
                <w:sz w:val="20"/>
                <w:szCs w:val="20"/>
              </w:rPr>
            </w:pPr>
            <w:r w:rsidRPr="00D45819">
              <w:rPr>
                <w:rFonts w:ascii="Times New Roman" w:eastAsia="Helvetica" w:hAnsi="Times New Roman" w:cs="Times New Roman"/>
                <w:color w:val="141413"/>
                <w:sz w:val="20"/>
                <w:szCs w:val="20"/>
              </w:rPr>
              <w:t>Will be age 23 or younger on August 15</w:t>
            </w:r>
          </w:p>
          <w:p w14:paraId="6CAB6D2F" w14:textId="77777777" w:rsidR="007F6CF3" w:rsidRPr="00D45819" w:rsidRDefault="007F6CF3" w:rsidP="0094460F">
            <w:pPr>
              <w:numPr>
                <w:ilvl w:val="0"/>
                <w:numId w:val="36"/>
              </w:numPr>
              <w:suppressAutoHyphens/>
              <w:snapToGrid w:val="0"/>
              <w:rPr>
                <w:rFonts w:ascii="Times New Roman" w:eastAsia="Helvetica" w:hAnsi="Times New Roman" w:cs="Times New Roman"/>
                <w:color w:val="141413"/>
                <w:sz w:val="20"/>
                <w:szCs w:val="20"/>
              </w:rPr>
            </w:pPr>
            <w:r w:rsidRPr="00D45819">
              <w:rPr>
                <w:rFonts w:ascii="Times New Roman" w:eastAsia="Helvetica" w:hAnsi="Times New Roman" w:cs="Times New Roman"/>
                <w:color w:val="141413"/>
                <w:sz w:val="20"/>
                <w:szCs w:val="20"/>
              </w:rPr>
              <w:t>Have completed the Free Application for Federal Student Aid (FAFSA)</w:t>
            </w:r>
          </w:p>
          <w:p w14:paraId="11021AAC" w14:textId="0788A27B" w:rsidR="007F6CF3" w:rsidRPr="00D45819" w:rsidRDefault="007F6CF3" w:rsidP="0094460F">
            <w:pPr>
              <w:numPr>
                <w:ilvl w:val="0"/>
                <w:numId w:val="36"/>
              </w:numPr>
              <w:suppressAutoHyphens/>
              <w:snapToGrid w:val="0"/>
              <w:rPr>
                <w:rFonts w:ascii="Times New Roman" w:hAnsi="Times New Roman" w:cs="Times New Roman"/>
                <w:sz w:val="20"/>
                <w:szCs w:val="20"/>
              </w:rPr>
            </w:pPr>
            <w:r w:rsidRPr="00D45819">
              <w:rPr>
                <w:rFonts w:ascii="Times New Roman" w:eastAsia="Helvetica" w:hAnsi="Times New Roman" w:cs="Times New Roman"/>
                <w:color w:val="141413"/>
                <w:sz w:val="20"/>
                <w:szCs w:val="20"/>
              </w:rPr>
              <w:t>Be planning to attend an accredited trade or technical school, community college or four-year college/university</w:t>
            </w:r>
          </w:p>
        </w:tc>
        <w:tc>
          <w:tcPr>
            <w:tcW w:w="1350" w:type="dxa"/>
          </w:tcPr>
          <w:p w14:paraId="1FCE0CA5" w14:textId="77777777" w:rsidR="007F6CF3" w:rsidRDefault="007F6CF3" w:rsidP="00D45819">
            <w:pPr>
              <w:snapToGrid w:val="0"/>
              <w:jc w:val="center"/>
              <w:rPr>
                <w:rFonts w:ascii="Times New Roman" w:hAnsi="Times New Roman" w:cs="Times New Roman"/>
                <w:sz w:val="20"/>
                <w:szCs w:val="20"/>
              </w:rPr>
            </w:pPr>
            <w:r w:rsidRPr="00D45819">
              <w:rPr>
                <w:rFonts w:ascii="Times New Roman" w:hAnsi="Times New Roman" w:cs="Times New Roman"/>
                <w:sz w:val="20"/>
                <w:szCs w:val="20"/>
              </w:rPr>
              <w:t>Up to $10,000/year</w:t>
            </w:r>
          </w:p>
          <w:p w14:paraId="434868C6" w14:textId="4BE84A06" w:rsidR="007F6CF3" w:rsidRPr="00D45819" w:rsidRDefault="007F6CF3" w:rsidP="00D45819">
            <w:pPr>
              <w:snapToGrid w:val="0"/>
              <w:jc w:val="center"/>
              <w:rPr>
                <w:rFonts w:ascii="Times New Roman" w:hAnsi="Times New Roman" w:cs="Times New Roman"/>
                <w:sz w:val="20"/>
                <w:szCs w:val="20"/>
              </w:rPr>
            </w:pPr>
            <w:r>
              <w:rPr>
                <w:rFonts w:ascii="Times New Roman" w:hAnsi="Times New Roman" w:cs="Times New Roman"/>
                <w:sz w:val="20"/>
                <w:szCs w:val="20"/>
              </w:rPr>
              <w:t>*</w:t>
            </w:r>
          </w:p>
          <w:p w14:paraId="3EC7E61D" w14:textId="77777777" w:rsidR="007F6CF3" w:rsidRPr="00D45819" w:rsidRDefault="007F6CF3" w:rsidP="00D45819">
            <w:pPr>
              <w:snapToGrid w:val="0"/>
              <w:jc w:val="center"/>
              <w:rPr>
                <w:rFonts w:ascii="Times New Roman" w:hAnsi="Times New Roman" w:cs="Times New Roman"/>
                <w:sz w:val="20"/>
                <w:szCs w:val="20"/>
              </w:rPr>
            </w:pPr>
          </w:p>
          <w:p w14:paraId="15D3CE04" w14:textId="77777777" w:rsidR="007F6CF3" w:rsidRPr="00D45819" w:rsidRDefault="007F6CF3" w:rsidP="00D45819">
            <w:pPr>
              <w:snapToGrid w:val="0"/>
              <w:jc w:val="center"/>
              <w:rPr>
                <w:rFonts w:ascii="Times New Roman" w:hAnsi="Times New Roman" w:cs="Times New Roman"/>
                <w:sz w:val="20"/>
                <w:szCs w:val="20"/>
              </w:rPr>
            </w:pPr>
          </w:p>
          <w:p w14:paraId="18C5F541" w14:textId="77777777" w:rsidR="007F6CF3" w:rsidRPr="00D45819" w:rsidRDefault="007F6CF3" w:rsidP="0031038E">
            <w:pPr>
              <w:snapToGrid w:val="0"/>
              <w:jc w:val="center"/>
              <w:rPr>
                <w:rFonts w:ascii="Times New Roman" w:hAnsi="Times New Roman" w:cs="Times New Roman"/>
                <w:sz w:val="20"/>
                <w:szCs w:val="20"/>
              </w:rPr>
            </w:pPr>
          </w:p>
        </w:tc>
      </w:tr>
      <w:tr w:rsidR="007F6CF3" w14:paraId="437C1396" w14:textId="77777777" w:rsidTr="00BA7BA8">
        <w:trPr>
          <w:trHeight w:val="1646"/>
        </w:trPr>
        <w:tc>
          <w:tcPr>
            <w:tcW w:w="3600" w:type="dxa"/>
          </w:tcPr>
          <w:p w14:paraId="25A7ED1E" w14:textId="77777777" w:rsidR="007F6CF3" w:rsidRPr="00D45819" w:rsidRDefault="007F6CF3" w:rsidP="00E50793">
            <w:pPr>
              <w:pStyle w:val="Heading2"/>
              <w:snapToGrid w:val="0"/>
              <w:ind w:left="-10" w:right="-5" w:firstLine="0"/>
              <w:rPr>
                <w:b/>
              </w:rPr>
            </w:pPr>
            <w:r w:rsidRPr="00D45819">
              <w:rPr>
                <w:b/>
              </w:rPr>
              <w:lastRenderedPageBreak/>
              <w:t>FEEA Scholarship Program</w:t>
            </w:r>
          </w:p>
          <w:p w14:paraId="3640697F" w14:textId="77777777" w:rsidR="007F6CF3" w:rsidRPr="00D45819" w:rsidRDefault="007F6CF3" w:rsidP="00E50793">
            <w:pPr>
              <w:ind w:left="-10" w:right="-5"/>
              <w:rPr>
                <w:rFonts w:ascii="Times New Roman" w:hAnsi="Times New Roman" w:cs="Times New Roman"/>
                <w:sz w:val="20"/>
                <w:szCs w:val="20"/>
              </w:rPr>
            </w:pPr>
            <w:r w:rsidRPr="00D45819">
              <w:rPr>
                <w:rFonts w:ascii="Times New Roman" w:hAnsi="Times New Roman" w:cs="Times New Roman"/>
                <w:sz w:val="20"/>
                <w:szCs w:val="20"/>
              </w:rPr>
              <w:t xml:space="preserve">Apply online at </w:t>
            </w:r>
            <w:hyperlink r:id="rId126" w:history="1">
              <w:r w:rsidRPr="00D45819">
                <w:rPr>
                  <w:rStyle w:val="Hyperlink"/>
                  <w:rFonts w:ascii="Times New Roman" w:hAnsi="Times New Roman" w:cs="Times New Roman"/>
                  <w:sz w:val="20"/>
                  <w:szCs w:val="20"/>
                </w:rPr>
                <w:t>www.feea.org</w:t>
              </w:r>
            </w:hyperlink>
          </w:p>
          <w:p w14:paraId="297932D7" w14:textId="77777777" w:rsidR="007F6CF3" w:rsidRPr="00D45819" w:rsidRDefault="007F6CF3" w:rsidP="00D45819">
            <w:pPr>
              <w:pStyle w:val="Heading2"/>
              <w:snapToGrid w:val="0"/>
              <w:ind w:left="-10" w:right="-5" w:firstLine="0"/>
              <w:rPr>
                <w:b/>
              </w:rPr>
            </w:pPr>
          </w:p>
        </w:tc>
        <w:tc>
          <w:tcPr>
            <w:tcW w:w="810" w:type="dxa"/>
          </w:tcPr>
          <w:p w14:paraId="601BFF8E" w14:textId="77777777" w:rsidR="007F6CF3" w:rsidRDefault="007F6CF3" w:rsidP="00E50793">
            <w:pPr>
              <w:rPr>
                <w:rFonts w:ascii="Times New Roman" w:hAnsi="Times New Roman" w:cs="Times New Roman"/>
                <w:sz w:val="20"/>
                <w:szCs w:val="20"/>
              </w:rPr>
            </w:pPr>
            <w:r>
              <w:rPr>
                <w:rFonts w:ascii="Times New Roman" w:hAnsi="Times New Roman" w:cs="Times New Roman"/>
                <w:sz w:val="20"/>
                <w:szCs w:val="20"/>
              </w:rPr>
              <w:t>03/25</w:t>
            </w:r>
          </w:p>
          <w:p w14:paraId="29A01D00" w14:textId="2D27E34C" w:rsidR="007F6CF3" w:rsidRPr="00D45819" w:rsidRDefault="007F6CF3" w:rsidP="00A8081A">
            <w:pPr>
              <w:rPr>
                <w:rFonts w:ascii="Times New Roman" w:hAnsi="Times New Roman" w:cs="Times New Roman"/>
                <w:sz w:val="20"/>
                <w:szCs w:val="20"/>
              </w:rPr>
            </w:pPr>
            <w:r>
              <w:rPr>
                <w:rFonts w:ascii="Times New Roman" w:hAnsi="Times New Roman" w:cs="Times New Roman"/>
                <w:sz w:val="20"/>
                <w:szCs w:val="20"/>
              </w:rPr>
              <w:t xml:space="preserve">Must be received by this date </w:t>
            </w:r>
          </w:p>
        </w:tc>
        <w:tc>
          <w:tcPr>
            <w:tcW w:w="7200" w:type="dxa"/>
          </w:tcPr>
          <w:p w14:paraId="6E47A5FC" w14:textId="77777777" w:rsidR="007F6CF3" w:rsidRPr="00D45819" w:rsidRDefault="007F6CF3" w:rsidP="00E50793">
            <w:pPr>
              <w:numPr>
                <w:ilvl w:val="0"/>
                <w:numId w:val="36"/>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 xml:space="preserve">Junior </w:t>
            </w:r>
          </w:p>
          <w:p w14:paraId="4DB7AA69" w14:textId="77777777" w:rsidR="007F6CF3" w:rsidRPr="00D45819" w:rsidRDefault="007F6CF3" w:rsidP="00E50793">
            <w:pPr>
              <w:numPr>
                <w:ilvl w:val="0"/>
                <w:numId w:val="36"/>
              </w:numPr>
              <w:suppressAutoHyphens/>
              <w:rPr>
                <w:rFonts w:ascii="Times New Roman" w:hAnsi="Times New Roman" w:cs="Times New Roman"/>
                <w:sz w:val="20"/>
                <w:szCs w:val="20"/>
              </w:rPr>
            </w:pPr>
            <w:r w:rsidRPr="00D45819">
              <w:rPr>
                <w:rFonts w:ascii="Times New Roman" w:hAnsi="Times New Roman" w:cs="Times New Roman"/>
                <w:sz w:val="20"/>
                <w:szCs w:val="20"/>
              </w:rPr>
              <w:t>College freshman by the fall 2010 semester.</w:t>
            </w:r>
          </w:p>
          <w:p w14:paraId="1A114D59" w14:textId="77777777" w:rsidR="007F6CF3" w:rsidRPr="00D45819" w:rsidRDefault="007F6CF3" w:rsidP="00E50793">
            <w:pPr>
              <w:numPr>
                <w:ilvl w:val="0"/>
                <w:numId w:val="36"/>
              </w:numPr>
              <w:suppressAutoHyphens/>
              <w:rPr>
                <w:rFonts w:ascii="Times New Roman" w:hAnsi="Times New Roman" w:cs="Times New Roman"/>
                <w:sz w:val="20"/>
                <w:szCs w:val="20"/>
              </w:rPr>
            </w:pPr>
            <w:r w:rsidRPr="00D45819">
              <w:rPr>
                <w:rFonts w:ascii="Times New Roman" w:hAnsi="Times New Roman" w:cs="Times New Roman"/>
                <w:sz w:val="20"/>
                <w:szCs w:val="20"/>
              </w:rPr>
              <w:t>Minimum 3.0 GPA</w:t>
            </w:r>
          </w:p>
          <w:p w14:paraId="7E8559FE" w14:textId="24D10296" w:rsidR="007F6CF3" w:rsidRPr="00D45819" w:rsidRDefault="007F6CF3" w:rsidP="0094460F">
            <w:pPr>
              <w:numPr>
                <w:ilvl w:val="0"/>
                <w:numId w:val="37"/>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Be a dependent or a current civilian federal employee</w:t>
            </w:r>
          </w:p>
        </w:tc>
        <w:tc>
          <w:tcPr>
            <w:tcW w:w="1350" w:type="dxa"/>
          </w:tcPr>
          <w:p w14:paraId="015CF143" w14:textId="77777777" w:rsidR="007F6CF3" w:rsidRDefault="007F6CF3" w:rsidP="00E50793">
            <w:pPr>
              <w:snapToGrid w:val="0"/>
              <w:jc w:val="center"/>
              <w:rPr>
                <w:rFonts w:ascii="Times New Roman" w:hAnsi="Times New Roman" w:cs="Times New Roman"/>
                <w:sz w:val="20"/>
                <w:szCs w:val="20"/>
              </w:rPr>
            </w:pPr>
            <w:r w:rsidRPr="00D45819">
              <w:rPr>
                <w:rFonts w:ascii="Times New Roman" w:hAnsi="Times New Roman" w:cs="Times New Roman"/>
                <w:sz w:val="20"/>
                <w:szCs w:val="20"/>
              </w:rPr>
              <w:t>Varies</w:t>
            </w:r>
          </w:p>
          <w:p w14:paraId="5CDA7309" w14:textId="77777777" w:rsidR="007F6CF3" w:rsidRPr="00D45819" w:rsidRDefault="007F6CF3" w:rsidP="00D45819">
            <w:pPr>
              <w:snapToGrid w:val="0"/>
              <w:jc w:val="center"/>
              <w:rPr>
                <w:rFonts w:ascii="Times New Roman" w:hAnsi="Times New Roman" w:cs="Times New Roman"/>
                <w:sz w:val="20"/>
                <w:szCs w:val="20"/>
              </w:rPr>
            </w:pPr>
          </w:p>
        </w:tc>
      </w:tr>
      <w:tr w:rsidR="007F6CF3" w14:paraId="541DD907" w14:textId="77777777" w:rsidTr="00950522">
        <w:trPr>
          <w:trHeight w:val="251"/>
        </w:trPr>
        <w:tc>
          <w:tcPr>
            <w:tcW w:w="3600" w:type="dxa"/>
          </w:tcPr>
          <w:p w14:paraId="181BD529" w14:textId="5AD77BDA" w:rsidR="007F6CF3" w:rsidRDefault="007F6CF3" w:rsidP="00D45819">
            <w:pPr>
              <w:pStyle w:val="Heading2"/>
              <w:snapToGrid w:val="0"/>
              <w:ind w:left="-10" w:right="-5" w:firstLine="0"/>
              <w:rPr>
                <w:b/>
              </w:rPr>
            </w:pPr>
            <w:r>
              <w:rPr>
                <w:b/>
              </w:rPr>
              <w:t xml:space="preserve">First Farm Bank </w:t>
            </w:r>
            <w:proofErr w:type="spellStart"/>
            <w:r>
              <w:rPr>
                <w:b/>
              </w:rPr>
              <w:t>Scholarhship</w:t>
            </w:r>
            <w:proofErr w:type="spellEnd"/>
          </w:p>
          <w:p w14:paraId="23AE5136" w14:textId="77777777" w:rsidR="007F6CF3" w:rsidRDefault="007F6CF3" w:rsidP="007D62B9">
            <w:pPr>
              <w:pStyle w:val="BodyText"/>
            </w:pPr>
          </w:p>
          <w:p w14:paraId="64B6FB67" w14:textId="77777777" w:rsidR="007F6CF3" w:rsidRDefault="007F6CF3" w:rsidP="007D62B9">
            <w:pPr>
              <w:pStyle w:val="BodyText"/>
            </w:pPr>
            <w:r>
              <w:t>See counseling office for application or</w:t>
            </w:r>
          </w:p>
          <w:p w14:paraId="17B74772" w14:textId="77777777" w:rsidR="007F6CF3" w:rsidRDefault="007F6CF3" w:rsidP="007D62B9">
            <w:pPr>
              <w:pStyle w:val="BodyText"/>
            </w:pPr>
          </w:p>
          <w:p w14:paraId="56DFFB77" w14:textId="404793B9" w:rsidR="007F6CF3" w:rsidRPr="007D62B9" w:rsidRDefault="00E50793" w:rsidP="007D62B9">
            <w:pPr>
              <w:pStyle w:val="BodyText"/>
            </w:pPr>
            <w:hyperlink r:id="rId127" w:history="1">
              <w:r w:rsidR="007F6CF3" w:rsidRPr="007D62B9">
                <w:rPr>
                  <w:rStyle w:val="Hyperlink"/>
                </w:rPr>
                <w:t>http://bit.ly/ffbscholarship</w:t>
              </w:r>
            </w:hyperlink>
          </w:p>
        </w:tc>
        <w:tc>
          <w:tcPr>
            <w:tcW w:w="810" w:type="dxa"/>
          </w:tcPr>
          <w:p w14:paraId="69BEDAC5" w14:textId="1AD0862C" w:rsidR="007F6CF3" w:rsidRPr="00D45819" w:rsidRDefault="007F6CF3" w:rsidP="00A8081A">
            <w:pPr>
              <w:rPr>
                <w:rFonts w:ascii="Times New Roman" w:hAnsi="Times New Roman" w:cs="Times New Roman"/>
                <w:sz w:val="20"/>
                <w:szCs w:val="20"/>
              </w:rPr>
            </w:pPr>
            <w:r>
              <w:rPr>
                <w:rFonts w:ascii="Times New Roman" w:hAnsi="Times New Roman" w:cs="Times New Roman"/>
                <w:sz w:val="20"/>
                <w:szCs w:val="20"/>
              </w:rPr>
              <w:t>03/29</w:t>
            </w:r>
          </w:p>
        </w:tc>
        <w:tc>
          <w:tcPr>
            <w:tcW w:w="7200" w:type="dxa"/>
          </w:tcPr>
          <w:p w14:paraId="02F0B871" w14:textId="77777777" w:rsidR="007F6CF3" w:rsidRDefault="007F6CF3" w:rsidP="0094460F">
            <w:pPr>
              <w:numPr>
                <w:ilvl w:val="0"/>
                <w:numId w:val="37"/>
              </w:numPr>
              <w:suppressAutoHyphens/>
              <w:snapToGrid w:val="0"/>
              <w:rPr>
                <w:rFonts w:ascii="Times New Roman" w:hAnsi="Times New Roman" w:cs="Times New Roman"/>
                <w:sz w:val="20"/>
                <w:szCs w:val="20"/>
              </w:rPr>
            </w:pPr>
            <w:r>
              <w:rPr>
                <w:rFonts w:ascii="Times New Roman" w:hAnsi="Times New Roman" w:cs="Times New Roman"/>
                <w:sz w:val="20"/>
                <w:szCs w:val="20"/>
              </w:rPr>
              <w:t xml:space="preserve">Senior </w:t>
            </w:r>
          </w:p>
          <w:p w14:paraId="29BAFF5E" w14:textId="77777777" w:rsidR="007F6CF3" w:rsidRDefault="007F6CF3" w:rsidP="0094460F">
            <w:pPr>
              <w:numPr>
                <w:ilvl w:val="0"/>
                <w:numId w:val="37"/>
              </w:numPr>
              <w:suppressAutoHyphens/>
              <w:snapToGrid w:val="0"/>
              <w:rPr>
                <w:rFonts w:ascii="Times New Roman" w:hAnsi="Times New Roman" w:cs="Times New Roman"/>
                <w:sz w:val="20"/>
                <w:szCs w:val="20"/>
              </w:rPr>
            </w:pPr>
            <w:r>
              <w:rPr>
                <w:rFonts w:ascii="Times New Roman" w:hAnsi="Times New Roman" w:cs="Times New Roman"/>
                <w:sz w:val="20"/>
                <w:szCs w:val="20"/>
              </w:rPr>
              <w:t>US Citizen and attend a Weld, Logan, Yuma or Washington County school</w:t>
            </w:r>
          </w:p>
          <w:p w14:paraId="0182FF86" w14:textId="77777777" w:rsidR="007F6CF3" w:rsidRDefault="007F6CF3" w:rsidP="0094460F">
            <w:pPr>
              <w:numPr>
                <w:ilvl w:val="0"/>
                <w:numId w:val="37"/>
              </w:numPr>
              <w:suppressAutoHyphens/>
              <w:snapToGrid w:val="0"/>
              <w:rPr>
                <w:rFonts w:ascii="Times New Roman" w:hAnsi="Times New Roman" w:cs="Times New Roman"/>
                <w:sz w:val="20"/>
                <w:szCs w:val="20"/>
              </w:rPr>
            </w:pPr>
            <w:r>
              <w:rPr>
                <w:rFonts w:ascii="Times New Roman" w:hAnsi="Times New Roman" w:cs="Times New Roman"/>
                <w:sz w:val="20"/>
                <w:szCs w:val="20"/>
              </w:rPr>
              <w:t>Minimum of a 3.2 GPA</w:t>
            </w:r>
          </w:p>
          <w:p w14:paraId="59DBAFE6" w14:textId="7B6F67B3" w:rsidR="007F6CF3" w:rsidRPr="00D45819" w:rsidRDefault="007F6CF3" w:rsidP="0094460F">
            <w:pPr>
              <w:numPr>
                <w:ilvl w:val="0"/>
                <w:numId w:val="37"/>
              </w:numPr>
              <w:suppressAutoHyphens/>
              <w:snapToGrid w:val="0"/>
              <w:rPr>
                <w:rFonts w:ascii="Times New Roman" w:hAnsi="Times New Roman" w:cs="Times New Roman"/>
                <w:sz w:val="20"/>
                <w:szCs w:val="20"/>
              </w:rPr>
            </w:pPr>
            <w:r>
              <w:rPr>
                <w:rFonts w:ascii="Times New Roman" w:hAnsi="Times New Roman" w:cs="Times New Roman"/>
                <w:sz w:val="20"/>
                <w:szCs w:val="20"/>
              </w:rPr>
              <w:t xml:space="preserve">Demonstrate involvement in school and /or community leadership activities </w:t>
            </w:r>
          </w:p>
        </w:tc>
        <w:tc>
          <w:tcPr>
            <w:tcW w:w="1350" w:type="dxa"/>
          </w:tcPr>
          <w:p w14:paraId="5BF7FFD1" w14:textId="7BEA4070" w:rsidR="007F6CF3" w:rsidRPr="00D45819" w:rsidRDefault="007F6CF3" w:rsidP="00D45819">
            <w:pPr>
              <w:snapToGrid w:val="0"/>
              <w:jc w:val="center"/>
              <w:rPr>
                <w:rFonts w:ascii="Times New Roman" w:hAnsi="Times New Roman" w:cs="Times New Roman"/>
                <w:sz w:val="20"/>
                <w:szCs w:val="20"/>
              </w:rPr>
            </w:pPr>
            <w:r>
              <w:rPr>
                <w:rFonts w:ascii="Times New Roman" w:hAnsi="Times New Roman" w:cs="Times New Roman"/>
                <w:sz w:val="20"/>
                <w:szCs w:val="20"/>
              </w:rPr>
              <w:t>$500</w:t>
            </w:r>
          </w:p>
        </w:tc>
      </w:tr>
      <w:tr w:rsidR="007F6CF3" w14:paraId="719543D4" w14:textId="77777777" w:rsidTr="00950522">
        <w:trPr>
          <w:trHeight w:val="1880"/>
        </w:trPr>
        <w:tc>
          <w:tcPr>
            <w:tcW w:w="3600" w:type="dxa"/>
          </w:tcPr>
          <w:p w14:paraId="7B50DA36" w14:textId="77777777" w:rsidR="007F6CF3" w:rsidRPr="00D45819" w:rsidRDefault="007F6CF3" w:rsidP="00D45819">
            <w:pPr>
              <w:pStyle w:val="Heading2"/>
              <w:snapToGrid w:val="0"/>
              <w:ind w:left="-10" w:right="-5" w:firstLine="0"/>
              <w:rPr>
                <w:b/>
              </w:rPr>
            </w:pPr>
            <w:r w:rsidRPr="00D45819">
              <w:rPr>
                <w:b/>
              </w:rPr>
              <w:t xml:space="preserve">Bob Piper Construction Education Scholarship </w:t>
            </w:r>
          </w:p>
          <w:p w14:paraId="7FCA1D89" w14:textId="77777777" w:rsidR="007F6CF3" w:rsidRDefault="007F6CF3" w:rsidP="0031038E">
            <w:pPr>
              <w:snapToGrid w:val="0"/>
              <w:ind w:left="-10" w:right="-5"/>
              <w:rPr>
                <w:rFonts w:ascii="Times New Roman" w:hAnsi="Times New Roman" w:cs="Times New Roman"/>
                <w:b/>
                <w:sz w:val="20"/>
                <w:szCs w:val="20"/>
              </w:rPr>
            </w:pPr>
          </w:p>
          <w:p w14:paraId="07DC0583" w14:textId="77777777" w:rsidR="007F6CF3" w:rsidRDefault="007F6CF3" w:rsidP="0031038E">
            <w:pPr>
              <w:snapToGrid w:val="0"/>
              <w:ind w:left="-10" w:right="-5"/>
              <w:rPr>
                <w:rFonts w:ascii="Times New Roman" w:hAnsi="Times New Roman" w:cs="Times New Roman"/>
                <w:b/>
                <w:sz w:val="20"/>
                <w:szCs w:val="20"/>
              </w:rPr>
            </w:pPr>
          </w:p>
          <w:p w14:paraId="03D8040C" w14:textId="18DD2BDA" w:rsidR="007F6CF3" w:rsidRPr="00D45819" w:rsidRDefault="007F6CF3" w:rsidP="0031038E">
            <w:pPr>
              <w:snapToGrid w:val="0"/>
              <w:ind w:left="-10" w:right="-5"/>
              <w:rPr>
                <w:rFonts w:ascii="Times New Roman" w:hAnsi="Times New Roman" w:cs="Times New Roman"/>
                <w:b/>
                <w:sz w:val="20"/>
                <w:szCs w:val="20"/>
              </w:rPr>
            </w:pPr>
            <w:r w:rsidRPr="00BA7BA8">
              <w:rPr>
                <w:rFonts w:ascii="Times New Roman" w:hAnsi="Times New Roman" w:cs="Times New Roman"/>
                <w:b/>
                <w:sz w:val="20"/>
                <w:szCs w:val="20"/>
              </w:rPr>
              <w:t>http://www.abcrmc.org/Bob-Piper-Scholarship</w:t>
            </w:r>
          </w:p>
        </w:tc>
        <w:tc>
          <w:tcPr>
            <w:tcW w:w="810" w:type="dxa"/>
          </w:tcPr>
          <w:p w14:paraId="111FEFCB" w14:textId="181A9FF1" w:rsidR="007F6CF3" w:rsidRPr="00D45819" w:rsidRDefault="007F6CF3" w:rsidP="00A8081A">
            <w:pPr>
              <w:rPr>
                <w:rFonts w:ascii="Times New Roman" w:hAnsi="Times New Roman" w:cs="Times New Roman"/>
                <w:sz w:val="20"/>
                <w:szCs w:val="20"/>
              </w:rPr>
            </w:pPr>
            <w:r w:rsidRPr="00D45819">
              <w:rPr>
                <w:rFonts w:ascii="Times New Roman" w:hAnsi="Times New Roman" w:cs="Times New Roman"/>
                <w:sz w:val="20"/>
                <w:szCs w:val="20"/>
              </w:rPr>
              <w:t>03/3</w:t>
            </w:r>
            <w:r>
              <w:rPr>
                <w:rFonts w:ascii="Times New Roman" w:hAnsi="Times New Roman" w:cs="Times New Roman"/>
                <w:sz w:val="20"/>
                <w:szCs w:val="20"/>
              </w:rPr>
              <w:t>0</w:t>
            </w:r>
          </w:p>
        </w:tc>
        <w:tc>
          <w:tcPr>
            <w:tcW w:w="7200" w:type="dxa"/>
          </w:tcPr>
          <w:p w14:paraId="3D874535" w14:textId="77777777" w:rsidR="007F6CF3" w:rsidRPr="00D45819" w:rsidRDefault="007F6CF3" w:rsidP="0094460F">
            <w:pPr>
              <w:numPr>
                <w:ilvl w:val="0"/>
                <w:numId w:val="38"/>
              </w:numPr>
              <w:suppressAutoHyphens/>
              <w:snapToGrid w:val="0"/>
              <w:rPr>
                <w:rFonts w:ascii="Times New Roman" w:hAnsi="Times New Roman" w:cs="Times New Roman"/>
                <w:color w:val="000000"/>
                <w:sz w:val="20"/>
                <w:szCs w:val="20"/>
              </w:rPr>
            </w:pPr>
            <w:r w:rsidRPr="00D45819">
              <w:rPr>
                <w:rFonts w:ascii="Times New Roman" w:hAnsi="Times New Roman" w:cs="Times New Roman"/>
                <w:color w:val="000000"/>
                <w:sz w:val="20"/>
                <w:szCs w:val="20"/>
              </w:rPr>
              <w:t>Planning to enter a construction-related field or profession, including, but not limited to, electrical, plumbing, HVAC, masonry, painting, carpentry, architecture, or construction management.</w:t>
            </w:r>
          </w:p>
          <w:p w14:paraId="0976DC52" w14:textId="77777777" w:rsidR="007F6CF3" w:rsidRPr="00D45819" w:rsidRDefault="007F6CF3" w:rsidP="0094460F">
            <w:pPr>
              <w:numPr>
                <w:ilvl w:val="0"/>
                <w:numId w:val="38"/>
              </w:numPr>
              <w:suppressAutoHyphens/>
              <w:snapToGrid w:val="0"/>
              <w:rPr>
                <w:rFonts w:ascii="Times New Roman" w:hAnsi="Times New Roman" w:cs="Times New Roman"/>
                <w:color w:val="000000"/>
                <w:sz w:val="20"/>
                <w:szCs w:val="20"/>
              </w:rPr>
            </w:pPr>
            <w:r w:rsidRPr="00D45819">
              <w:rPr>
                <w:rFonts w:ascii="Times New Roman" w:hAnsi="Times New Roman" w:cs="Times New Roman"/>
                <w:color w:val="000000"/>
                <w:sz w:val="20"/>
                <w:szCs w:val="20"/>
              </w:rPr>
              <w:t>Planning to attend an accredited college/university or post-secondary vocational school</w:t>
            </w:r>
          </w:p>
          <w:p w14:paraId="2FEEF601" w14:textId="77777777" w:rsidR="007F6CF3" w:rsidRPr="00D45819" w:rsidRDefault="007F6CF3" w:rsidP="0094460F">
            <w:pPr>
              <w:numPr>
                <w:ilvl w:val="0"/>
                <w:numId w:val="38"/>
              </w:numPr>
              <w:suppressAutoHyphens/>
              <w:snapToGrid w:val="0"/>
              <w:rPr>
                <w:rFonts w:ascii="Times New Roman" w:hAnsi="Times New Roman" w:cs="Times New Roman"/>
                <w:color w:val="000000"/>
                <w:sz w:val="20"/>
                <w:szCs w:val="20"/>
              </w:rPr>
            </w:pPr>
            <w:r w:rsidRPr="00D45819">
              <w:rPr>
                <w:rFonts w:ascii="Times New Roman" w:hAnsi="Times New Roman" w:cs="Times New Roman"/>
                <w:color w:val="000000"/>
                <w:sz w:val="20"/>
                <w:szCs w:val="20"/>
              </w:rPr>
              <w:t>Colorado high school student</w:t>
            </w:r>
          </w:p>
          <w:p w14:paraId="7D605163" w14:textId="77777777" w:rsidR="007F6CF3" w:rsidRPr="00D45819" w:rsidRDefault="007F6CF3" w:rsidP="0094460F">
            <w:pPr>
              <w:numPr>
                <w:ilvl w:val="0"/>
                <w:numId w:val="38"/>
              </w:numPr>
              <w:suppressAutoHyphens/>
              <w:snapToGrid w:val="0"/>
              <w:rPr>
                <w:rFonts w:ascii="Times New Roman" w:hAnsi="Times New Roman" w:cs="Times New Roman"/>
                <w:color w:val="000000"/>
                <w:sz w:val="20"/>
                <w:szCs w:val="20"/>
              </w:rPr>
            </w:pPr>
            <w:r w:rsidRPr="00D45819">
              <w:rPr>
                <w:rFonts w:ascii="Times New Roman" w:hAnsi="Times New Roman" w:cs="Times New Roman"/>
                <w:color w:val="000000"/>
                <w:sz w:val="20"/>
                <w:szCs w:val="20"/>
              </w:rPr>
              <w:t>Minimum 2.0 GPA</w:t>
            </w:r>
          </w:p>
          <w:p w14:paraId="113EF167" w14:textId="731F38AD" w:rsidR="007F6CF3" w:rsidRPr="00D45819" w:rsidRDefault="007F6CF3" w:rsidP="0094460F">
            <w:pPr>
              <w:numPr>
                <w:ilvl w:val="0"/>
                <w:numId w:val="38"/>
              </w:numPr>
              <w:suppressAutoHyphens/>
              <w:snapToGrid w:val="0"/>
              <w:rPr>
                <w:rFonts w:ascii="Times New Roman" w:hAnsi="Times New Roman" w:cs="Times New Roman"/>
                <w:sz w:val="20"/>
                <w:szCs w:val="20"/>
              </w:rPr>
            </w:pPr>
            <w:r w:rsidRPr="00D45819">
              <w:rPr>
                <w:rFonts w:ascii="Times New Roman" w:hAnsi="Times New Roman" w:cs="Times New Roman"/>
                <w:color w:val="000000"/>
                <w:sz w:val="20"/>
                <w:szCs w:val="20"/>
              </w:rPr>
              <w:t xml:space="preserve">US citizen or naturalized citizen </w:t>
            </w:r>
          </w:p>
        </w:tc>
        <w:tc>
          <w:tcPr>
            <w:tcW w:w="1350" w:type="dxa"/>
          </w:tcPr>
          <w:p w14:paraId="0FCE2C7A" w14:textId="77777777" w:rsidR="007F6CF3" w:rsidRPr="00D45819" w:rsidRDefault="007F6CF3" w:rsidP="00D45819">
            <w:pPr>
              <w:snapToGrid w:val="0"/>
              <w:jc w:val="center"/>
              <w:rPr>
                <w:rFonts w:ascii="Times New Roman" w:hAnsi="Times New Roman" w:cs="Times New Roman"/>
                <w:sz w:val="20"/>
                <w:szCs w:val="20"/>
              </w:rPr>
            </w:pPr>
            <w:r w:rsidRPr="00D45819">
              <w:rPr>
                <w:rFonts w:ascii="Times New Roman" w:hAnsi="Times New Roman" w:cs="Times New Roman"/>
                <w:sz w:val="20"/>
                <w:szCs w:val="20"/>
              </w:rPr>
              <w:t>$500 &amp; $1,000</w:t>
            </w:r>
          </w:p>
          <w:p w14:paraId="738CFFE3" w14:textId="77777777" w:rsidR="007F6CF3" w:rsidRPr="00D45819" w:rsidRDefault="007F6CF3" w:rsidP="00D45819">
            <w:pPr>
              <w:snapToGrid w:val="0"/>
              <w:jc w:val="center"/>
              <w:rPr>
                <w:rFonts w:ascii="Times New Roman" w:hAnsi="Times New Roman" w:cs="Times New Roman"/>
                <w:sz w:val="20"/>
                <w:szCs w:val="20"/>
              </w:rPr>
            </w:pPr>
          </w:p>
          <w:p w14:paraId="36BFA7CD" w14:textId="77777777" w:rsidR="007F6CF3" w:rsidRPr="00D45819" w:rsidRDefault="007F6CF3" w:rsidP="0031038E">
            <w:pPr>
              <w:snapToGrid w:val="0"/>
              <w:jc w:val="center"/>
              <w:rPr>
                <w:rFonts w:ascii="Times New Roman" w:hAnsi="Times New Roman" w:cs="Times New Roman"/>
                <w:sz w:val="20"/>
                <w:szCs w:val="20"/>
              </w:rPr>
            </w:pPr>
          </w:p>
        </w:tc>
      </w:tr>
      <w:tr w:rsidR="007F6CF3" w14:paraId="75626E5E" w14:textId="77777777" w:rsidTr="00C73EAB">
        <w:trPr>
          <w:trHeight w:val="1088"/>
        </w:trPr>
        <w:tc>
          <w:tcPr>
            <w:tcW w:w="3600" w:type="dxa"/>
          </w:tcPr>
          <w:p w14:paraId="66844F18" w14:textId="77777777" w:rsidR="007F6CF3" w:rsidRPr="00D45819" w:rsidRDefault="007F6CF3" w:rsidP="00D45819">
            <w:pPr>
              <w:pStyle w:val="Heading2"/>
              <w:snapToGrid w:val="0"/>
              <w:ind w:left="-10" w:right="-5" w:firstLine="0"/>
              <w:rPr>
                <w:b/>
              </w:rPr>
            </w:pPr>
            <w:r w:rsidRPr="00D45819">
              <w:rPr>
                <w:b/>
              </w:rPr>
              <w:t>Janice M. Scott Scholarship Fund</w:t>
            </w:r>
          </w:p>
          <w:p w14:paraId="4B43397B" w14:textId="70E017D3" w:rsidR="007F6CF3" w:rsidRPr="00D45819" w:rsidRDefault="007F6CF3" w:rsidP="0031038E">
            <w:pPr>
              <w:snapToGrid w:val="0"/>
              <w:ind w:left="-10" w:right="-5"/>
              <w:rPr>
                <w:rFonts w:ascii="Times New Roman" w:hAnsi="Times New Roman" w:cs="Times New Roman"/>
                <w:b/>
                <w:sz w:val="20"/>
                <w:szCs w:val="20"/>
              </w:rPr>
            </w:pPr>
            <w:r w:rsidRPr="00EC37DB">
              <w:rPr>
                <w:rFonts w:ascii="Times New Roman" w:hAnsi="Times New Roman" w:cs="Times New Roman"/>
                <w:sz w:val="20"/>
                <w:szCs w:val="20"/>
              </w:rPr>
              <w:t>https://jmscottmemorialfund.files.wordpress.com/2015/11/jmsmsf_application_form.pdf</w:t>
            </w:r>
          </w:p>
        </w:tc>
        <w:tc>
          <w:tcPr>
            <w:tcW w:w="810" w:type="dxa"/>
          </w:tcPr>
          <w:p w14:paraId="6D010337" w14:textId="7F36C55E" w:rsidR="007F6CF3" w:rsidRPr="00D45819" w:rsidRDefault="007F6CF3" w:rsidP="00A8081A">
            <w:pPr>
              <w:rPr>
                <w:rFonts w:ascii="Times New Roman" w:hAnsi="Times New Roman" w:cs="Times New Roman"/>
                <w:sz w:val="20"/>
                <w:szCs w:val="20"/>
              </w:rPr>
            </w:pPr>
            <w:r w:rsidRPr="00D45819">
              <w:rPr>
                <w:rFonts w:ascii="Times New Roman" w:hAnsi="Times New Roman" w:cs="Times New Roman"/>
                <w:sz w:val="20"/>
                <w:szCs w:val="20"/>
              </w:rPr>
              <w:t>03/31</w:t>
            </w:r>
          </w:p>
        </w:tc>
        <w:tc>
          <w:tcPr>
            <w:tcW w:w="7200" w:type="dxa"/>
          </w:tcPr>
          <w:p w14:paraId="733E99B6" w14:textId="77777777" w:rsidR="007F6CF3" w:rsidRPr="00D45819" w:rsidRDefault="007F6CF3" w:rsidP="0094460F">
            <w:pPr>
              <w:numPr>
                <w:ilvl w:val="0"/>
                <w:numId w:val="38"/>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US Citizen or permanent resident</w:t>
            </w:r>
          </w:p>
          <w:p w14:paraId="439BD0FB" w14:textId="77777777" w:rsidR="007F6CF3" w:rsidRPr="00D45819" w:rsidRDefault="007F6CF3" w:rsidP="0094460F">
            <w:pPr>
              <w:numPr>
                <w:ilvl w:val="0"/>
                <w:numId w:val="38"/>
              </w:numPr>
              <w:suppressAutoHyphens/>
              <w:rPr>
                <w:rFonts w:ascii="Times New Roman" w:hAnsi="Times New Roman" w:cs="Times New Roman"/>
                <w:sz w:val="20"/>
                <w:szCs w:val="20"/>
              </w:rPr>
            </w:pPr>
            <w:r w:rsidRPr="00D45819">
              <w:rPr>
                <w:rFonts w:ascii="Times New Roman" w:hAnsi="Times New Roman" w:cs="Times New Roman"/>
                <w:sz w:val="20"/>
                <w:szCs w:val="20"/>
              </w:rPr>
              <w:t>Minimum 3.0 GPA</w:t>
            </w:r>
          </w:p>
          <w:p w14:paraId="4BACFC62" w14:textId="77777777" w:rsidR="007F6CF3" w:rsidRPr="00D45819" w:rsidRDefault="007F6CF3" w:rsidP="0094460F">
            <w:pPr>
              <w:numPr>
                <w:ilvl w:val="0"/>
                <w:numId w:val="38"/>
              </w:numPr>
              <w:suppressAutoHyphens/>
              <w:rPr>
                <w:rFonts w:ascii="Times New Roman" w:hAnsi="Times New Roman" w:cs="Times New Roman"/>
                <w:sz w:val="20"/>
                <w:szCs w:val="20"/>
              </w:rPr>
            </w:pPr>
            <w:r w:rsidRPr="00D45819">
              <w:rPr>
                <w:rFonts w:ascii="Times New Roman" w:hAnsi="Times New Roman" w:cs="Times New Roman"/>
                <w:sz w:val="20"/>
                <w:szCs w:val="20"/>
              </w:rPr>
              <w:t xml:space="preserve">Attend a </w:t>
            </w:r>
            <w:proofErr w:type="gramStart"/>
            <w:r w:rsidRPr="00D45819">
              <w:rPr>
                <w:rFonts w:ascii="Times New Roman" w:hAnsi="Times New Roman" w:cs="Times New Roman"/>
                <w:sz w:val="20"/>
                <w:szCs w:val="20"/>
              </w:rPr>
              <w:t>four year</w:t>
            </w:r>
            <w:proofErr w:type="gramEnd"/>
            <w:r w:rsidRPr="00D45819">
              <w:rPr>
                <w:rFonts w:ascii="Times New Roman" w:hAnsi="Times New Roman" w:cs="Times New Roman"/>
                <w:sz w:val="20"/>
                <w:szCs w:val="20"/>
              </w:rPr>
              <w:t xml:space="preserve"> college or university</w:t>
            </w:r>
          </w:p>
          <w:p w14:paraId="465B1537" w14:textId="77777777" w:rsidR="007F6CF3" w:rsidRPr="00D45819" w:rsidRDefault="007F6CF3" w:rsidP="0094460F">
            <w:pPr>
              <w:numPr>
                <w:ilvl w:val="0"/>
                <w:numId w:val="38"/>
              </w:numPr>
              <w:suppressAutoHyphens/>
              <w:rPr>
                <w:rFonts w:ascii="Times New Roman" w:hAnsi="Times New Roman" w:cs="Times New Roman"/>
                <w:sz w:val="20"/>
                <w:szCs w:val="20"/>
              </w:rPr>
            </w:pPr>
            <w:r w:rsidRPr="00D45819">
              <w:rPr>
                <w:rFonts w:ascii="Times New Roman" w:hAnsi="Times New Roman" w:cs="Times New Roman"/>
                <w:sz w:val="20"/>
                <w:szCs w:val="20"/>
              </w:rPr>
              <w:t>Demonstrate leadership activities</w:t>
            </w:r>
          </w:p>
          <w:p w14:paraId="5AE54585" w14:textId="2F49C21D" w:rsidR="007F6CF3" w:rsidRPr="00D45819" w:rsidRDefault="007F6CF3" w:rsidP="0094460F">
            <w:pPr>
              <w:numPr>
                <w:ilvl w:val="0"/>
                <w:numId w:val="38"/>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Parents adjusted gross income cannot exceed $60,000</w:t>
            </w:r>
          </w:p>
        </w:tc>
        <w:tc>
          <w:tcPr>
            <w:tcW w:w="1350" w:type="dxa"/>
          </w:tcPr>
          <w:p w14:paraId="28A8F8ED" w14:textId="7B6643E3" w:rsidR="007F6CF3" w:rsidRPr="00D45819" w:rsidRDefault="007F6CF3" w:rsidP="0031038E">
            <w:pPr>
              <w:snapToGrid w:val="0"/>
              <w:jc w:val="center"/>
              <w:rPr>
                <w:rFonts w:ascii="Times New Roman" w:hAnsi="Times New Roman" w:cs="Times New Roman"/>
                <w:sz w:val="20"/>
                <w:szCs w:val="20"/>
              </w:rPr>
            </w:pPr>
          </w:p>
        </w:tc>
      </w:tr>
      <w:tr w:rsidR="007F6CF3" w14:paraId="0FE06BD9" w14:textId="77777777" w:rsidTr="00950522">
        <w:trPr>
          <w:trHeight w:val="251"/>
        </w:trPr>
        <w:tc>
          <w:tcPr>
            <w:tcW w:w="3600" w:type="dxa"/>
          </w:tcPr>
          <w:p w14:paraId="3BA891ED" w14:textId="77777777" w:rsidR="007F6CF3" w:rsidRPr="00D45819" w:rsidRDefault="007F6CF3" w:rsidP="00D45819">
            <w:pPr>
              <w:pStyle w:val="Heading2"/>
              <w:snapToGrid w:val="0"/>
              <w:ind w:left="-10" w:right="-5" w:firstLine="0"/>
              <w:rPr>
                <w:b/>
              </w:rPr>
            </w:pPr>
            <w:r w:rsidRPr="00D45819">
              <w:rPr>
                <w:b/>
              </w:rPr>
              <w:t xml:space="preserve">Lighthouse Guild Scholarship </w:t>
            </w:r>
          </w:p>
          <w:p w14:paraId="4CF2FE33" w14:textId="77777777" w:rsidR="007F6CF3" w:rsidRPr="00D45819" w:rsidRDefault="007F6CF3" w:rsidP="00D45819">
            <w:pPr>
              <w:pStyle w:val="BodyText"/>
            </w:pPr>
          </w:p>
          <w:p w14:paraId="64334ED8" w14:textId="210EC0D9" w:rsidR="007F6CF3" w:rsidRPr="00D45819" w:rsidRDefault="007F6CF3" w:rsidP="0031038E">
            <w:pPr>
              <w:snapToGrid w:val="0"/>
              <w:ind w:left="-10" w:right="-5"/>
              <w:rPr>
                <w:rFonts w:ascii="Times New Roman" w:hAnsi="Times New Roman" w:cs="Times New Roman"/>
                <w:b/>
                <w:sz w:val="20"/>
                <w:szCs w:val="20"/>
              </w:rPr>
            </w:pPr>
            <w:r w:rsidRPr="00D45819">
              <w:rPr>
                <w:rFonts w:ascii="Times New Roman" w:hAnsi="Times New Roman" w:cs="Times New Roman"/>
                <w:sz w:val="20"/>
                <w:szCs w:val="20"/>
              </w:rPr>
              <w:t>www.lighthouseguild.org.scholarships</w:t>
            </w:r>
          </w:p>
        </w:tc>
        <w:tc>
          <w:tcPr>
            <w:tcW w:w="810" w:type="dxa"/>
          </w:tcPr>
          <w:p w14:paraId="1F649474" w14:textId="4E0901E6" w:rsidR="007F6CF3" w:rsidRPr="00D45819" w:rsidRDefault="007F6CF3" w:rsidP="00A8081A">
            <w:pPr>
              <w:rPr>
                <w:rFonts w:ascii="Times New Roman" w:hAnsi="Times New Roman" w:cs="Times New Roman"/>
                <w:sz w:val="20"/>
                <w:szCs w:val="20"/>
              </w:rPr>
            </w:pPr>
            <w:r w:rsidRPr="00D45819">
              <w:rPr>
                <w:rFonts w:ascii="Times New Roman" w:hAnsi="Times New Roman" w:cs="Times New Roman"/>
                <w:sz w:val="20"/>
                <w:szCs w:val="20"/>
              </w:rPr>
              <w:t>03/31</w:t>
            </w:r>
          </w:p>
        </w:tc>
        <w:tc>
          <w:tcPr>
            <w:tcW w:w="7200" w:type="dxa"/>
          </w:tcPr>
          <w:p w14:paraId="4A9AAFD1" w14:textId="77777777" w:rsidR="007F6CF3" w:rsidRPr="00D45819" w:rsidRDefault="007F6CF3" w:rsidP="0094460F">
            <w:pPr>
              <w:numPr>
                <w:ilvl w:val="0"/>
                <w:numId w:val="38"/>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Proof of legal blindness</w:t>
            </w:r>
          </w:p>
          <w:p w14:paraId="2B57C7E8" w14:textId="77777777" w:rsidR="007F6CF3" w:rsidRPr="00D45819" w:rsidRDefault="007F6CF3" w:rsidP="0094460F">
            <w:pPr>
              <w:numPr>
                <w:ilvl w:val="0"/>
                <w:numId w:val="38"/>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 xml:space="preserve">Proof of US citizenship or legal residency </w:t>
            </w:r>
          </w:p>
          <w:p w14:paraId="619CE718" w14:textId="77777777" w:rsidR="007F6CF3" w:rsidRPr="00D45819" w:rsidRDefault="007F6CF3" w:rsidP="0094460F">
            <w:pPr>
              <w:numPr>
                <w:ilvl w:val="0"/>
                <w:numId w:val="38"/>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 xml:space="preserve">Documentation of academic achievement </w:t>
            </w:r>
          </w:p>
          <w:p w14:paraId="5B5A7F6D" w14:textId="77777777" w:rsidR="007F6CF3" w:rsidRPr="00D45819" w:rsidRDefault="007F6CF3" w:rsidP="0094460F">
            <w:pPr>
              <w:numPr>
                <w:ilvl w:val="0"/>
                <w:numId w:val="38"/>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 xml:space="preserve">3 letters of recommendation </w:t>
            </w:r>
          </w:p>
          <w:p w14:paraId="709FF3C4" w14:textId="39D74E2B" w:rsidR="007F6CF3" w:rsidRPr="00D45819" w:rsidRDefault="007F6CF3" w:rsidP="0094460F">
            <w:pPr>
              <w:numPr>
                <w:ilvl w:val="0"/>
                <w:numId w:val="38"/>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 xml:space="preserve">2 personal statements </w:t>
            </w:r>
          </w:p>
        </w:tc>
        <w:tc>
          <w:tcPr>
            <w:tcW w:w="1350" w:type="dxa"/>
          </w:tcPr>
          <w:p w14:paraId="435786F0" w14:textId="13DE8BBC" w:rsidR="007F6CF3" w:rsidRPr="00D45819" w:rsidRDefault="007F6CF3" w:rsidP="0031038E">
            <w:pPr>
              <w:snapToGrid w:val="0"/>
              <w:jc w:val="center"/>
              <w:rPr>
                <w:rFonts w:ascii="Times New Roman" w:hAnsi="Times New Roman" w:cs="Times New Roman"/>
                <w:sz w:val="20"/>
                <w:szCs w:val="20"/>
              </w:rPr>
            </w:pPr>
            <w:r w:rsidRPr="00D45819">
              <w:rPr>
                <w:rFonts w:ascii="Times New Roman" w:hAnsi="Times New Roman" w:cs="Times New Roman"/>
                <w:sz w:val="20"/>
                <w:szCs w:val="20"/>
              </w:rPr>
              <w:t xml:space="preserve">20 scholarships up to $10,000 each </w:t>
            </w:r>
          </w:p>
        </w:tc>
      </w:tr>
      <w:tr w:rsidR="007F6CF3" w14:paraId="27E90964" w14:textId="77777777" w:rsidTr="00950522">
        <w:trPr>
          <w:trHeight w:val="251"/>
        </w:trPr>
        <w:tc>
          <w:tcPr>
            <w:tcW w:w="3600" w:type="dxa"/>
          </w:tcPr>
          <w:p w14:paraId="5BA3630B" w14:textId="77777777" w:rsidR="007F6CF3" w:rsidRPr="00D45819" w:rsidRDefault="00E50793" w:rsidP="00D45819">
            <w:pPr>
              <w:pStyle w:val="BodyText"/>
              <w:snapToGrid w:val="0"/>
              <w:ind w:left="-10" w:right="-5"/>
              <w:rPr>
                <w:b/>
              </w:rPr>
            </w:pPr>
            <w:hyperlink r:id="rId128" w:history="1">
              <w:r w:rsidR="007F6CF3" w:rsidRPr="00D45819">
                <w:rPr>
                  <w:b/>
                </w:rPr>
                <w:t>LULAC National Scholarship Fund (LNSF)</w:t>
              </w:r>
            </w:hyperlink>
          </w:p>
          <w:p w14:paraId="24F9CA70" w14:textId="261B7C3B" w:rsidR="007F6CF3" w:rsidRPr="00D45819" w:rsidRDefault="00E50793" w:rsidP="0031038E">
            <w:pPr>
              <w:snapToGrid w:val="0"/>
              <w:ind w:left="-10" w:right="-5"/>
              <w:rPr>
                <w:rFonts w:ascii="Times New Roman" w:hAnsi="Times New Roman" w:cs="Times New Roman"/>
                <w:b/>
                <w:sz w:val="20"/>
                <w:szCs w:val="20"/>
              </w:rPr>
            </w:pPr>
            <w:hyperlink r:id="rId129" w:history="1">
              <w:r w:rsidR="007F6CF3" w:rsidRPr="00D45819">
                <w:rPr>
                  <w:rStyle w:val="Hyperlink"/>
                  <w:rFonts w:ascii="Times New Roman" w:hAnsi="Times New Roman" w:cs="Times New Roman"/>
                  <w:sz w:val="20"/>
                  <w:szCs w:val="20"/>
                </w:rPr>
                <w:t>lnesc.org/site/338/Scholarships/LULAC-National-Scholarship-Fund</w:t>
              </w:r>
            </w:hyperlink>
          </w:p>
        </w:tc>
        <w:tc>
          <w:tcPr>
            <w:tcW w:w="810" w:type="dxa"/>
          </w:tcPr>
          <w:p w14:paraId="1DD7F864" w14:textId="0779B81B" w:rsidR="007F6CF3" w:rsidRPr="00D45819" w:rsidRDefault="007F6CF3" w:rsidP="00A8081A">
            <w:pPr>
              <w:rPr>
                <w:rFonts w:ascii="Times New Roman" w:hAnsi="Times New Roman" w:cs="Times New Roman"/>
                <w:sz w:val="20"/>
                <w:szCs w:val="20"/>
              </w:rPr>
            </w:pPr>
            <w:r w:rsidRPr="00D45819">
              <w:rPr>
                <w:rFonts w:ascii="Times New Roman" w:hAnsi="Times New Roman" w:cs="Times New Roman"/>
                <w:sz w:val="20"/>
                <w:szCs w:val="20"/>
              </w:rPr>
              <w:t>03/31</w:t>
            </w:r>
          </w:p>
        </w:tc>
        <w:tc>
          <w:tcPr>
            <w:tcW w:w="7200" w:type="dxa"/>
          </w:tcPr>
          <w:p w14:paraId="6398A106" w14:textId="77777777" w:rsidR="007F6CF3" w:rsidRPr="00D45819" w:rsidRDefault="007F6CF3" w:rsidP="0094460F">
            <w:pPr>
              <w:numPr>
                <w:ilvl w:val="0"/>
                <w:numId w:val="38"/>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Emphasis placed on motivation, sincerity and community involvement</w:t>
            </w:r>
          </w:p>
          <w:p w14:paraId="71664C60" w14:textId="77777777" w:rsidR="007F6CF3" w:rsidRPr="00D45819" w:rsidRDefault="007F6CF3" w:rsidP="0094460F">
            <w:pPr>
              <w:numPr>
                <w:ilvl w:val="0"/>
                <w:numId w:val="38"/>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US Citizen</w:t>
            </w:r>
          </w:p>
          <w:p w14:paraId="0160D5AB" w14:textId="7C8CFFF9" w:rsidR="007F6CF3" w:rsidRPr="00D45819" w:rsidRDefault="007F6CF3" w:rsidP="0094460F">
            <w:pPr>
              <w:numPr>
                <w:ilvl w:val="0"/>
                <w:numId w:val="38"/>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Hispanic/Latino</w:t>
            </w:r>
          </w:p>
        </w:tc>
        <w:tc>
          <w:tcPr>
            <w:tcW w:w="1350" w:type="dxa"/>
          </w:tcPr>
          <w:p w14:paraId="4E44F5CA" w14:textId="77777777" w:rsidR="007F6CF3" w:rsidRDefault="007F6CF3" w:rsidP="0031038E">
            <w:pPr>
              <w:snapToGrid w:val="0"/>
              <w:jc w:val="center"/>
              <w:rPr>
                <w:rFonts w:ascii="Times New Roman" w:hAnsi="Times New Roman" w:cs="Times New Roman"/>
                <w:sz w:val="20"/>
                <w:szCs w:val="20"/>
              </w:rPr>
            </w:pPr>
            <w:r w:rsidRPr="00D45819">
              <w:rPr>
                <w:rFonts w:ascii="Times New Roman" w:hAnsi="Times New Roman" w:cs="Times New Roman"/>
                <w:sz w:val="20"/>
                <w:szCs w:val="20"/>
              </w:rPr>
              <w:t>250-2k</w:t>
            </w:r>
          </w:p>
          <w:p w14:paraId="7AF1C394" w14:textId="469613A2" w:rsidR="007F6CF3" w:rsidRPr="00D45819" w:rsidRDefault="007F6CF3" w:rsidP="0031038E">
            <w:pPr>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7F6CF3" w14:paraId="1851E7E7" w14:textId="77777777" w:rsidTr="00950522">
        <w:trPr>
          <w:trHeight w:val="251"/>
        </w:trPr>
        <w:tc>
          <w:tcPr>
            <w:tcW w:w="3600" w:type="dxa"/>
          </w:tcPr>
          <w:p w14:paraId="77A5982A" w14:textId="77777777" w:rsidR="007F6CF3" w:rsidRPr="00D45819" w:rsidRDefault="007F6CF3" w:rsidP="00D45819">
            <w:pPr>
              <w:pStyle w:val="BodyText"/>
              <w:snapToGrid w:val="0"/>
              <w:ind w:left="-10" w:right="-5"/>
              <w:rPr>
                <w:b/>
              </w:rPr>
            </w:pPr>
            <w:r w:rsidRPr="00D45819">
              <w:rPr>
                <w:b/>
              </w:rPr>
              <w:t>North Central Chapter COGA Scholarship</w:t>
            </w:r>
          </w:p>
          <w:p w14:paraId="30AED517" w14:textId="26CB82F0" w:rsidR="007F6CF3" w:rsidRPr="00D45819" w:rsidRDefault="007F6CF3" w:rsidP="0031038E">
            <w:pPr>
              <w:snapToGrid w:val="0"/>
              <w:ind w:left="-10" w:right="-5"/>
              <w:rPr>
                <w:rFonts w:ascii="Times New Roman" w:hAnsi="Times New Roman" w:cs="Times New Roman"/>
                <w:b/>
                <w:sz w:val="20"/>
                <w:szCs w:val="20"/>
              </w:rPr>
            </w:pPr>
            <w:r w:rsidRPr="00D45819">
              <w:rPr>
                <w:rFonts w:ascii="Times New Roman" w:hAnsi="Times New Roman" w:cs="Times New Roman"/>
                <w:sz w:val="20"/>
                <w:szCs w:val="20"/>
              </w:rPr>
              <w:t xml:space="preserve">Apply online at </w:t>
            </w:r>
            <w:hyperlink r:id="rId130" w:history="1">
              <w:r w:rsidRPr="00D45819">
                <w:rPr>
                  <w:rStyle w:val="Hyperlink"/>
                  <w:rFonts w:ascii="Times New Roman" w:hAnsi="Times New Roman" w:cs="Times New Roman"/>
                  <w:sz w:val="20"/>
                  <w:szCs w:val="20"/>
                </w:rPr>
                <w:t>http://www.ncc-coga.org/</w:t>
              </w:r>
            </w:hyperlink>
            <w:r w:rsidRPr="00D45819">
              <w:rPr>
                <w:rFonts w:ascii="Times New Roman" w:hAnsi="Times New Roman" w:cs="Times New Roman"/>
                <w:sz w:val="20"/>
                <w:szCs w:val="20"/>
              </w:rPr>
              <w:t xml:space="preserve"> </w:t>
            </w:r>
          </w:p>
        </w:tc>
        <w:tc>
          <w:tcPr>
            <w:tcW w:w="810" w:type="dxa"/>
          </w:tcPr>
          <w:p w14:paraId="3E31AB19" w14:textId="686B03FB" w:rsidR="007F6CF3" w:rsidRPr="00D45819" w:rsidRDefault="007F6CF3" w:rsidP="00A8081A">
            <w:pPr>
              <w:rPr>
                <w:rFonts w:ascii="Times New Roman" w:hAnsi="Times New Roman" w:cs="Times New Roman"/>
                <w:sz w:val="20"/>
                <w:szCs w:val="20"/>
              </w:rPr>
            </w:pPr>
            <w:r w:rsidRPr="00D45819">
              <w:rPr>
                <w:rFonts w:ascii="Times New Roman" w:hAnsi="Times New Roman" w:cs="Times New Roman"/>
                <w:sz w:val="20"/>
                <w:szCs w:val="20"/>
              </w:rPr>
              <w:t>03/31</w:t>
            </w:r>
          </w:p>
        </w:tc>
        <w:tc>
          <w:tcPr>
            <w:tcW w:w="7200" w:type="dxa"/>
          </w:tcPr>
          <w:p w14:paraId="6C84A95E" w14:textId="77777777" w:rsidR="007F6CF3" w:rsidRPr="00D45819" w:rsidRDefault="007F6CF3" w:rsidP="0094460F">
            <w:pPr>
              <w:numPr>
                <w:ilvl w:val="0"/>
                <w:numId w:val="38"/>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Weld County senior</w:t>
            </w:r>
          </w:p>
          <w:p w14:paraId="38627EA6" w14:textId="77777777" w:rsidR="007F6CF3" w:rsidRPr="00D45819" w:rsidRDefault="007F6CF3" w:rsidP="0094460F">
            <w:pPr>
              <w:numPr>
                <w:ilvl w:val="0"/>
                <w:numId w:val="38"/>
              </w:numPr>
              <w:suppressAutoHyphens/>
              <w:rPr>
                <w:rFonts w:ascii="Times New Roman" w:hAnsi="Times New Roman" w:cs="Times New Roman"/>
                <w:sz w:val="20"/>
                <w:szCs w:val="20"/>
              </w:rPr>
            </w:pPr>
            <w:r w:rsidRPr="00D45819">
              <w:rPr>
                <w:rFonts w:ascii="Times New Roman" w:hAnsi="Times New Roman" w:cs="Times New Roman"/>
                <w:sz w:val="20"/>
                <w:szCs w:val="20"/>
              </w:rPr>
              <w:t>Planning to attend an accredited post-secondary instruction</w:t>
            </w:r>
          </w:p>
          <w:p w14:paraId="127DAC76" w14:textId="35A177C1" w:rsidR="007F6CF3" w:rsidRPr="00D45819" w:rsidRDefault="007F6CF3" w:rsidP="0094460F">
            <w:pPr>
              <w:numPr>
                <w:ilvl w:val="0"/>
                <w:numId w:val="38"/>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Minimum 3.0 GPA</w:t>
            </w:r>
          </w:p>
        </w:tc>
        <w:tc>
          <w:tcPr>
            <w:tcW w:w="1350" w:type="dxa"/>
          </w:tcPr>
          <w:p w14:paraId="0E7BEB9A" w14:textId="77777777" w:rsidR="007F6CF3" w:rsidRPr="00D45819" w:rsidRDefault="007F6CF3" w:rsidP="00D45819">
            <w:pPr>
              <w:snapToGrid w:val="0"/>
              <w:jc w:val="center"/>
              <w:rPr>
                <w:rFonts w:ascii="Times New Roman" w:hAnsi="Times New Roman" w:cs="Times New Roman"/>
                <w:sz w:val="20"/>
                <w:szCs w:val="20"/>
              </w:rPr>
            </w:pPr>
            <w:r w:rsidRPr="00D45819">
              <w:rPr>
                <w:rFonts w:ascii="Times New Roman" w:hAnsi="Times New Roman" w:cs="Times New Roman"/>
                <w:sz w:val="20"/>
                <w:szCs w:val="20"/>
              </w:rPr>
              <w:t>$1,000</w:t>
            </w:r>
          </w:p>
          <w:p w14:paraId="430A272C" w14:textId="55CCDE50" w:rsidR="007F6CF3" w:rsidRPr="00D45819" w:rsidRDefault="007F6CF3" w:rsidP="00D45819">
            <w:pPr>
              <w:snapToGrid w:val="0"/>
              <w:jc w:val="center"/>
              <w:rPr>
                <w:rFonts w:ascii="Times New Roman" w:hAnsi="Times New Roman" w:cs="Times New Roman"/>
                <w:sz w:val="20"/>
                <w:szCs w:val="20"/>
              </w:rPr>
            </w:pPr>
            <w:r>
              <w:rPr>
                <w:rFonts w:ascii="Times New Roman" w:hAnsi="Times New Roman" w:cs="Times New Roman"/>
                <w:sz w:val="20"/>
                <w:szCs w:val="20"/>
              </w:rPr>
              <w:t>12 available</w:t>
            </w:r>
          </w:p>
          <w:p w14:paraId="7A4DDE31" w14:textId="097A6BD5" w:rsidR="007F6CF3" w:rsidRPr="00D45819" w:rsidRDefault="007F6CF3" w:rsidP="0031038E">
            <w:pPr>
              <w:snapToGrid w:val="0"/>
              <w:jc w:val="center"/>
              <w:rPr>
                <w:rFonts w:ascii="Times New Roman" w:hAnsi="Times New Roman" w:cs="Times New Roman"/>
                <w:sz w:val="20"/>
                <w:szCs w:val="20"/>
              </w:rPr>
            </w:pPr>
          </w:p>
        </w:tc>
      </w:tr>
      <w:tr w:rsidR="007F6CF3" w14:paraId="5D816D31" w14:textId="77777777" w:rsidTr="00950522">
        <w:trPr>
          <w:trHeight w:val="251"/>
        </w:trPr>
        <w:tc>
          <w:tcPr>
            <w:tcW w:w="3600" w:type="dxa"/>
          </w:tcPr>
          <w:p w14:paraId="0C7E9695" w14:textId="77777777" w:rsidR="007F6CF3" w:rsidRPr="00D45819" w:rsidRDefault="00E50793" w:rsidP="00D45819">
            <w:pPr>
              <w:snapToGrid w:val="0"/>
              <w:ind w:left="-10" w:right="-5"/>
              <w:rPr>
                <w:rStyle w:val="Hyperlink"/>
                <w:rFonts w:ascii="Times New Roman" w:hAnsi="Times New Roman" w:cs="Times New Roman"/>
                <w:b/>
                <w:sz w:val="20"/>
                <w:szCs w:val="20"/>
              </w:rPr>
            </w:pPr>
            <w:hyperlink r:id="rId131" w:history="1">
              <w:r w:rsidR="007F6CF3" w:rsidRPr="00D45819">
                <w:rPr>
                  <w:rStyle w:val="Hyperlink"/>
                  <w:rFonts w:ascii="Times New Roman" w:hAnsi="Times New Roman" w:cs="Times New Roman"/>
                  <w:b/>
                  <w:sz w:val="20"/>
                  <w:szCs w:val="20"/>
                </w:rPr>
                <w:t>PFLAG scholarships</w:t>
              </w:r>
            </w:hyperlink>
          </w:p>
          <w:p w14:paraId="6F637DCF" w14:textId="77777777" w:rsidR="007F6CF3" w:rsidRPr="00D45819" w:rsidRDefault="007F6CF3" w:rsidP="00D45819">
            <w:pPr>
              <w:snapToGrid w:val="0"/>
              <w:ind w:left="-10" w:right="-5"/>
              <w:rPr>
                <w:rStyle w:val="Hyperlink"/>
                <w:rFonts w:ascii="Times New Roman" w:hAnsi="Times New Roman" w:cs="Times New Roman"/>
                <w:sz w:val="20"/>
                <w:szCs w:val="20"/>
              </w:rPr>
            </w:pPr>
          </w:p>
          <w:p w14:paraId="0FA69E7B" w14:textId="56DE6A6E" w:rsidR="007F6CF3" w:rsidRPr="00D45819" w:rsidRDefault="007F6CF3" w:rsidP="0031038E">
            <w:pPr>
              <w:snapToGrid w:val="0"/>
              <w:ind w:left="-10" w:right="-5"/>
              <w:rPr>
                <w:rFonts w:ascii="Times New Roman" w:hAnsi="Times New Roman" w:cs="Times New Roman"/>
                <w:b/>
                <w:sz w:val="20"/>
                <w:szCs w:val="20"/>
              </w:rPr>
            </w:pPr>
            <w:r w:rsidRPr="00D45819">
              <w:rPr>
                <w:rFonts w:ascii="Times New Roman" w:hAnsi="Times New Roman" w:cs="Times New Roman"/>
                <w:sz w:val="20"/>
                <w:szCs w:val="20"/>
              </w:rPr>
              <w:lastRenderedPageBreak/>
              <w:t>community.pflag.org/</w:t>
            </w:r>
            <w:proofErr w:type="spellStart"/>
            <w:r w:rsidRPr="00D45819">
              <w:rPr>
                <w:rFonts w:ascii="Times New Roman" w:hAnsi="Times New Roman" w:cs="Times New Roman"/>
                <w:sz w:val="20"/>
                <w:szCs w:val="20"/>
              </w:rPr>
              <w:t>Page.aspx?pid</w:t>
            </w:r>
            <w:proofErr w:type="spellEnd"/>
            <w:r w:rsidRPr="00D45819">
              <w:rPr>
                <w:rFonts w:ascii="Times New Roman" w:hAnsi="Times New Roman" w:cs="Times New Roman"/>
                <w:sz w:val="20"/>
                <w:szCs w:val="20"/>
              </w:rPr>
              <w:t>=370</w:t>
            </w:r>
          </w:p>
        </w:tc>
        <w:tc>
          <w:tcPr>
            <w:tcW w:w="810" w:type="dxa"/>
          </w:tcPr>
          <w:p w14:paraId="061A828B" w14:textId="2DA5DE18" w:rsidR="007F6CF3" w:rsidRPr="00D45819" w:rsidRDefault="007F6CF3" w:rsidP="00A8081A">
            <w:pPr>
              <w:rPr>
                <w:rFonts w:ascii="Times New Roman" w:hAnsi="Times New Roman" w:cs="Times New Roman"/>
                <w:sz w:val="20"/>
                <w:szCs w:val="20"/>
              </w:rPr>
            </w:pPr>
            <w:r w:rsidRPr="00D45819">
              <w:rPr>
                <w:rFonts w:ascii="Times New Roman" w:hAnsi="Times New Roman" w:cs="Times New Roman"/>
                <w:sz w:val="20"/>
                <w:szCs w:val="20"/>
              </w:rPr>
              <w:lastRenderedPageBreak/>
              <w:t>03/31</w:t>
            </w:r>
          </w:p>
        </w:tc>
        <w:tc>
          <w:tcPr>
            <w:tcW w:w="7200" w:type="dxa"/>
          </w:tcPr>
          <w:p w14:paraId="4F461A48" w14:textId="77777777" w:rsidR="007F6CF3" w:rsidRPr="00D45819" w:rsidRDefault="007F6CF3" w:rsidP="0094460F">
            <w:pPr>
              <w:numPr>
                <w:ilvl w:val="0"/>
                <w:numId w:val="38"/>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HS Senior</w:t>
            </w:r>
          </w:p>
          <w:p w14:paraId="4F6B14A5" w14:textId="77777777" w:rsidR="007F6CF3" w:rsidRPr="00D45819" w:rsidRDefault="007F6CF3" w:rsidP="0094460F">
            <w:pPr>
              <w:numPr>
                <w:ilvl w:val="0"/>
                <w:numId w:val="38"/>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Self-identify as a gay, lesbian, bisexual, transgender (LGBT) or ally</w:t>
            </w:r>
          </w:p>
          <w:p w14:paraId="5A03EBA3" w14:textId="77777777" w:rsidR="007F6CF3" w:rsidRPr="00D45819" w:rsidRDefault="007F6CF3" w:rsidP="0094460F">
            <w:pPr>
              <w:numPr>
                <w:ilvl w:val="0"/>
                <w:numId w:val="38"/>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lastRenderedPageBreak/>
              <w:t>Demonstrate an interest in service to the LGBT community</w:t>
            </w:r>
          </w:p>
          <w:p w14:paraId="420EC844" w14:textId="6373A30E" w:rsidR="007F6CF3" w:rsidRPr="00D45819" w:rsidRDefault="007F6CF3" w:rsidP="0094460F">
            <w:pPr>
              <w:numPr>
                <w:ilvl w:val="0"/>
                <w:numId w:val="38"/>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Attendee of college</w:t>
            </w:r>
          </w:p>
        </w:tc>
        <w:tc>
          <w:tcPr>
            <w:tcW w:w="1350" w:type="dxa"/>
          </w:tcPr>
          <w:p w14:paraId="66433DEE" w14:textId="77777777" w:rsidR="007F6CF3" w:rsidRPr="00D45819" w:rsidRDefault="007F6CF3" w:rsidP="00D45819">
            <w:pPr>
              <w:jc w:val="center"/>
              <w:rPr>
                <w:rFonts w:ascii="Times New Roman" w:hAnsi="Times New Roman" w:cs="Times New Roman"/>
                <w:sz w:val="20"/>
                <w:szCs w:val="20"/>
              </w:rPr>
            </w:pPr>
            <w:r w:rsidRPr="00D45819">
              <w:rPr>
                <w:rFonts w:ascii="Times New Roman" w:hAnsi="Times New Roman" w:cs="Times New Roman"/>
                <w:sz w:val="20"/>
                <w:szCs w:val="20"/>
              </w:rPr>
              <w:lastRenderedPageBreak/>
              <w:t>3-5K</w:t>
            </w:r>
          </w:p>
          <w:p w14:paraId="3CABB83D" w14:textId="77777777" w:rsidR="007F6CF3" w:rsidRPr="00D45819" w:rsidRDefault="007F6CF3" w:rsidP="00D45819">
            <w:pPr>
              <w:jc w:val="center"/>
              <w:rPr>
                <w:rFonts w:ascii="Times New Roman" w:hAnsi="Times New Roman" w:cs="Times New Roman"/>
                <w:sz w:val="20"/>
                <w:szCs w:val="20"/>
              </w:rPr>
            </w:pPr>
            <w:r w:rsidRPr="00D45819">
              <w:rPr>
                <w:rFonts w:ascii="Times New Roman" w:hAnsi="Times New Roman" w:cs="Times New Roman"/>
                <w:sz w:val="20"/>
                <w:szCs w:val="20"/>
              </w:rPr>
              <w:t>3-2500</w:t>
            </w:r>
          </w:p>
          <w:p w14:paraId="22C7E1C4" w14:textId="77777777" w:rsidR="007F6CF3" w:rsidRPr="00D45819" w:rsidRDefault="007F6CF3" w:rsidP="00D45819">
            <w:pPr>
              <w:snapToGrid w:val="0"/>
              <w:jc w:val="center"/>
              <w:rPr>
                <w:rFonts w:ascii="Times New Roman" w:hAnsi="Times New Roman" w:cs="Times New Roman"/>
                <w:sz w:val="20"/>
                <w:szCs w:val="20"/>
              </w:rPr>
            </w:pPr>
            <w:r w:rsidRPr="00D45819">
              <w:rPr>
                <w:rFonts w:ascii="Times New Roman" w:hAnsi="Times New Roman" w:cs="Times New Roman"/>
                <w:sz w:val="20"/>
                <w:szCs w:val="20"/>
              </w:rPr>
              <w:lastRenderedPageBreak/>
              <w:t>10-1K</w:t>
            </w:r>
          </w:p>
          <w:p w14:paraId="4C25B444" w14:textId="692CDB5E" w:rsidR="007F6CF3" w:rsidRPr="00D45819" w:rsidRDefault="007F6CF3" w:rsidP="0031038E">
            <w:pPr>
              <w:snapToGrid w:val="0"/>
              <w:jc w:val="center"/>
              <w:rPr>
                <w:rFonts w:ascii="Times New Roman" w:hAnsi="Times New Roman" w:cs="Times New Roman"/>
                <w:sz w:val="20"/>
                <w:szCs w:val="20"/>
              </w:rPr>
            </w:pPr>
            <w:r w:rsidRPr="00D45819">
              <w:rPr>
                <w:rFonts w:ascii="Times New Roman" w:hAnsi="Times New Roman" w:cs="Times New Roman"/>
                <w:sz w:val="20"/>
                <w:szCs w:val="20"/>
              </w:rPr>
              <w:t>*</w:t>
            </w:r>
          </w:p>
        </w:tc>
      </w:tr>
      <w:tr w:rsidR="007F6CF3" w14:paraId="45B88CFE" w14:textId="77777777" w:rsidTr="00950522">
        <w:trPr>
          <w:trHeight w:val="251"/>
        </w:trPr>
        <w:tc>
          <w:tcPr>
            <w:tcW w:w="3600" w:type="dxa"/>
          </w:tcPr>
          <w:p w14:paraId="4D7934E3" w14:textId="77777777" w:rsidR="007F6CF3" w:rsidRPr="00D45819" w:rsidRDefault="007F6CF3" w:rsidP="00D45819">
            <w:pPr>
              <w:snapToGrid w:val="0"/>
              <w:ind w:left="-10" w:right="-5"/>
              <w:rPr>
                <w:rFonts w:ascii="Times New Roman" w:hAnsi="Times New Roman" w:cs="Times New Roman"/>
                <w:sz w:val="20"/>
                <w:szCs w:val="20"/>
              </w:rPr>
            </w:pPr>
            <w:proofErr w:type="spellStart"/>
            <w:r w:rsidRPr="00D45819">
              <w:rPr>
                <w:rFonts w:ascii="Times New Roman" w:hAnsi="Times New Roman" w:cs="Times New Roman"/>
                <w:b/>
                <w:sz w:val="20"/>
                <w:szCs w:val="20"/>
              </w:rPr>
              <w:lastRenderedPageBreak/>
              <w:t>Peschel</w:t>
            </w:r>
            <w:proofErr w:type="spellEnd"/>
            <w:r w:rsidRPr="00D45819">
              <w:rPr>
                <w:rFonts w:ascii="Times New Roman" w:hAnsi="Times New Roman" w:cs="Times New Roman"/>
                <w:b/>
                <w:sz w:val="20"/>
                <w:szCs w:val="20"/>
              </w:rPr>
              <w:t xml:space="preserve"> Memorial Scholarship Fund</w:t>
            </w:r>
          </w:p>
          <w:p w14:paraId="51A6AB5F" w14:textId="3DEED0C4" w:rsidR="007F6CF3" w:rsidRPr="00D45819" w:rsidRDefault="007F6CF3" w:rsidP="0031038E">
            <w:pPr>
              <w:snapToGrid w:val="0"/>
              <w:ind w:left="-10" w:right="-5"/>
              <w:rPr>
                <w:rFonts w:ascii="Times New Roman" w:hAnsi="Times New Roman" w:cs="Times New Roman"/>
                <w:b/>
                <w:sz w:val="20"/>
                <w:szCs w:val="20"/>
              </w:rPr>
            </w:pPr>
            <w:r w:rsidRPr="00D45819">
              <w:rPr>
                <w:rFonts w:ascii="Times New Roman" w:hAnsi="Times New Roman" w:cs="Times New Roman"/>
                <w:sz w:val="20"/>
                <w:szCs w:val="20"/>
              </w:rPr>
              <w:t>Application on VHS counseling website</w:t>
            </w:r>
          </w:p>
        </w:tc>
        <w:tc>
          <w:tcPr>
            <w:tcW w:w="810" w:type="dxa"/>
          </w:tcPr>
          <w:p w14:paraId="0209410B" w14:textId="0DCBC30D" w:rsidR="007F6CF3" w:rsidRPr="00D45819" w:rsidRDefault="007F6CF3" w:rsidP="00A8081A">
            <w:pPr>
              <w:rPr>
                <w:rFonts w:ascii="Times New Roman" w:hAnsi="Times New Roman" w:cs="Times New Roman"/>
                <w:sz w:val="20"/>
                <w:szCs w:val="20"/>
              </w:rPr>
            </w:pPr>
            <w:r w:rsidRPr="00D45819">
              <w:rPr>
                <w:rFonts w:ascii="Times New Roman" w:hAnsi="Times New Roman" w:cs="Times New Roman"/>
                <w:sz w:val="20"/>
                <w:szCs w:val="20"/>
              </w:rPr>
              <w:t>03/31</w:t>
            </w:r>
          </w:p>
        </w:tc>
        <w:tc>
          <w:tcPr>
            <w:tcW w:w="7200" w:type="dxa"/>
          </w:tcPr>
          <w:p w14:paraId="5D068703" w14:textId="77777777" w:rsidR="007F6CF3" w:rsidRPr="00D45819" w:rsidRDefault="007F6CF3" w:rsidP="0094460F">
            <w:pPr>
              <w:numPr>
                <w:ilvl w:val="0"/>
                <w:numId w:val="39"/>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Graduating senior from Valley High School who is pursuing additional education in an agriculture major</w:t>
            </w:r>
          </w:p>
          <w:p w14:paraId="5E766E42" w14:textId="77777777" w:rsidR="007F6CF3" w:rsidRPr="00D45819" w:rsidRDefault="007F6CF3" w:rsidP="0094460F">
            <w:pPr>
              <w:numPr>
                <w:ilvl w:val="0"/>
                <w:numId w:val="39"/>
              </w:numPr>
              <w:suppressAutoHyphens/>
              <w:rPr>
                <w:rFonts w:ascii="Times New Roman" w:hAnsi="Times New Roman" w:cs="Times New Roman"/>
                <w:sz w:val="20"/>
                <w:szCs w:val="20"/>
              </w:rPr>
            </w:pPr>
            <w:r w:rsidRPr="00D45819">
              <w:rPr>
                <w:rFonts w:ascii="Times New Roman" w:hAnsi="Times New Roman" w:cs="Times New Roman"/>
                <w:sz w:val="20"/>
                <w:szCs w:val="20"/>
              </w:rPr>
              <w:t>Planning to attend any accredited two- or four-year college or university</w:t>
            </w:r>
          </w:p>
          <w:p w14:paraId="0070B099" w14:textId="77777777" w:rsidR="007F6CF3" w:rsidRPr="00D45819" w:rsidRDefault="007F6CF3" w:rsidP="0094460F">
            <w:pPr>
              <w:numPr>
                <w:ilvl w:val="0"/>
                <w:numId w:val="39"/>
              </w:numPr>
              <w:suppressAutoHyphens/>
              <w:rPr>
                <w:rFonts w:ascii="Times New Roman" w:hAnsi="Times New Roman" w:cs="Times New Roman"/>
                <w:sz w:val="20"/>
                <w:szCs w:val="20"/>
              </w:rPr>
            </w:pPr>
            <w:r w:rsidRPr="00D45819">
              <w:rPr>
                <w:rFonts w:ascii="Times New Roman" w:hAnsi="Times New Roman" w:cs="Times New Roman"/>
                <w:sz w:val="20"/>
                <w:szCs w:val="20"/>
              </w:rPr>
              <w:t>Member of Valley FFA Chapter</w:t>
            </w:r>
          </w:p>
          <w:p w14:paraId="3810FB31" w14:textId="7E339028" w:rsidR="007F6CF3" w:rsidRPr="00D45819" w:rsidRDefault="007F6CF3" w:rsidP="0094460F">
            <w:pPr>
              <w:numPr>
                <w:ilvl w:val="0"/>
                <w:numId w:val="39"/>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 xml:space="preserve">Have completed the ag </w:t>
            </w:r>
            <w:proofErr w:type="spellStart"/>
            <w:r w:rsidRPr="00D45819">
              <w:rPr>
                <w:rFonts w:ascii="Times New Roman" w:hAnsi="Times New Roman" w:cs="Times New Roman"/>
                <w:sz w:val="20"/>
                <w:szCs w:val="20"/>
              </w:rPr>
              <w:t>ed</w:t>
            </w:r>
            <w:proofErr w:type="spellEnd"/>
            <w:r w:rsidRPr="00D45819">
              <w:rPr>
                <w:rFonts w:ascii="Times New Roman" w:hAnsi="Times New Roman" w:cs="Times New Roman"/>
                <w:sz w:val="20"/>
                <w:szCs w:val="20"/>
              </w:rPr>
              <w:t xml:space="preserve"> program at VHS</w:t>
            </w:r>
          </w:p>
        </w:tc>
        <w:tc>
          <w:tcPr>
            <w:tcW w:w="1350" w:type="dxa"/>
          </w:tcPr>
          <w:p w14:paraId="7E81697B" w14:textId="53F3585D" w:rsidR="007F6CF3" w:rsidRPr="00D45819" w:rsidRDefault="007F6CF3" w:rsidP="0031038E">
            <w:pPr>
              <w:snapToGrid w:val="0"/>
              <w:jc w:val="center"/>
              <w:rPr>
                <w:rFonts w:ascii="Times New Roman" w:hAnsi="Times New Roman" w:cs="Times New Roman"/>
                <w:sz w:val="20"/>
                <w:szCs w:val="20"/>
              </w:rPr>
            </w:pPr>
            <w:r w:rsidRPr="00D45819">
              <w:rPr>
                <w:rFonts w:ascii="Times New Roman" w:hAnsi="Times New Roman" w:cs="Times New Roman"/>
                <w:sz w:val="20"/>
                <w:szCs w:val="20"/>
              </w:rPr>
              <w:t>$1,000</w:t>
            </w:r>
            <w:r>
              <w:rPr>
                <w:rFonts w:ascii="Times New Roman" w:hAnsi="Times New Roman" w:cs="Times New Roman"/>
                <w:sz w:val="20"/>
                <w:szCs w:val="20"/>
              </w:rPr>
              <w:t>*</w:t>
            </w:r>
          </w:p>
        </w:tc>
      </w:tr>
      <w:tr w:rsidR="007F6CF3" w14:paraId="1ED3FF7C" w14:textId="77777777" w:rsidTr="00950522">
        <w:trPr>
          <w:trHeight w:val="251"/>
        </w:trPr>
        <w:tc>
          <w:tcPr>
            <w:tcW w:w="3600" w:type="dxa"/>
          </w:tcPr>
          <w:p w14:paraId="584D9980" w14:textId="77777777" w:rsidR="007F6CF3" w:rsidRPr="00D45819" w:rsidRDefault="007F6CF3" w:rsidP="00D45819">
            <w:pPr>
              <w:pStyle w:val="Heading2"/>
              <w:snapToGrid w:val="0"/>
              <w:ind w:left="-10" w:right="-5" w:firstLine="0"/>
              <w:rPr>
                <w:b/>
              </w:rPr>
            </w:pPr>
            <w:r w:rsidRPr="00D45819">
              <w:rPr>
                <w:b/>
              </w:rPr>
              <w:t>Valley Education Foundation Scholarship</w:t>
            </w:r>
          </w:p>
          <w:p w14:paraId="1F053E02" w14:textId="3406B28B" w:rsidR="007F6CF3" w:rsidRPr="00D45819" w:rsidRDefault="007F6CF3" w:rsidP="0031038E">
            <w:pPr>
              <w:snapToGrid w:val="0"/>
              <w:ind w:left="-10" w:right="-5"/>
              <w:rPr>
                <w:rFonts w:ascii="Times New Roman" w:hAnsi="Times New Roman" w:cs="Times New Roman"/>
                <w:b/>
                <w:sz w:val="20"/>
                <w:szCs w:val="20"/>
              </w:rPr>
            </w:pPr>
            <w:r w:rsidRPr="00D45819">
              <w:rPr>
                <w:rFonts w:ascii="Times New Roman" w:hAnsi="Times New Roman" w:cs="Times New Roman"/>
                <w:sz w:val="20"/>
                <w:szCs w:val="20"/>
              </w:rPr>
              <w:t>Application on VHS counseling website</w:t>
            </w:r>
          </w:p>
        </w:tc>
        <w:tc>
          <w:tcPr>
            <w:tcW w:w="810" w:type="dxa"/>
          </w:tcPr>
          <w:p w14:paraId="27288801" w14:textId="7FFC5FAD" w:rsidR="007F6CF3" w:rsidRPr="00D45819" w:rsidRDefault="007F6CF3" w:rsidP="00A8081A">
            <w:pPr>
              <w:rPr>
                <w:rFonts w:ascii="Times New Roman" w:hAnsi="Times New Roman" w:cs="Times New Roman"/>
                <w:sz w:val="20"/>
                <w:szCs w:val="20"/>
              </w:rPr>
            </w:pPr>
            <w:r w:rsidRPr="00D45819">
              <w:rPr>
                <w:rFonts w:ascii="Times New Roman" w:hAnsi="Times New Roman" w:cs="Times New Roman"/>
                <w:sz w:val="20"/>
                <w:szCs w:val="20"/>
              </w:rPr>
              <w:t>03/31</w:t>
            </w:r>
          </w:p>
        </w:tc>
        <w:tc>
          <w:tcPr>
            <w:tcW w:w="7200" w:type="dxa"/>
          </w:tcPr>
          <w:p w14:paraId="0FEF603E" w14:textId="77777777" w:rsidR="007F6CF3" w:rsidRPr="00D45819" w:rsidRDefault="007F6CF3" w:rsidP="0094460F">
            <w:pPr>
              <w:numPr>
                <w:ilvl w:val="0"/>
                <w:numId w:val="39"/>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Graduate from VHS</w:t>
            </w:r>
          </w:p>
          <w:p w14:paraId="6D4BEFAE" w14:textId="77777777" w:rsidR="007F6CF3" w:rsidRPr="00D45819" w:rsidRDefault="007F6CF3" w:rsidP="0094460F">
            <w:pPr>
              <w:numPr>
                <w:ilvl w:val="0"/>
                <w:numId w:val="39"/>
              </w:numPr>
              <w:suppressAutoHyphens/>
              <w:rPr>
                <w:rFonts w:ascii="Times New Roman" w:hAnsi="Times New Roman" w:cs="Times New Roman"/>
                <w:sz w:val="20"/>
                <w:szCs w:val="20"/>
              </w:rPr>
            </w:pPr>
            <w:r w:rsidRPr="00D45819">
              <w:rPr>
                <w:rFonts w:ascii="Times New Roman" w:hAnsi="Times New Roman" w:cs="Times New Roman"/>
                <w:sz w:val="20"/>
                <w:szCs w:val="20"/>
              </w:rPr>
              <w:t>Strong desire to attend college and academic promise</w:t>
            </w:r>
          </w:p>
          <w:p w14:paraId="1536D927" w14:textId="77777777" w:rsidR="007F6CF3" w:rsidRPr="00D45819" w:rsidRDefault="007F6CF3" w:rsidP="0094460F">
            <w:pPr>
              <w:numPr>
                <w:ilvl w:val="0"/>
                <w:numId w:val="39"/>
              </w:numPr>
              <w:suppressAutoHyphens/>
              <w:rPr>
                <w:rFonts w:ascii="Times New Roman" w:hAnsi="Times New Roman" w:cs="Times New Roman"/>
                <w:sz w:val="20"/>
                <w:szCs w:val="20"/>
              </w:rPr>
            </w:pPr>
            <w:r w:rsidRPr="00D45819">
              <w:rPr>
                <w:rFonts w:ascii="Times New Roman" w:hAnsi="Times New Roman" w:cs="Times New Roman"/>
                <w:sz w:val="20"/>
                <w:szCs w:val="20"/>
              </w:rPr>
              <w:t>Demonstrate financial need</w:t>
            </w:r>
          </w:p>
          <w:p w14:paraId="74357938" w14:textId="77777777" w:rsidR="007F6CF3" w:rsidRPr="00D45819" w:rsidRDefault="007F6CF3" w:rsidP="0094460F">
            <w:pPr>
              <w:numPr>
                <w:ilvl w:val="0"/>
                <w:numId w:val="39"/>
              </w:numPr>
              <w:suppressAutoHyphens/>
              <w:rPr>
                <w:rFonts w:ascii="Times New Roman" w:hAnsi="Times New Roman" w:cs="Times New Roman"/>
                <w:sz w:val="20"/>
                <w:szCs w:val="20"/>
              </w:rPr>
            </w:pPr>
            <w:r w:rsidRPr="00D45819">
              <w:rPr>
                <w:rFonts w:ascii="Times New Roman" w:hAnsi="Times New Roman" w:cs="Times New Roman"/>
                <w:sz w:val="20"/>
                <w:szCs w:val="20"/>
              </w:rPr>
              <w:t>Minimum 2.8 GPA</w:t>
            </w:r>
          </w:p>
          <w:p w14:paraId="58F64775" w14:textId="42784132" w:rsidR="007F6CF3" w:rsidRPr="00D45819" w:rsidRDefault="007F6CF3" w:rsidP="0094460F">
            <w:pPr>
              <w:numPr>
                <w:ilvl w:val="0"/>
                <w:numId w:val="39"/>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Must register at a college or university in September following the granting of the award</w:t>
            </w:r>
          </w:p>
        </w:tc>
        <w:tc>
          <w:tcPr>
            <w:tcW w:w="1350" w:type="dxa"/>
          </w:tcPr>
          <w:p w14:paraId="7B203D13" w14:textId="3991CA51" w:rsidR="007F6CF3" w:rsidRPr="00D45819" w:rsidRDefault="007F6CF3" w:rsidP="0031038E">
            <w:pPr>
              <w:snapToGrid w:val="0"/>
              <w:jc w:val="center"/>
              <w:rPr>
                <w:rFonts w:ascii="Times New Roman" w:hAnsi="Times New Roman" w:cs="Times New Roman"/>
                <w:sz w:val="20"/>
                <w:szCs w:val="20"/>
              </w:rPr>
            </w:pPr>
            <w:r w:rsidRPr="00D45819">
              <w:rPr>
                <w:rFonts w:ascii="Times New Roman" w:hAnsi="Times New Roman" w:cs="Times New Roman"/>
                <w:sz w:val="20"/>
                <w:szCs w:val="20"/>
              </w:rPr>
              <w:t>$1,000 &amp; $2,000</w:t>
            </w:r>
            <w:r>
              <w:rPr>
                <w:rFonts w:ascii="Times New Roman" w:hAnsi="Times New Roman" w:cs="Times New Roman"/>
                <w:sz w:val="20"/>
                <w:szCs w:val="20"/>
              </w:rPr>
              <w:t>*</w:t>
            </w:r>
          </w:p>
        </w:tc>
      </w:tr>
      <w:tr w:rsidR="007F6CF3" w14:paraId="64E69EF4" w14:textId="77777777" w:rsidTr="00950522">
        <w:trPr>
          <w:trHeight w:val="251"/>
        </w:trPr>
        <w:tc>
          <w:tcPr>
            <w:tcW w:w="3600" w:type="dxa"/>
          </w:tcPr>
          <w:p w14:paraId="4112A31D" w14:textId="03085E24" w:rsidR="007F6CF3" w:rsidRDefault="007F6CF3" w:rsidP="00D45819">
            <w:pPr>
              <w:pStyle w:val="Heading2"/>
              <w:snapToGrid w:val="0"/>
              <w:ind w:left="-10" w:right="-5" w:firstLine="0"/>
              <w:rPr>
                <w:b/>
              </w:rPr>
            </w:pPr>
            <w:r>
              <w:rPr>
                <w:b/>
              </w:rPr>
              <w:t xml:space="preserve">Valley Education Foundation </w:t>
            </w:r>
          </w:p>
          <w:p w14:paraId="7E6CD259" w14:textId="2FCEAD20" w:rsidR="007F6CF3" w:rsidRDefault="007F6CF3" w:rsidP="00D45819">
            <w:pPr>
              <w:pStyle w:val="Heading2"/>
              <w:snapToGrid w:val="0"/>
              <w:ind w:left="-10" w:right="-5" w:firstLine="0"/>
              <w:rPr>
                <w:b/>
              </w:rPr>
            </w:pPr>
            <w:r>
              <w:rPr>
                <w:b/>
              </w:rPr>
              <w:t xml:space="preserve">Bruce C. </w:t>
            </w:r>
            <w:proofErr w:type="spellStart"/>
            <w:r>
              <w:rPr>
                <w:b/>
              </w:rPr>
              <w:t>Kamada</w:t>
            </w:r>
            <w:proofErr w:type="spellEnd"/>
            <w:r>
              <w:rPr>
                <w:b/>
              </w:rPr>
              <w:t xml:space="preserve"> Memorial Scholarship Application </w:t>
            </w:r>
          </w:p>
          <w:p w14:paraId="26D463CB" w14:textId="77777777" w:rsidR="007F6CF3" w:rsidRDefault="007F6CF3" w:rsidP="00523912">
            <w:pPr>
              <w:pStyle w:val="BodyText"/>
            </w:pPr>
          </w:p>
          <w:p w14:paraId="1E9349BE" w14:textId="3D051AF1" w:rsidR="007F6CF3" w:rsidRPr="00523912" w:rsidRDefault="007F6CF3" w:rsidP="00523912">
            <w:pPr>
              <w:pStyle w:val="BodyText"/>
            </w:pPr>
            <w:r>
              <w:t xml:space="preserve">See counseling office </w:t>
            </w:r>
          </w:p>
        </w:tc>
        <w:tc>
          <w:tcPr>
            <w:tcW w:w="810" w:type="dxa"/>
          </w:tcPr>
          <w:p w14:paraId="1380D372" w14:textId="07E7723C" w:rsidR="007F6CF3" w:rsidRPr="00D45819" w:rsidRDefault="007F6CF3" w:rsidP="00A8081A">
            <w:pPr>
              <w:rPr>
                <w:rFonts w:ascii="Times New Roman" w:hAnsi="Times New Roman" w:cs="Times New Roman"/>
                <w:sz w:val="20"/>
                <w:szCs w:val="20"/>
              </w:rPr>
            </w:pPr>
            <w:r>
              <w:rPr>
                <w:rFonts w:ascii="Times New Roman" w:hAnsi="Times New Roman" w:cs="Times New Roman"/>
                <w:sz w:val="20"/>
                <w:szCs w:val="20"/>
              </w:rPr>
              <w:t>03/31</w:t>
            </w:r>
          </w:p>
        </w:tc>
        <w:tc>
          <w:tcPr>
            <w:tcW w:w="7200" w:type="dxa"/>
          </w:tcPr>
          <w:p w14:paraId="551623BD" w14:textId="77777777" w:rsidR="007F6CF3" w:rsidRDefault="007F6CF3" w:rsidP="0094460F">
            <w:pPr>
              <w:numPr>
                <w:ilvl w:val="0"/>
                <w:numId w:val="39"/>
              </w:numPr>
              <w:suppressAutoHyphens/>
              <w:snapToGrid w:val="0"/>
              <w:rPr>
                <w:rFonts w:ascii="Times New Roman" w:hAnsi="Times New Roman" w:cs="Times New Roman"/>
                <w:sz w:val="20"/>
                <w:szCs w:val="20"/>
              </w:rPr>
            </w:pPr>
            <w:r>
              <w:rPr>
                <w:rFonts w:ascii="Times New Roman" w:hAnsi="Times New Roman" w:cs="Times New Roman"/>
                <w:sz w:val="20"/>
                <w:szCs w:val="20"/>
              </w:rPr>
              <w:t xml:space="preserve">Applicant must be a VHS Graduate </w:t>
            </w:r>
          </w:p>
          <w:p w14:paraId="5AA1627A" w14:textId="77777777" w:rsidR="007F6CF3" w:rsidRDefault="007F6CF3" w:rsidP="0094460F">
            <w:pPr>
              <w:numPr>
                <w:ilvl w:val="0"/>
                <w:numId w:val="39"/>
              </w:numPr>
              <w:suppressAutoHyphens/>
              <w:snapToGrid w:val="0"/>
              <w:rPr>
                <w:rFonts w:ascii="Times New Roman" w:hAnsi="Times New Roman" w:cs="Times New Roman"/>
                <w:sz w:val="20"/>
                <w:szCs w:val="20"/>
              </w:rPr>
            </w:pPr>
            <w:r>
              <w:rPr>
                <w:rFonts w:ascii="Times New Roman" w:hAnsi="Times New Roman" w:cs="Times New Roman"/>
                <w:sz w:val="20"/>
                <w:szCs w:val="20"/>
              </w:rPr>
              <w:t xml:space="preserve">Strong desire to attend college </w:t>
            </w:r>
          </w:p>
          <w:p w14:paraId="0518CD8C" w14:textId="77777777" w:rsidR="007F6CF3" w:rsidRDefault="007F6CF3" w:rsidP="0094460F">
            <w:pPr>
              <w:numPr>
                <w:ilvl w:val="0"/>
                <w:numId w:val="39"/>
              </w:numPr>
              <w:suppressAutoHyphens/>
              <w:snapToGrid w:val="0"/>
              <w:rPr>
                <w:rFonts w:ascii="Times New Roman" w:hAnsi="Times New Roman" w:cs="Times New Roman"/>
                <w:sz w:val="20"/>
                <w:szCs w:val="20"/>
              </w:rPr>
            </w:pPr>
            <w:r>
              <w:rPr>
                <w:rFonts w:ascii="Times New Roman" w:hAnsi="Times New Roman" w:cs="Times New Roman"/>
                <w:sz w:val="20"/>
                <w:szCs w:val="20"/>
              </w:rPr>
              <w:t>Financial need</w:t>
            </w:r>
          </w:p>
          <w:p w14:paraId="64A27793" w14:textId="77777777" w:rsidR="007F6CF3" w:rsidRDefault="007F6CF3" w:rsidP="0094460F">
            <w:pPr>
              <w:numPr>
                <w:ilvl w:val="0"/>
                <w:numId w:val="39"/>
              </w:numPr>
              <w:suppressAutoHyphens/>
              <w:snapToGrid w:val="0"/>
              <w:rPr>
                <w:rFonts w:ascii="Times New Roman" w:hAnsi="Times New Roman" w:cs="Times New Roman"/>
                <w:sz w:val="20"/>
                <w:szCs w:val="20"/>
              </w:rPr>
            </w:pPr>
            <w:r>
              <w:rPr>
                <w:rFonts w:ascii="Times New Roman" w:hAnsi="Times New Roman" w:cs="Times New Roman"/>
                <w:sz w:val="20"/>
                <w:szCs w:val="20"/>
              </w:rPr>
              <w:t>Academic promise</w:t>
            </w:r>
          </w:p>
          <w:p w14:paraId="3EFE3C5B" w14:textId="77777777" w:rsidR="007F6CF3" w:rsidRDefault="007F6CF3" w:rsidP="0094460F">
            <w:pPr>
              <w:numPr>
                <w:ilvl w:val="0"/>
                <w:numId w:val="39"/>
              </w:numPr>
              <w:suppressAutoHyphens/>
              <w:snapToGrid w:val="0"/>
              <w:rPr>
                <w:rFonts w:ascii="Times New Roman" w:hAnsi="Times New Roman" w:cs="Times New Roman"/>
                <w:sz w:val="20"/>
                <w:szCs w:val="20"/>
              </w:rPr>
            </w:pPr>
            <w:r>
              <w:rPr>
                <w:rFonts w:ascii="Times New Roman" w:hAnsi="Times New Roman" w:cs="Times New Roman"/>
                <w:sz w:val="20"/>
                <w:szCs w:val="20"/>
              </w:rPr>
              <w:t>Minimum of a 2.8 GPA</w:t>
            </w:r>
          </w:p>
          <w:p w14:paraId="4FA09FE5" w14:textId="77777777" w:rsidR="007F6CF3" w:rsidRDefault="007F6CF3" w:rsidP="0094460F">
            <w:pPr>
              <w:numPr>
                <w:ilvl w:val="0"/>
                <w:numId w:val="39"/>
              </w:numPr>
              <w:suppressAutoHyphens/>
              <w:snapToGrid w:val="0"/>
              <w:rPr>
                <w:rFonts w:ascii="Times New Roman" w:hAnsi="Times New Roman" w:cs="Times New Roman"/>
                <w:sz w:val="20"/>
                <w:szCs w:val="20"/>
              </w:rPr>
            </w:pPr>
            <w:r>
              <w:rPr>
                <w:rFonts w:ascii="Times New Roman" w:hAnsi="Times New Roman" w:cs="Times New Roman"/>
                <w:sz w:val="20"/>
                <w:szCs w:val="20"/>
              </w:rPr>
              <w:t xml:space="preserve">Willingness to commit to paying it forward </w:t>
            </w:r>
          </w:p>
          <w:p w14:paraId="503C7296" w14:textId="007CF67B" w:rsidR="007F6CF3" w:rsidRPr="00D45819" w:rsidRDefault="007F6CF3" w:rsidP="0094460F">
            <w:pPr>
              <w:numPr>
                <w:ilvl w:val="0"/>
                <w:numId w:val="39"/>
              </w:numPr>
              <w:suppressAutoHyphens/>
              <w:snapToGrid w:val="0"/>
              <w:rPr>
                <w:rFonts w:ascii="Times New Roman" w:hAnsi="Times New Roman" w:cs="Times New Roman"/>
                <w:sz w:val="20"/>
                <w:szCs w:val="20"/>
              </w:rPr>
            </w:pPr>
            <w:r>
              <w:rPr>
                <w:rFonts w:ascii="Times New Roman" w:hAnsi="Times New Roman" w:cs="Times New Roman"/>
                <w:sz w:val="20"/>
                <w:szCs w:val="20"/>
              </w:rPr>
              <w:t>Must register at a college or university in September following the granting of the award</w:t>
            </w:r>
          </w:p>
        </w:tc>
        <w:tc>
          <w:tcPr>
            <w:tcW w:w="1350" w:type="dxa"/>
          </w:tcPr>
          <w:p w14:paraId="3A04CAD8" w14:textId="290B59CC" w:rsidR="007F6CF3" w:rsidRPr="00D45819" w:rsidRDefault="007F6CF3" w:rsidP="0031038E">
            <w:pPr>
              <w:snapToGrid w:val="0"/>
              <w:jc w:val="center"/>
              <w:rPr>
                <w:rFonts w:ascii="Times New Roman" w:hAnsi="Times New Roman" w:cs="Times New Roman"/>
                <w:sz w:val="20"/>
                <w:szCs w:val="20"/>
              </w:rPr>
            </w:pPr>
            <w:r>
              <w:rPr>
                <w:rFonts w:ascii="Times New Roman" w:hAnsi="Times New Roman" w:cs="Times New Roman"/>
                <w:sz w:val="20"/>
                <w:szCs w:val="20"/>
              </w:rPr>
              <w:t>Min of $1,000*</w:t>
            </w:r>
          </w:p>
        </w:tc>
      </w:tr>
      <w:tr w:rsidR="007F6CF3" w14:paraId="35215E54" w14:textId="77777777" w:rsidTr="00950522">
        <w:trPr>
          <w:trHeight w:val="251"/>
        </w:trPr>
        <w:tc>
          <w:tcPr>
            <w:tcW w:w="3600" w:type="dxa"/>
          </w:tcPr>
          <w:p w14:paraId="6C7C0D6A" w14:textId="77777777" w:rsidR="007F6CF3" w:rsidRPr="00D45819" w:rsidRDefault="007F6CF3" w:rsidP="00D45819">
            <w:pPr>
              <w:pStyle w:val="Heading2"/>
              <w:snapToGrid w:val="0"/>
              <w:ind w:left="-10" w:right="-5" w:firstLine="0"/>
              <w:rPr>
                <w:b/>
              </w:rPr>
            </w:pPr>
            <w:r w:rsidRPr="00D45819">
              <w:rPr>
                <w:b/>
              </w:rPr>
              <w:t xml:space="preserve">Lindsey </w:t>
            </w:r>
            <w:proofErr w:type="spellStart"/>
            <w:r w:rsidRPr="00D45819">
              <w:rPr>
                <w:b/>
              </w:rPr>
              <w:t>Mockerman</w:t>
            </w:r>
            <w:proofErr w:type="spellEnd"/>
            <w:r w:rsidRPr="00D45819">
              <w:rPr>
                <w:b/>
              </w:rPr>
              <w:t xml:space="preserve"> Memorial Scholarship </w:t>
            </w:r>
          </w:p>
          <w:p w14:paraId="434E8846" w14:textId="6E1B7F89" w:rsidR="007F6CF3" w:rsidRPr="00D45819" w:rsidRDefault="007F6CF3" w:rsidP="0031038E">
            <w:pPr>
              <w:snapToGrid w:val="0"/>
              <w:ind w:left="-10" w:right="-5"/>
              <w:rPr>
                <w:rFonts w:ascii="Times New Roman" w:hAnsi="Times New Roman" w:cs="Times New Roman"/>
                <w:b/>
                <w:sz w:val="20"/>
                <w:szCs w:val="20"/>
              </w:rPr>
            </w:pPr>
            <w:r w:rsidRPr="00D45819">
              <w:rPr>
                <w:rFonts w:ascii="Times New Roman" w:hAnsi="Times New Roman" w:cs="Times New Roman"/>
                <w:sz w:val="20"/>
                <w:szCs w:val="20"/>
              </w:rPr>
              <w:t>Application on VHS counseling website</w:t>
            </w:r>
          </w:p>
        </w:tc>
        <w:tc>
          <w:tcPr>
            <w:tcW w:w="810" w:type="dxa"/>
          </w:tcPr>
          <w:p w14:paraId="36CEBEAC" w14:textId="2FF8977E" w:rsidR="007F6CF3" w:rsidRPr="00D45819" w:rsidRDefault="007F6CF3" w:rsidP="00A8081A">
            <w:pPr>
              <w:rPr>
                <w:rFonts w:ascii="Times New Roman" w:hAnsi="Times New Roman" w:cs="Times New Roman"/>
                <w:sz w:val="20"/>
                <w:szCs w:val="20"/>
              </w:rPr>
            </w:pPr>
            <w:r w:rsidRPr="00D45819">
              <w:rPr>
                <w:rFonts w:ascii="Times New Roman" w:hAnsi="Times New Roman" w:cs="Times New Roman"/>
                <w:sz w:val="20"/>
                <w:szCs w:val="20"/>
              </w:rPr>
              <w:t>04/01</w:t>
            </w:r>
          </w:p>
        </w:tc>
        <w:tc>
          <w:tcPr>
            <w:tcW w:w="7200" w:type="dxa"/>
          </w:tcPr>
          <w:p w14:paraId="6ED885D3" w14:textId="77777777" w:rsidR="007F6CF3" w:rsidRPr="00D45819" w:rsidRDefault="007F6CF3" w:rsidP="0094460F">
            <w:pPr>
              <w:numPr>
                <w:ilvl w:val="0"/>
                <w:numId w:val="41"/>
              </w:numPr>
              <w:suppressAutoHyphens/>
              <w:snapToGrid w:val="0"/>
              <w:rPr>
                <w:rFonts w:ascii="Times New Roman" w:eastAsia="LiSungLight" w:hAnsi="Times New Roman" w:cs="Times New Roman"/>
                <w:color w:val="000000"/>
                <w:sz w:val="20"/>
                <w:szCs w:val="20"/>
              </w:rPr>
            </w:pPr>
            <w:r w:rsidRPr="00D45819">
              <w:rPr>
                <w:rFonts w:ascii="Times New Roman" w:eastAsia="LiSungLight" w:hAnsi="Times New Roman" w:cs="Times New Roman"/>
                <w:color w:val="000000"/>
                <w:sz w:val="20"/>
                <w:szCs w:val="20"/>
              </w:rPr>
              <w:t>Graduating senior from Valley High School</w:t>
            </w:r>
          </w:p>
          <w:p w14:paraId="0392F3AE" w14:textId="77777777" w:rsidR="007F6CF3" w:rsidRPr="00D45819" w:rsidRDefault="007F6CF3" w:rsidP="0094460F">
            <w:pPr>
              <w:numPr>
                <w:ilvl w:val="0"/>
                <w:numId w:val="41"/>
              </w:numPr>
              <w:suppressAutoHyphens/>
              <w:snapToGrid w:val="0"/>
              <w:rPr>
                <w:rFonts w:ascii="Times New Roman" w:eastAsia="LiSungLight" w:hAnsi="Times New Roman" w:cs="Times New Roman"/>
                <w:color w:val="000000"/>
                <w:sz w:val="20"/>
                <w:szCs w:val="20"/>
              </w:rPr>
            </w:pPr>
            <w:r w:rsidRPr="00D45819">
              <w:rPr>
                <w:rFonts w:ascii="Times New Roman" w:eastAsia="LiSungLight" w:hAnsi="Times New Roman" w:cs="Times New Roman"/>
                <w:color w:val="000000"/>
                <w:sz w:val="20"/>
                <w:szCs w:val="20"/>
              </w:rPr>
              <w:t>Minimum 3.0 GPA</w:t>
            </w:r>
          </w:p>
          <w:p w14:paraId="379B0FC9" w14:textId="77777777" w:rsidR="007F6CF3" w:rsidRPr="00D45819" w:rsidRDefault="007F6CF3" w:rsidP="0094460F">
            <w:pPr>
              <w:numPr>
                <w:ilvl w:val="0"/>
                <w:numId w:val="41"/>
              </w:numPr>
              <w:suppressAutoHyphens/>
              <w:snapToGrid w:val="0"/>
              <w:rPr>
                <w:rFonts w:ascii="Times New Roman" w:eastAsia="LiSungLight" w:hAnsi="Times New Roman" w:cs="Times New Roman"/>
                <w:color w:val="000000"/>
                <w:sz w:val="20"/>
                <w:szCs w:val="20"/>
              </w:rPr>
            </w:pPr>
            <w:r w:rsidRPr="00D45819">
              <w:rPr>
                <w:rFonts w:ascii="Times New Roman" w:eastAsia="LiSungLight" w:hAnsi="Times New Roman" w:cs="Times New Roman"/>
                <w:color w:val="000000"/>
                <w:sz w:val="20"/>
                <w:szCs w:val="20"/>
              </w:rPr>
              <w:t>Recipient must register at a college or university in the fall following the granting of the award</w:t>
            </w:r>
          </w:p>
          <w:p w14:paraId="34758CC6" w14:textId="52B966FD" w:rsidR="007F6CF3" w:rsidRPr="00D45819" w:rsidRDefault="007F6CF3" w:rsidP="0094460F">
            <w:pPr>
              <w:numPr>
                <w:ilvl w:val="0"/>
                <w:numId w:val="41"/>
              </w:numPr>
              <w:suppressAutoHyphens/>
              <w:snapToGrid w:val="0"/>
              <w:rPr>
                <w:rFonts w:ascii="Times New Roman" w:hAnsi="Times New Roman" w:cs="Times New Roman"/>
                <w:sz w:val="20"/>
                <w:szCs w:val="20"/>
              </w:rPr>
            </w:pPr>
            <w:r w:rsidRPr="00D45819">
              <w:rPr>
                <w:rFonts w:ascii="Times New Roman" w:eastAsia="LiSungLight" w:hAnsi="Times New Roman" w:cs="Times New Roman"/>
                <w:color w:val="000000"/>
                <w:sz w:val="20"/>
                <w:szCs w:val="20"/>
              </w:rPr>
              <w:t>The scholarship will be given in consideration of applicant's academic promise, and strong desire to attend college</w:t>
            </w:r>
          </w:p>
        </w:tc>
        <w:tc>
          <w:tcPr>
            <w:tcW w:w="1350" w:type="dxa"/>
          </w:tcPr>
          <w:p w14:paraId="1CA65BED" w14:textId="163BAEA8" w:rsidR="007F6CF3" w:rsidRPr="00D45819" w:rsidRDefault="007F6CF3" w:rsidP="0031038E">
            <w:pPr>
              <w:snapToGrid w:val="0"/>
              <w:jc w:val="center"/>
              <w:rPr>
                <w:rFonts w:ascii="Times New Roman" w:hAnsi="Times New Roman" w:cs="Times New Roman"/>
                <w:sz w:val="20"/>
                <w:szCs w:val="20"/>
              </w:rPr>
            </w:pPr>
            <w:r w:rsidRPr="00D45819">
              <w:rPr>
                <w:rFonts w:ascii="Times New Roman" w:hAnsi="Times New Roman" w:cs="Times New Roman"/>
                <w:sz w:val="20"/>
                <w:szCs w:val="20"/>
              </w:rPr>
              <w:t>$1,000</w:t>
            </w:r>
            <w:r>
              <w:rPr>
                <w:rFonts w:ascii="Times New Roman" w:hAnsi="Times New Roman" w:cs="Times New Roman"/>
                <w:sz w:val="20"/>
                <w:szCs w:val="20"/>
              </w:rPr>
              <w:t>*</w:t>
            </w:r>
          </w:p>
        </w:tc>
      </w:tr>
      <w:tr w:rsidR="007F6CF3" w14:paraId="3924C633" w14:textId="77777777" w:rsidTr="00950522">
        <w:trPr>
          <w:trHeight w:val="251"/>
        </w:trPr>
        <w:tc>
          <w:tcPr>
            <w:tcW w:w="3600" w:type="dxa"/>
          </w:tcPr>
          <w:p w14:paraId="128648AD" w14:textId="77777777" w:rsidR="007F6CF3" w:rsidRPr="00C830FA" w:rsidRDefault="00E50793" w:rsidP="00E50793">
            <w:pPr>
              <w:pStyle w:val="NoSpacing"/>
              <w:snapToGrid w:val="0"/>
              <w:ind w:left="-10" w:right="-5"/>
              <w:rPr>
                <w:b/>
              </w:rPr>
            </w:pPr>
            <w:hyperlink r:id="rId132" w:history="1">
              <w:r w:rsidR="007F6CF3" w:rsidRPr="00C830FA">
                <w:rPr>
                  <w:b/>
                </w:rPr>
                <w:t>National Precast Concrete Scholarship</w:t>
              </w:r>
            </w:hyperlink>
          </w:p>
          <w:p w14:paraId="449EC40D" w14:textId="77777777" w:rsidR="007F6CF3" w:rsidRPr="00C830FA" w:rsidRDefault="007F6CF3" w:rsidP="00E50793">
            <w:pPr>
              <w:pStyle w:val="NoSpacing"/>
              <w:snapToGrid w:val="0"/>
              <w:ind w:left="-10" w:right="-5"/>
            </w:pPr>
          </w:p>
          <w:p w14:paraId="58D464F9" w14:textId="19D41133" w:rsidR="007F6CF3" w:rsidRPr="00D45819" w:rsidRDefault="007F6CF3" w:rsidP="00D45819">
            <w:pPr>
              <w:pStyle w:val="Heading2"/>
              <w:snapToGrid w:val="0"/>
              <w:ind w:left="-10" w:right="-5" w:firstLine="0"/>
              <w:rPr>
                <w:b/>
              </w:rPr>
            </w:pPr>
            <w:r w:rsidRPr="00C830FA">
              <w:t>precast.org/foundation/</w:t>
            </w:r>
          </w:p>
        </w:tc>
        <w:tc>
          <w:tcPr>
            <w:tcW w:w="810" w:type="dxa"/>
          </w:tcPr>
          <w:p w14:paraId="67329718" w14:textId="77A48945" w:rsidR="007F6CF3" w:rsidRPr="00D45819" w:rsidRDefault="007F6CF3" w:rsidP="00A8081A">
            <w:pPr>
              <w:rPr>
                <w:rFonts w:ascii="Times New Roman" w:hAnsi="Times New Roman" w:cs="Times New Roman"/>
                <w:sz w:val="20"/>
                <w:szCs w:val="20"/>
              </w:rPr>
            </w:pPr>
            <w:r>
              <w:rPr>
                <w:rFonts w:ascii="Times New Roman" w:hAnsi="Times New Roman" w:cs="Times New Roman"/>
                <w:sz w:val="20"/>
                <w:szCs w:val="20"/>
              </w:rPr>
              <w:t>04/01</w:t>
            </w:r>
          </w:p>
        </w:tc>
        <w:tc>
          <w:tcPr>
            <w:tcW w:w="7200" w:type="dxa"/>
          </w:tcPr>
          <w:p w14:paraId="7E3321A9" w14:textId="77777777" w:rsidR="007F6CF3" w:rsidRPr="00C830FA" w:rsidRDefault="007F6CF3" w:rsidP="00E50793">
            <w:pPr>
              <w:pStyle w:val="ListParagraph"/>
              <w:numPr>
                <w:ilvl w:val="0"/>
                <w:numId w:val="16"/>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HS Senior,</w:t>
            </w:r>
          </w:p>
          <w:p w14:paraId="0A9F4B81" w14:textId="77777777" w:rsidR="007F6CF3" w:rsidRPr="00C830FA" w:rsidRDefault="007F6CF3" w:rsidP="00E50793">
            <w:pPr>
              <w:pStyle w:val="ListParagraph"/>
              <w:numPr>
                <w:ilvl w:val="0"/>
                <w:numId w:val="16"/>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 xml:space="preserve">Building, construction or precast concrete industry field </w:t>
            </w:r>
          </w:p>
          <w:p w14:paraId="1ADB707A" w14:textId="1C205820" w:rsidR="007F6CF3" w:rsidRPr="00D45819" w:rsidRDefault="007F6CF3" w:rsidP="0094460F">
            <w:pPr>
              <w:numPr>
                <w:ilvl w:val="0"/>
                <w:numId w:val="41"/>
              </w:numPr>
              <w:suppressAutoHyphens/>
              <w:snapToGrid w:val="0"/>
              <w:rPr>
                <w:rFonts w:ascii="Times New Roman" w:eastAsia="LiSungLight" w:hAnsi="Times New Roman" w:cs="Times New Roman"/>
                <w:color w:val="000000"/>
                <w:sz w:val="20"/>
                <w:szCs w:val="20"/>
              </w:rPr>
            </w:pPr>
            <w:r w:rsidRPr="00C830FA">
              <w:t>Letter of sponsorship from NPCA member (Website).</w:t>
            </w:r>
          </w:p>
        </w:tc>
        <w:tc>
          <w:tcPr>
            <w:tcW w:w="1350" w:type="dxa"/>
          </w:tcPr>
          <w:p w14:paraId="6F76BC5A" w14:textId="1FE18950" w:rsidR="007F6CF3" w:rsidRPr="00D45819" w:rsidRDefault="007F6CF3" w:rsidP="0031038E">
            <w:pPr>
              <w:snapToGrid w:val="0"/>
              <w:jc w:val="center"/>
              <w:rPr>
                <w:rFonts w:ascii="Times New Roman" w:hAnsi="Times New Roman" w:cs="Times New Roman"/>
                <w:sz w:val="20"/>
                <w:szCs w:val="20"/>
              </w:rPr>
            </w:pPr>
            <w:r w:rsidRPr="00C830FA">
              <w:rPr>
                <w:rFonts w:ascii="Times New Roman" w:hAnsi="Times New Roman" w:cs="Times New Roman"/>
                <w:sz w:val="20"/>
                <w:szCs w:val="20"/>
              </w:rPr>
              <w:t>2200 Renewable/4 years</w:t>
            </w:r>
          </w:p>
        </w:tc>
      </w:tr>
      <w:tr w:rsidR="007F6CF3" w14:paraId="28512A7F" w14:textId="77777777" w:rsidTr="00950522">
        <w:trPr>
          <w:trHeight w:val="251"/>
        </w:trPr>
        <w:tc>
          <w:tcPr>
            <w:tcW w:w="3600" w:type="dxa"/>
          </w:tcPr>
          <w:p w14:paraId="01A7B879" w14:textId="77777777" w:rsidR="007F6CF3" w:rsidRPr="00D45819" w:rsidRDefault="007F6CF3" w:rsidP="00117437">
            <w:pPr>
              <w:pStyle w:val="Heading2"/>
              <w:snapToGrid w:val="0"/>
              <w:ind w:left="-10" w:right="-5" w:firstLine="0"/>
              <w:rPr>
                <w:b/>
              </w:rPr>
            </w:pPr>
            <w:r w:rsidRPr="00D45819">
              <w:rPr>
                <w:b/>
              </w:rPr>
              <w:lastRenderedPageBreak/>
              <w:t>Darrell Rains Band Scholarship</w:t>
            </w:r>
          </w:p>
          <w:p w14:paraId="609CD652" w14:textId="1A5CB66D" w:rsidR="007F6CF3" w:rsidRPr="00D45819" w:rsidRDefault="007F6CF3" w:rsidP="00D45819">
            <w:pPr>
              <w:pStyle w:val="Heading2"/>
              <w:snapToGrid w:val="0"/>
              <w:ind w:left="-10" w:right="-5" w:firstLine="0"/>
              <w:rPr>
                <w:b/>
              </w:rPr>
            </w:pPr>
            <w:r w:rsidRPr="00D45819">
              <w:t>Application on VHS counseling website</w:t>
            </w:r>
          </w:p>
        </w:tc>
        <w:tc>
          <w:tcPr>
            <w:tcW w:w="810" w:type="dxa"/>
          </w:tcPr>
          <w:p w14:paraId="7BD6FEC6" w14:textId="71CF3D7A" w:rsidR="007F6CF3" w:rsidRPr="00D45819" w:rsidRDefault="007F6CF3" w:rsidP="00A8081A">
            <w:pPr>
              <w:rPr>
                <w:rFonts w:ascii="Times New Roman" w:hAnsi="Times New Roman" w:cs="Times New Roman"/>
                <w:sz w:val="20"/>
                <w:szCs w:val="20"/>
              </w:rPr>
            </w:pPr>
            <w:r w:rsidRPr="00D45819">
              <w:rPr>
                <w:rFonts w:ascii="Times New Roman" w:hAnsi="Times New Roman" w:cs="Times New Roman"/>
                <w:sz w:val="20"/>
                <w:szCs w:val="20"/>
              </w:rPr>
              <w:t>04/0</w:t>
            </w:r>
            <w:r>
              <w:rPr>
                <w:rFonts w:ascii="Times New Roman" w:hAnsi="Times New Roman" w:cs="Times New Roman"/>
                <w:sz w:val="20"/>
                <w:szCs w:val="20"/>
              </w:rPr>
              <w:t>1</w:t>
            </w:r>
          </w:p>
        </w:tc>
        <w:tc>
          <w:tcPr>
            <w:tcW w:w="7200" w:type="dxa"/>
          </w:tcPr>
          <w:p w14:paraId="36765A68" w14:textId="77777777" w:rsidR="007F6CF3" w:rsidRDefault="007F6CF3" w:rsidP="00117437">
            <w:pPr>
              <w:numPr>
                <w:ilvl w:val="0"/>
                <w:numId w:val="43"/>
              </w:numPr>
              <w:suppressAutoHyphens/>
              <w:snapToGrid w:val="0"/>
              <w:rPr>
                <w:rFonts w:ascii="Times New Roman" w:hAnsi="Times New Roman" w:cs="Times New Roman"/>
                <w:sz w:val="20"/>
                <w:szCs w:val="20"/>
              </w:rPr>
            </w:pPr>
            <w:r>
              <w:rPr>
                <w:rFonts w:ascii="Times New Roman" w:hAnsi="Times New Roman" w:cs="Times New Roman"/>
                <w:sz w:val="20"/>
                <w:szCs w:val="20"/>
              </w:rPr>
              <w:t>Graduating Senior from VHS</w:t>
            </w:r>
          </w:p>
          <w:p w14:paraId="75772B5C" w14:textId="77777777" w:rsidR="007F6CF3" w:rsidRDefault="007F6CF3" w:rsidP="00117437">
            <w:pPr>
              <w:numPr>
                <w:ilvl w:val="0"/>
                <w:numId w:val="43"/>
              </w:numPr>
              <w:suppressAutoHyphens/>
              <w:snapToGrid w:val="0"/>
              <w:rPr>
                <w:rFonts w:ascii="Times New Roman" w:hAnsi="Times New Roman" w:cs="Times New Roman"/>
                <w:sz w:val="20"/>
                <w:szCs w:val="20"/>
              </w:rPr>
            </w:pPr>
            <w:r>
              <w:rPr>
                <w:rFonts w:ascii="Times New Roman" w:hAnsi="Times New Roman" w:cs="Times New Roman"/>
                <w:sz w:val="20"/>
                <w:szCs w:val="20"/>
              </w:rPr>
              <w:t>Participation in 4 years of high school band</w:t>
            </w:r>
          </w:p>
          <w:p w14:paraId="77C7519E" w14:textId="77777777" w:rsidR="007F6CF3" w:rsidRDefault="007F6CF3" w:rsidP="00117437">
            <w:pPr>
              <w:numPr>
                <w:ilvl w:val="0"/>
                <w:numId w:val="43"/>
              </w:numPr>
              <w:suppressAutoHyphens/>
              <w:snapToGrid w:val="0"/>
              <w:rPr>
                <w:rFonts w:ascii="Times New Roman" w:hAnsi="Times New Roman" w:cs="Times New Roman"/>
                <w:sz w:val="20"/>
                <w:szCs w:val="20"/>
              </w:rPr>
            </w:pPr>
            <w:r>
              <w:rPr>
                <w:rFonts w:ascii="Times New Roman" w:hAnsi="Times New Roman" w:cs="Times New Roman"/>
                <w:sz w:val="20"/>
                <w:szCs w:val="20"/>
              </w:rPr>
              <w:t>Minimum of a 2.5 GPA</w:t>
            </w:r>
          </w:p>
          <w:p w14:paraId="34931B80" w14:textId="77777777" w:rsidR="007F6CF3" w:rsidRDefault="007F6CF3" w:rsidP="00117437">
            <w:pPr>
              <w:numPr>
                <w:ilvl w:val="0"/>
                <w:numId w:val="43"/>
              </w:numPr>
              <w:suppressAutoHyphens/>
              <w:snapToGrid w:val="0"/>
              <w:rPr>
                <w:rFonts w:ascii="Times New Roman" w:hAnsi="Times New Roman" w:cs="Times New Roman"/>
                <w:sz w:val="20"/>
                <w:szCs w:val="20"/>
              </w:rPr>
            </w:pPr>
            <w:r>
              <w:rPr>
                <w:rFonts w:ascii="Times New Roman" w:hAnsi="Times New Roman" w:cs="Times New Roman"/>
                <w:sz w:val="20"/>
                <w:szCs w:val="20"/>
              </w:rPr>
              <w:t>Academic Promise</w:t>
            </w:r>
          </w:p>
          <w:p w14:paraId="0A92D625" w14:textId="77777777" w:rsidR="007F6CF3" w:rsidRDefault="007F6CF3" w:rsidP="00117437">
            <w:pPr>
              <w:numPr>
                <w:ilvl w:val="0"/>
                <w:numId w:val="43"/>
              </w:numPr>
              <w:suppressAutoHyphens/>
              <w:snapToGrid w:val="0"/>
              <w:rPr>
                <w:rFonts w:ascii="Times New Roman" w:hAnsi="Times New Roman" w:cs="Times New Roman"/>
                <w:sz w:val="20"/>
                <w:szCs w:val="20"/>
              </w:rPr>
            </w:pPr>
            <w:r>
              <w:rPr>
                <w:rFonts w:ascii="Times New Roman" w:hAnsi="Times New Roman" w:cs="Times New Roman"/>
                <w:sz w:val="20"/>
                <w:szCs w:val="20"/>
              </w:rPr>
              <w:t>Need</w:t>
            </w:r>
          </w:p>
          <w:p w14:paraId="01F8DCDB" w14:textId="3E2DF859" w:rsidR="007F6CF3" w:rsidRPr="00D45819" w:rsidRDefault="007F6CF3" w:rsidP="0094460F">
            <w:pPr>
              <w:numPr>
                <w:ilvl w:val="0"/>
                <w:numId w:val="41"/>
              </w:numPr>
              <w:suppressAutoHyphens/>
              <w:snapToGrid w:val="0"/>
              <w:rPr>
                <w:rFonts w:ascii="Times New Roman" w:eastAsia="LiSungLight" w:hAnsi="Times New Roman" w:cs="Times New Roman"/>
                <w:color w:val="000000"/>
                <w:sz w:val="20"/>
                <w:szCs w:val="20"/>
              </w:rPr>
            </w:pPr>
            <w:r>
              <w:rPr>
                <w:rFonts w:ascii="Times New Roman" w:hAnsi="Times New Roman" w:cs="Times New Roman"/>
                <w:sz w:val="20"/>
                <w:szCs w:val="20"/>
              </w:rPr>
              <w:t xml:space="preserve">Will be majoring in Music Education </w:t>
            </w:r>
          </w:p>
        </w:tc>
        <w:tc>
          <w:tcPr>
            <w:tcW w:w="1350" w:type="dxa"/>
          </w:tcPr>
          <w:p w14:paraId="049D3CF0" w14:textId="77777777" w:rsidR="007F6CF3" w:rsidRDefault="007F6CF3" w:rsidP="00117437">
            <w:pPr>
              <w:snapToGrid w:val="0"/>
              <w:jc w:val="center"/>
              <w:rPr>
                <w:rFonts w:ascii="Times New Roman" w:hAnsi="Times New Roman" w:cs="Times New Roman"/>
                <w:sz w:val="20"/>
                <w:szCs w:val="20"/>
              </w:rPr>
            </w:pPr>
            <w:r w:rsidRPr="00D45819">
              <w:rPr>
                <w:rFonts w:ascii="Times New Roman" w:hAnsi="Times New Roman" w:cs="Times New Roman"/>
                <w:sz w:val="20"/>
                <w:szCs w:val="20"/>
              </w:rPr>
              <w:t>Up to $</w:t>
            </w:r>
            <w:r>
              <w:rPr>
                <w:rFonts w:ascii="Times New Roman" w:hAnsi="Times New Roman" w:cs="Times New Roman"/>
                <w:sz w:val="20"/>
                <w:szCs w:val="20"/>
              </w:rPr>
              <w:t>3,000</w:t>
            </w:r>
          </w:p>
          <w:p w14:paraId="433D78D4" w14:textId="7D67C5FE" w:rsidR="007F6CF3" w:rsidRPr="00D45819" w:rsidRDefault="007F6CF3" w:rsidP="0031038E">
            <w:pPr>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7F6CF3" w14:paraId="00FC304D" w14:textId="77777777" w:rsidTr="00950522">
        <w:trPr>
          <w:trHeight w:val="251"/>
        </w:trPr>
        <w:tc>
          <w:tcPr>
            <w:tcW w:w="3600" w:type="dxa"/>
          </w:tcPr>
          <w:p w14:paraId="11CC42C4" w14:textId="77777777" w:rsidR="007F6CF3" w:rsidRPr="00D45819" w:rsidRDefault="007F6CF3" w:rsidP="009A4403">
            <w:pPr>
              <w:pStyle w:val="Heading2"/>
              <w:snapToGrid w:val="0"/>
              <w:ind w:left="-10" w:right="-5" w:firstLine="0"/>
              <w:rPr>
                <w:b/>
              </w:rPr>
            </w:pPr>
            <w:r w:rsidRPr="00D45819">
              <w:rPr>
                <w:b/>
              </w:rPr>
              <w:t xml:space="preserve">Gloria </w:t>
            </w:r>
            <w:proofErr w:type="spellStart"/>
            <w:r w:rsidRPr="00D45819">
              <w:rPr>
                <w:b/>
              </w:rPr>
              <w:t>Mattera</w:t>
            </w:r>
            <w:proofErr w:type="spellEnd"/>
            <w:r w:rsidRPr="00D45819">
              <w:rPr>
                <w:b/>
              </w:rPr>
              <w:t xml:space="preserve"> National Migrant Scholarship </w:t>
            </w:r>
          </w:p>
          <w:p w14:paraId="1A08D606" w14:textId="642A25DA" w:rsidR="007F6CF3" w:rsidRPr="00D45819" w:rsidRDefault="007F6CF3" w:rsidP="00117437">
            <w:pPr>
              <w:pStyle w:val="Heading2"/>
              <w:snapToGrid w:val="0"/>
              <w:ind w:left="-10" w:right="-5" w:firstLine="0"/>
              <w:rPr>
                <w:b/>
              </w:rPr>
            </w:pPr>
            <w:r w:rsidRPr="00D45819">
              <w:t xml:space="preserve">Apply online at </w:t>
            </w:r>
            <w:hyperlink r:id="rId133" w:history="1">
              <w:r w:rsidRPr="00D45819">
                <w:rPr>
                  <w:rStyle w:val="Hyperlink"/>
                </w:rPr>
                <w:t>www.migrant.net/migrant/scholarships</w:t>
              </w:r>
            </w:hyperlink>
            <w:r w:rsidRPr="00D45819">
              <w:t xml:space="preserve"> </w:t>
            </w:r>
          </w:p>
        </w:tc>
        <w:tc>
          <w:tcPr>
            <w:tcW w:w="810" w:type="dxa"/>
          </w:tcPr>
          <w:p w14:paraId="600762E5" w14:textId="3FFB156E" w:rsidR="007F6CF3" w:rsidRPr="00D45819" w:rsidRDefault="007F6CF3" w:rsidP="00A8081A">
            <w:pPr>
              <w:rPr>
                <w:rFonts w:ascii="Times New Roman" w:hAnsi="Times New Roman" w:cs="Times New Roman"/>
                <w:sz w:val="20"/>
                <w:szCs w:val="20"/>
              </w:rPr>
            </w:pPr>
            <w:r>
              <w:rPr>
                <w:rFonts w:ascii="Times New Roman" w:hAnsi="Times New Roman" w:cs="Times New Roman"/>
                <w:sz w:val="20"/>
                <w:szCs w:val="20"/>
              </w:rPr>
              <w:t>04/01</w:t>
            </w:r>
          </w:p>
        </w:tc>
        <w:tc>
          <w:tcPr>
            <w:tcW w:w="7200" w:type="dxa"/>
          </w:tcPr>
          <w:p w14:paraId="1E71F2C2" w14:textId="77777777" w:rsidR="007F6CF3" w:rsidRPr="00D45819" w:rsidRDefault="007F6CF3" w:rsidP="009A4403">
            <w:pPr>
              <w:pStyle w:val="BodyText"/>
              <w:numPr>
                <w:ilvl w:val="0"/>
                <w:numId w:val="43"/>
              </w:numPr>
              <w:snapToGrid w:val="0"/>
            </w:pPr>
            <w:r w:rsidRPr="00D45819">
              <w:t>Migrant farmworker youth (recent history of movement for agricultural employment)</w:t>
            </w:r>
          </w:p>
          <w:p w14:paraId="147AAF22" w14:textId="77777777" w:rsidR="007F6CF3" w:rsidRPr="00D45819" w:rsidRDefault="007F6CF3" w:rsidP="009A4403">
            <w:pPr>
              <w:pStyle w:val="BodyText"/>
              <w:numPr>
                <w:ilvl w:val="0"/>
                <w:numId w:val="43"/>
              </w:numPr>
              <w:snapToGrid w:val="0"/>
            </w:pPr>
            <w:r w:rsidRPr="00D45819">
              <w:t>Scholastic potential</w:t>
            </w:r>
          </w:p>
          <w:p w14:paraId="419D56BC" w14:textId="77777777" w:rsidR="007F6CF3" w:rsidRPr="00D45819" w:rsidRDefault="007F6CF3" w:rsidP="009A4403">
            <w:pPr>
              <w:pStyle w:val="BodyText"/>
              <w:numPr>
                <w:ilvl w:val="0"/>
                <w:numId w:val="43"/>
              </w:numPr>
              <w:snapToGrid w:val="0"/>
            </w:pPr>
            <w:r w:rsidRPr="00D45819">
              <w:t>Financial need</w:t>
            </w:r>
          </w:p>
          <w:p w14:paraId="1669C64F" w14:textId="4C154AA7" w:rsidR="007F6CF3" w:rsidRDefault="007F6CF3" w:rsidP="00117437">
            <w:pPr>
              <w:numPr>
                <w:ilvl w:val="0"/>
                <w:numId w:val="43"/>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 xml:space="preserve">Enrolled in or accepted at an accredited public or private college, technical or vocational school, or a dropout or a potential dropout from high school who shows promise of ability to continue schooling </w:t>
            </w:r>
          </w:p>
        </w:tc>
        <w:tc>
          <w:tcPr>
            <w:tcW w:w="1350" w:type="dxa"/>
          </w:tcPr>
          <w:p w14:paraId="72E97360" w14:textId="67DDD922" w:rsidR="007F6CF3" w:rsidRPr="00D45819" w:rsidRDefault="007F6CF3" w:rsidP="00117437">
            <w:pPr>
              <w:snapToGrid w:val="0"/>
              <w:jc w:val="center"/>
              <w:rPr>
                <w:rFonts w:ascii="Times New Roman" w:hAnsi="Times New Roman" w:cs="Times New Roman"/>
                <w:sz w:val="20"/>
                <w:szCs w:val="20"/>
              </w:rPr>
            </w:pPr>
            <w:r w:rsidRPr="00D45819">
              <w:rPr>
                <w:rFonts w:ascii="Times New Roman" w:hAnsi="Times New Roman" w:cs="Times New Roman"/>
                <w:sz w:val="20"/>
                <w:szCs w:val="20"/>
              </w:rPr>
              <w:t>Up to $250</w:t>
            </w:r>
          </w:p>
        </w:tc>
      </w:tr>
      <w:tr w:rsidR="007F6CF3" w14:paraId="682CFAC8" w14:textId="77777777" w:rsidTr="00950522">
        <w:trPr>
          <w:trHeight w:val="251"/>
        </w:trPr>
        <w:tc>
          <w:tcPr>
            <w:tcW w:w="3600" w:type="dxa"/>
          </w:tcPr>
          <w:p w14:paraId="259891D3" w14:textId="77777777" w:rsidR="007F6CF3" w:rsidRPr="00D45819" w:rsidRDefault="007F6CF3" w:rsidP="00D45819">
            <w:pPr>
              <w:pStyle w:val="Heading2"/>
              <w:snapToGrid w:val="0"/>
              <w:ind w:left="-10" w:right="-5" w:firstLine="0"/>
              <w:rPr>
                <w:b/>
              </w:rPr>
            </w:pPr>
            <w:r w:rsidRPr="00D45819">
              <w:rPr>
                <w:b/>
              </w:rPr>
              <w:t xml:space="preserve">Private Colleges &amp; Universities Multicultural Scholarship </w:t>
            </w:r>
          </w:p>
          <w:p w14:paraId="046A413E" w14:textId="691F00C6" w:rsidR="007F6CF3" w:rsidRPr="00D45819" w:rsidRDefault="007F6CF3" w:rsidP="0031038E">
            <w:pPr>
              <w:snapToGrid w:val="0"/>
              <w:ind w:left="-10" w:right="-5"/>
              <w:rPr>
                <w:rFonts w:ascii="Times New Roman" w:hAnsi="Times New Roman" w:cs="Times New Roman"/>
                <w:b/>
                <w:sz w:val="20"/>
                <w:szCs w:val="20"/>
              </w:rPr>
            </w:pPr>
            <w:r w:rsidRPr="00D45819">
              <w:rPr>
                <w:rFonts w:ascii="Times New Roman" w:hAnsi="Times New Roman" w:cs="Times New Roman"/>
                <w:sz w:val="20"/>
                <w:szCs w:val="20"/>
              </w:rPr>
              <w:t xml:space="preserve">Apply online at </w:t>
            </w:r>
            <w:hyperlink r:id="rId134" w:history="1">
              <w:r w:rsidRPr="00D45819">
                <w:rPr>
                  <w:rStyle w:val="Hyperlink"/>
                  <w:rFonts w:ascii="Times New Roman" w:hAnsi="Times New Roman" w:cs="Times New Roman"/>
                  <w:sz w:val="20"/>
                  <w:szCs w:val="20"/>
                </w:rPr>
                <w:t>www.privatecolleges.com</w:t>
              </w:r>
            </w:hyperlink>
          </w:p>
        </w:tc>
        <w:tc>
          <w:tcPr>
            <w:tcW w:w="810" w:type="dxa"/>
          </w:tcPr>
          <w:p w14:paraId="7B559E11" w14:textId="656DA3D0" w:rsidR="007F6CF3" w:rsidRPr="00D45819" w:rsidRDefault="007F6CF3" w:rsidP="00A8081A">
            <w:pPr>
              <w:rPr>
                <w:rFonts w:ascii="Times New Roman" w:hAnsi="Times New Roman" w:cs="Times New Roman"/>
                <w:sz w:val="20"/>
                <w:szCs w:val="20"/>
              </w:rPr>
            </w:pPr>
            <w:r w:rsidRPr="00D45819">
              <w:rPr>
                <w:rFonts w:ascii="Times New Roman" w:hAnsi="Times New Roman" w:cs="Times New Roman"/>
                <w:sz w:val="20"/>
                <w:szCs w:val="20"/>
              </w:rPr>
              <w:t>04/01</w:t>
            </w:r>
          </w:p>
        </w:tc>
        <w:tc>
          <w:tcPr>
            <w:tcW w:w="7200" w:type="dxa"/>
          </w:tcPr>
          <w:p w14:paraId="3A325461" w14:textId="77777777" w:rsidR="007F6CF3" w:rsidRPr="00D45819" w:rsidRDefault="007F6CF3" w:rsidP="0094460F">
            <w:pPr>
              <w:numPr>
                <w:ilvl w:val="0"/>
                <w:numId w:val="41"/>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Multicultural student</w:t>
            </w:r>
          </w:p>
          <w:p w14:paraId="37DBE3B5" w14:textId="77777777" w:rsidR="007F6CF3" w:rsidRPr="00D45819" w:rsidRDefault="007F6CF3" w:rsidP="0094460F">
            <w:pPr>
              <w:numPr>
                <w:ilvl w:val="0"/>
                <w:numId w:val="41"/>
              </w:numPr>
              <w:suppressAutoHyphens/>
              <w:rPr>
                <w:rFonts w:ascii="Times New Roman" w:hAnsi="Times New Roman" w:cs="Times New Roman"/>
                <w:sz w:val="20"/>
                <w:szCs w:val="20"/>
              </w:rPr>
            </w:pPr>
            <w:r w:rsidRPr="00D45819">
              <w:rPr>
                <w:rFonts w:ascii="Times New Roman" w:hAnsi="Times New Roman" w:cs="Times New Roman"/>
                <w:sz w:val="20"/>
                <w:szCs w:val="20"/>
              </w:rPr>
              <w:t>Senior, college-bound to a qualifying private college/university</w:t>
            </w:r>
          </w:p>
          <w:p w14:paraId="1E9DFB5F" w14:textId="09BB61C3" w:rsidR="007F6CF3" w:rsidRPr="00D45819" w:rsidRDefault="007F6CF3" w:rsidP="0094460F">
            <w:pPr>
              <w:numPr>
                <w:ilvl w:val="0"/>
                <w:numId w:val="41"/>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1,000 word essay describing your Involvement in community service activities</w:t>
            </w:r>
          </w:p>
        </w:tc>
        <w:tc>
          <w:tcPr>
            <w:tcW w:w="1350" w:type="dxa"/>
          </w:tcPr>
          <w:p w14:paraId="2DC13578" w14:textId="74A2227F" w:rsidR="007F6CF3" w:rsidRPr="00D45819" w:rsidRDefault="007F6CF3" w:rsidP="0031038E">
            <w:pPr>
              <w:snapToGrid w:val="0"/>
              <w:jc w:val="center"/>
              <w:rPr>
                <w:rFonts w:ascii="Times New Roman" w:hAnsi="Times New Roman" w:cs="Times New Roman"/>
                <w:sz w:val="20"/>
                <w:szCs w:val="20"/>
              </w:rPr>
            </w:pPr>
            <w:r w:rsidRPr="00D45819">
              <w:rPr>
                <w:rFonts w:ascii="Times New Roman" w:hAnsi="Times New Roman" w:cs="Times New Roman"/>
                <w:sz w:val="20"/>
                <w:szCs w:val="20"/>
              </w:rPr>
              <w:t>$2,000</w:t>
            </w:r>
          </w:p>
        </w:tc>
      </w:tr>
      <w:tr w:rsidR="007F6CF3" w14:paraId="22A77573" w14:textId="77777777" w:rsidTr="00950522">
        <w:trPr>
          <w:trHeight w:val="251"/>
        </w:trPr>
        <w:tc>
          <w:tcPr>
            <w:tcW w:w="3600" w:type="dxa"/>
          </w:tcPr>
          <w:p w14:paraId="0B1245DF" w14:textId="77777777" w:rsidR="007F6CF3" w:rsidRPr="00D45819" w:rsidRDefault="007F6CF3" w:rsidP="00D45819">
            <w:pPr>
              <w:pStyle w:val="Heading2"/>
              <w:snapToGrid w:val="0"/>
              <w:ind w:left="-10" w:right="-5" w:firstLine="0"/>
              <w:rPr>
                <w:b/>
              </w:rPr>
            </w:pPr>
            <w:r w:rsidRPr="00D45819">
              <w:rPr>
                <w:b/>
              </w:rPr>
              <w:t>Walmart Dependent Scholarship</w:t>
            </w:r>
          </w:p>
          <w:p w14:paraId="7E9ECD49" w14:textId="570F267F" w:rsidR="007F6CF3" w:rsidRPr="00D45819" w:rsidRDefault="007F6CF3" w:rsidP="0031038E">
            <w:pPr>
              <w:snapToGrid w:val="0"/>
              <w:ind w:left="-10" w:right="-5"/>
              <w:rPr>
                <w:rFonts w:ascii="Times New Roman" w:hAnsi="Times New Roman" w:cs="Times New Roman"/>
                <w:b/>
                <w:sz w:val="20"/>
                <w:szCs w:val="20"/>
              </w:rPr>
            </w:pPr>
            <w:r w:rsidRPr="00D45819">
              <w:rPr>
                <w:rFonts w:ascii="Times New Roman" w:hAnsi="Times New Roman" w:cs="Times New Roman"/>
                <w:sz w:val="20"/>
                <w:szCs w:val="20"/>
              </w:rPr>
              <w:t xml:space="preserve">Apply online at </w:t>
            </w:r>
            <w:hyperlink r:id="rId135" w:history="1">
              <w:r w:rsidRPr="00D45819">
                <w:rPr>
                  <w:rStyle w:val="Hyperlink"/>
                  <w:rFonts w:ascii="Times New Roman" w:hAnsi="Times New Roman" w:cs="Times New Roman"/>
                  <w:sz w:val="20"/>
                  <w:szCs w:val="20"/>
                </w:rPr>
                <w:t>http://foundation.walmart.com/</w:t>
              </w:r>
            </w:hyperlink>
            <w:r w:rsidRPr="00D45819">
              <w:rPr>
                <w:rFonts w:ascii="Times New Roman" w:hAnsi="Times New Roman" w:cs="Times New Roman"/>
                <w:sz w:val="20"/>
                <w:szCs w:val="20"/>
              </w:rPr>
              <w:t xml:space="preserve"> </w:t>
            </w:r>
          </w:p>
        </w:tc>
        <w:tc>
          <w:tcPr>
            <w:tcW w:w="810" w:type="dxa"/>
          </w:tcPr>
          <w:p w14:paraId="2D367018" w14:textId="7B44AF99" w:rsidR="007F6CF3" w:rsidRPr="00D45819" w:rsidRDefault="007F6CF3" w:rsidP="00A8081A">
            <w:pPr>
              <w:rPr>
                <w:rFonts w:ascii="Times New Roman" w:hAnsi="Times New Roman" w:cs="Times New Roman"/>
                <w:sz w:val="20"/>
                <w:szCs w:val="20"/>
              </w:rPr>
            </w:pPr>
            <w:r w:rsidRPr="00D45819">
              <w:rPr>
                <w:rFonts w:ascii="Times New Roman" w:hAnsi="Times New Roman" w:cs="Times New Roman"/>
                <w:sz w:val="20"/>
                <w:szCs w:val="20"/>
              </w:rPr>
              <w:t>04/01</w:t>
            </w:r>
          </w:p>
        </w:tc>
        <w:tc>
          <w:tcPr>
            <w:tcW w:w="7200" w:type="dxa"/>
          </w:tcPr>
          <w:p w14:paraId="15117C24" w14:textId="77777777" w:rsidR="007F6CF3" w:rsidRPr="00D45819" w:rsidRDefault="007F6CF3" w:rsidP="0094460F">
            <w:pPr>
              <w:numPr>
                <w:ilvl w:val="0"/>
                <w:numId w:val="41"/>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Senior</w:t>
            </w:r>
          </w:p>
          <w:p w14:paraId="5AD438C8" w14:textId="77777777" w:rsidR="007F6CF3" w:rsidRPr="00D45819" w:rsidRDefault="007F6CF3" w:rsidP="0094460F">
            <w:pPr>
              <w:numPr>
                <w:ilvl w:val="0"/>
                <w:numId w:val="41"/>
              </w:numPr>
              <w:suppressAutoHyphens/>
              <w:rPr>
                <w:rFonts w:ascii="Times New Roman" w:hAnsi="Times New Roman" w:cs="Times New Roman"/>
                <w:sz w:val="20"/>
                <w:szCs w:val="20"/>
              </w:rPr>
            </w:pPr>
            <w:r w:rsidRPr="00D45819">
              <w:rPr>
                <w:rFonts w:ascii="Times New Roman" w:hAnsi="Times New Roman" w:cs="Times New Roman"/>
                <w:sz w:val="20"/>
                <w:szCs w:val="20"/>
              </w:rPr>
              <w:t>US citizen or permanent legal resident</w:t>
            </w:r>
          </w:p>
          <w:p w14:paraId="1A934A58" w14:textId="77777777" w:rsidR="007F6CF3" w:rsidRPr="00D45819" w:rsidRDefault="007F6CF3" w:rsidP="0094460F">
            <w:pPr>
              <w:numPr>
                <w:ilvl w:val="0"/>
                <w:numId w:val="41"/>
              </w:numPr>
              <w:suppressAutoHyphens/>
              <w:rPr>
                <w:rFonts w:ascii="Times New Roman" w:hAnsi="Times New Roman" w:cs="Times New Roman"/>
                <w:sz w:val="20"/>
                <w:szCs w:val="20"/>
              </w:rPr>
            </w:pPr>
            <w:r w:rsidRPr="00D45819">
              <w:rPr>
                <w:rFonts w:ascii="Times New Roman" w:hAnsi="Times New Roman" w:cs="Times New Roman"/>
                <w:sz w:val="20"/>
                <w:szCs w:val="20"/>
              </w:rPr>
              <w:t xml:space="preserve">Financial need </w:t>
            </w:r>
          </w:p>
          <w:p w14:paraId="1C7704E3" w14:textId="1F97C4D9" w:rsidR="007F6CF3" w:rsidRPr="00D45819" w:rsidRDefault="007F6CF3" w:rsidP="0094460F">
            <w:pPr>
              <w:numPr>
                <w:ilvl w:val="0"/>
                <w:numId w:val="41"/>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Must be dependent of a Walmart associate</w:t>
            </w:r>
          </w:p>
        </w:tc>
        <w:tc>
          <w:tcPr>
            <w:tcW w:w="1350" w:type="dxa"/>
          </w:tcPr>
          <w:p w14:paraId="63D217F9" w14:textId="77777777" w:rsidR="007F6CF3" w:rsidRDefault="007F6CF3" w:rsidP="0031038E">
            <w:pPr>
              <w:snapToGrid w:val="0"/>
              <w:jc w:val="center"/>
              <w:rPr>
                <w:rFonts w:ascii="Times New Roman" w:hAnsi="Times New Roman" w:cs="Times New Roman"/>
                <w:sz w:val="20"/>
                <w:szCs w:val="20"/>
              </w:rPr>
            </w:pPr>
            <w:r w:rsidRPr="00D45819">
              <w:rPr>
                <w:rFonts w:ascii="Times New Roman" w:hAnsi="Times New Roman" w:cs="Times New Roman"/>
                <w:sz w:val="20"/>
                <w:szCs w:val="20"/>
              </w:rPr>
              <w:t>Up to $13,000</w:t>
            </w:r>
          </w:p>
          <w:p w14:paraId="1D034CD6" w14:textId="38ECA476" w:rsidR="007F6CF3" w:rsidRPr="00D45819" w:rsidRDefault="007F6CF3" w:rsidP="0031038E">
            <w:pPr>
              <w:snapToGrid w:val="0"/>
              <w:jc w:val="center"/>
              <w:rPr>
                <w:rFonts w:ascii="Times New Roman" w:hAnsi="Times New Roman" w:cs="Times New Roman"/>
                <w:sz w:val="20"/>
                <w:szCs w:val="20"/>
              </w:rPr>
            </w:pPr>
          </w:p>
        </w:tc>
      </w:tr>
      <w:tr w:rsidR="007F6CF3" w14:paraId="5152C380" w14:textId="77777777" w:rsidTr="00950522">
        <w:trPr>
          <w:trHeight w:val="251"/>
        </w:trPr>
        <w:tc>
          <w:tcPr>
            <w:tcW w:w="3600" w:type="dxa"/>
          </w:tcPr>
          <w:p w14:paraId="489E6E42" w14:textId="77777777" w:rsidR="007F6CF3" w:rsidRPr="00D45819" w:rsidRDefault="007F6CF3" w:rsidP="00D45819">
            <w:pPr>
              <w:pStyle w:val="Heading2"/>
              <w:snapToGrid w:val="0"/>
              <w:ind w:left="-10" w:right="-5" w:firstLine="0"/>
            </w:pPr>
            <w:r w:rsidRPr="00D45819">
              <w:rPr>
                <w:b/>
              </w:rPr>
              <w:t>Exchange Club of Greeley ACE</w:t>
            </w:r>
            <w:r w:rsidRPr="00D45819">
              <w:t xml:space="preserve"> Award</w:t>
            </w:r>
          </w:p>
          <w:p w14:paraId="05A0A698" w14:textId="00F8A535" w:rsidR="007F6CF3" w:rsidRPr="00D45819" w:rsidRDefault="007F6CF3" w:rsidP="0031038E">
            <w:pPr>
              <w:snapToGrid w:val="0"/>
              <w:ind w:left="-10" w:right="-5"/>
              <w:rPr>
                <w:rFonts w:ascii="Times New Roman" w:hAnsi="Times New Roman" w:cs="Times New Roman"/>
                <w:b/>
                <w:sz w:val="20"/>
                <w:szCs w:val="20"/>
              </w:rPr>
            </w:pPr>
            <w:r w:rsidRPr="00D45819">
              <w:rPr>
                <w:rFonts w:ascii="Times New Roman" w:hAnsi="Times New Roman" w:cs="Times New Roman"/>
                <w:sz w:val="20"/>
                <w:szCs w:val="20"/>
              </w:rPr>
              <w:t xml:space="preserve">Apply online at </w:t>
            </w:r>
            <w:hyperlink r:id="rId136" w:history="1">
              <w:r w:rsidRPr="00D45819">
                <w:rPr>
                  <w:rStyle w:val="Hyperlink"/>
                  <w:rFonts w:ascii="Times New Roman" w:hAnsi="Times New Roman" w:cs="Times New Roman"/>
                  <w:sz w:val="20"/>
                  <w:szCs w:val="20"/>
                </w:rPr>
                <w:t>www.greeleyexchange.com</w:t>
              </w:r>
            </w:hyperlink>
          </w:p>
        </w:tc>
        <w:tc>
          <w:tcPr>
            <w:tcW w:w="810" w:type="dxa"/>
          </w:tcPr>
          <w:p w14:paraId="7F23C76B" w14:textId="5DE6A3D1" w:rsidR="007F6CF3" w:rsidRPr="00D45819" w:rsidRDefault="007F6CF3" w:rsidP="00A8081A">
            <w:pPr>
              <w:rPr>
                <w:rFonts w:ascii="Times New Roman" w:hAnsi="Times New Roman" w:cs="Times New Roman"/>
                <w:sz w:val="20"/>
                <w:szCs w:val="20"/>
              </w:rPr>
            </w:pPr>
            <w:r w:rsidRPr="00D45819">
              <w:rPr>
                <w:rFonts w:ascii="Times New Roman" w:hAnsi="Times New Roman" w:cs="Times New Roman"/>
                <w:sz w:val="20"/>
                <w:szCs w:val="20"/>
              </w:rPr>
              <w:t>04/02</w:t>
            </w:r>
          </w:p>
        </w:tc>
        <w:tc>
          <w:tcPr>
            <w:tcW w:w="7200" w:type="dxa"/>
          </w:tcPr>
          <w:p w14:paraId="7427604A" w14:textId="77777777" w:rsidR="007F6CF3" w:rsidRPr="00D45819" w:rsidRDefault="007F6CF3" w:rsidP="0094460F">
            <w:pPr>
              <w:numPr>
                <w:ilvl w:val="0"/>
                <w:numId w:val="41"/>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Weld County resident</w:t>
            </w:r>
          </w:p>
          <w:p w14:paraId="25A5FA9C" w14:textId="77777777" w:rsidR="007F6CF3" w:rsidRPr="00D45819" w:rsidRDefault="007F6CF3" w:rsidP="0094460F">
            <w:pPr>
              <w:numPr>
                <w:ilvl w:val="0"/>
                <w:numId w:val="41"/>
              </w:numPr>
              <w:suppressAutoHyphens/>
              <w:rPr>
                <w:rFonts w:ascii="Times New Roman" w:hAnsi="Times New Roman" w:cs="Times New Roman"/>
                <w:sz w:val="20"/>
                <w:szCs w:val="20"/>
              </w:rPr>
            </w:pPr>
            <w:r w:rsidRPr="00D45819">
              <w:rPr>
                <w:rFonts w:ascii="Times New Roman" w:hAnsi="Times New Roman" w:cs="Times New Roman"/>
                <w:sz w:val="20"/>
                <w:szCs w:val="20"/>
              </w:rPr>
              <w:t xml:space="preserve">Graduating senior, planning to attend post-secondary or vocational school </w:t>
            </w:r>
          </w:p>
          <w:p w14:paraId="6B8BF2BC" w14:textId="77777777" w:rsidR="007F6CF3" w:rsidRPr="00D45819" w:rsidRDefault="007F6CF3" w:rsidP="0094460F">
            <w:pPr>
              <w:numPr>
                <w:ilvl w:val="0"/>
                <w:numId w:val="41"/>
              </w:numPr>
              <w:suppressAutoHyphens/>
              <w:rPr>
                <w:rFonts w:ascii="Times New Roman" w:hAnsi="Times New Roman" w:cs="Times New Roman"/>
                <w:sz w:val="20"/>
                <w:szCs w:val="20"/>
              </w:rPr>
            </w:pPr>
            <w:r w:rsidRPr="00D45819">
              <w:rPr>
                <w:rFonts w:ascii="Times New Roman" w:hAnsi="Times New Roman" w:cs="Times New Roman"/>
                <w:sz w:val="20"/>
                <w:szCs w:val="20"/>
              </w:rPr>
              <w:t>Has overcome a significant obstacle or challenge, such as, but not limited to: abuse, disease, physical challenges, family issues or language barrier</w:t>
            </w:r>
          </w:p>
          <w:p w14:paraId="72EBFBBF" w14:textId="77777777" w:rsidR="007F6CF3" w:rsidRPr="00D45819" w:rsidRDefault="007F6CF3" w:rsidP="00D45819">
            <w:pPr>
              <w:rPr>
                <w:rFonts w:ascii="Times New Roman" w:hAnsi="Times New Roman" w:cs="Times New Roman"/>
                <w:sz w:val="20"/>
                <w:szCs w:val="20"/>
              </w:rPr>
            </w:pPr>
          </w:p>
          <w:p w14:paraId="6225CC7D" w14:textId="77777777" w:rsidR="007F6CF3" w:rsidRPr="00D45819" w:rsidRDefault="007F6CF3" w:rsidP="00D45819">
            <w:pPr>
              <w:rPr>
                <w:rFonts w:ascii="Times New Roman" w:hAnsi="Times New Roman" w:cs="Times New Roman"/>
                <w:sz w:val="20"/>
                <w:szCs w:val="20"/>
              </w:rPr>
            </w:pPr>
          </w:p>
          <w:p w14:paraId="5F22CC39" w14:textId="77777777" w:rsidR="007F6CF3" w:rsidRPr="00D45819" w:rsidRDefault="007F6CF3" w:rsidP="00D45819">
            <w:pPr>
              <w:rPr>
                <w:rFonts w:ascii="Times New Roman" w:hAnsi="Times New Roman" w:cs="Times New Roman"/>
                <w:sz w:val="20"/>
                <w:szCs w:val="20"/>
              </w:rPr>
            </w:pPr>
          </w:p>
          <w:p w14:paraId="5501875D" w14:textId="77777777" w:rsidR="007F6CF3" w:rsidRPr="00D45819" w:rsidRDefault="007F6CF3" w:rsidP="00D45819">
            <w:pPr>
              <w:rPr>
                <w:rFonts w:ascii="Times New Roman" w:hAnsi="Times New Roman" w:cs="Times New Roman"/>
                <w:sz w:val="20"/>
                <w:szCs w:val="20"/>
              </w:rPr>
            </w:pPr>
          </w:p>
          <w:p w14:paraId="36B2E0C3" w14:textId="77777777" w:rsidR="007F6CF3" w:rsidRPr="00D45819" w:rsidRDefault="007F6CF3" w:rsidP="00D45819">
            <w:pPr>
              <w:rPr>
                <w:rFonts w:ascii="Times New Roman" w:hAnsi="Times New Roman" w:cs="Times New Roman"/>
                <w:sz w:val="20"/>
                <w:szCs w:val="20"/>
              </w:rPr>
            </w:pPr>
          </w:p>
          <w:p w14:paraId="07657ADA" w14:textId="77777777" w:rsidR="007F6CF3" w:rsidRPr="00D45819" w:rsidRDefault="007F6CF3" w:rsidP="00D45819">
            <w:pPr>
              <w:rPr>
                <w:rFonts w:ascii="Times New Roman" w:hAnsi="Times New Roman" w:cs="Times New Roman"/>
                <w:sz w:val="20"/>
                <w:szCs w:val="20"/>
              </w:rPr>
            </w:pPr>
          </w:p>
          <w:p w14:paraId="1AA64889" w14:textId="77777777" w:rsidR="007F6CF3" w:rsidRPr="00D45819" w:rsidRDefault="007F6CF3" w:rsidP="0094460F">
            <w:pPr>
              <w:numPr>
                <w:ilvl w:val="0"/>
                <w:numId w:val="41"/>
              </w:numPr>
              <w:suppressAutoHyphens/>
              <w:snapToGrid w:val="0"/>
              <w:rPr>
                <w:rFonts w:ascii="Times New Roman" w:hAnsi="Times New Roman" w:cs="Times New Roman"/>
                <w:sz w:val="20"/>
                <w:szCs w:val="20"/>
              </w:rPr>
            </w:pPr>
          </w:p>
        </w:tc>
        <w:tc>
          <w:tcPr>
            <w:tcW w:w="1350" w:type="dxa"/>
          </w:tcPr>
          <w:p w14:paraId="78398290" w14:textId="5B26A0C9" w:rsidR="007F6CF3" w:rsidRPr="00D45819" w:rsidRDefault="007F6CF3" w:rsidP="0031038E">
            <w:pPr>
              <w:snapToGrid w:val="0"/>
              <w:jc w:val="center"/>
              <w:rPr>
                <w:rFonts w:ascii="Times New Roman" w:hAnsi="Times New Roman" w:cs="Times New Roman"/>
                <w:sz w:val="20"/>
                <w:szCs w:val="20"/>
              </w:rPr>
            </w:pPr>
            <w:r w:rsidRPr="00D45819">
              <w:rPr>
                <w:rFonts w:ascii="Times New Roman" w:hAnsi="Times New Roman" w:cs="Times New Roman"/>
                <w:sz w:val="20"/>
                <w:szCs w:val="20"/>
              </w:rPr>
              <w:t>$1,000</w:t>
            </w:r>
          </w:p>
        </w:tc>
      </w:tr>
      <w:tr w:rsidR="007F6CF3" w14:paraId="60DBBC14" w14:textId="77777777" w:rsidTr="00950522">
        <w:trPr>
          <w:trHeight w:val="251"/>
        </w:trPr>
        <w:tc>
          <w:tcPr>
            <w:tcW w:w="3600" w:type="dxa"/>
          </w:tcPr>
          <w:p w14:paraId="56A959FA" w14:textId="77777777" w:rsidR="007F6CF3" w:rsidRPr="00D45819" w:rsidRDefault="007F6CF3" w:rsidP="00D45819">
            <w:pPr>
              <w:pStyle w:val="Heading2"/>
              <w:snapToGrid w:val="0"/>
              <w:ind w:left="-10" w:right="-5" w:firstLine="0"/>
              <w:rPr>
                <w:b/>
              </w:rPr>
            </w:pPr>
            <w:r w:rsidRPr="00D45819">
              <w:rPr>
                <w:b/>
              </w:rPr>
              <w:t>Valley Booster Club Scholarship</w:t>
            </w:r>
          </w:p>
          <w:p w14:paraId="6458FEBC" w14:textId="39EDB28C" w:rsidR="007F6CF3" w:rsidRPr="00D45819" w:rsidRDefault="007F6CF3" w:rsidP="0031038E">
            <w:pPr>
              <w:snapToGrid w:val="0"/>
              <w:ind w:left="-10" w:right="-5"/>
              <w:rPr>
                <w:rFonts w:ascii="Times New Roman" w:hAnsi="Times New Roman" w:cs="Times New Roman"/>
                <w:b/>
                <w:sz w:val="20"/>
                <w:szCs w:val="20"/>
              </w:rPr>
            </w:pPr>
            <w:r w:rsidRPr="00D45819">
              <w:rPr>
                <w:rFonts w:ascii="Times New Roman" w:hAnsi="Times New Roman" w:cs="Times New Roman"/>
                <w:sz w:val="20"/>
                <w:szCs w:val="20"/>
              </w:rPr>
              <w:t>Application on VHS counseling website</w:t>
            </w:r>
          </w:p>
        </w:tc>
        <w:tc>
          <w:tcPr>
            <w:tcW w:w="810" w:type="dxa"/>
          </w:tcPr>
          <w:p w14:paraId="45315C52" w14:textId="6EE77FD2" w:rsidR="007F6CF3" w:rsidRPr="00D45819" w:rsidRDefault="007F6CF3" w:rsidP="00A8081A">
            <w:pPr>
              <w:rPr>
                <w:rFonts w:ascii="Times New Roman" w:hAnsi="Times New Roman" w:cs="Times New Roman"/>
                <w:sz w:val="20"/>
                <w:szCs w:val="20"/>
              </w:rPr>
            </w:pPr>
            <w:r w:rsidRPr="00D45819">
              <w:rPr>
                <w:rFonts w:ascii="Times New Roman" w:hAnsi="Times New Roman" w:cs="Times New Roman"/>
                <w:sz w:val="20"/>
                <w:szCs w:val="20"/>
              </w:rPr>
              <w:t>04/07</w:t>
            </w:r>
          </w:p>
        </w:tc>
        <w:tc>
          <w:tcPr>
            <w:tcW w:w="7200" w:type="dxa"/>
          </w:tcPr>
          <w:p w14:paraId="421F88C2" w14:textId="77777777" w:rsidR="007F6CF3" w:rsidRPr="00D45819" w:rsidRDefault="007F6CF3" w:rsidP="0094460F">
            <w:pPr>
              <w:numPr>
                <w:ilvl w:val="0"/>
                <w:numId w:val="43"/>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Valley High School graduating senior</w:t>
            </w:r>
          </w:p>
          <w:p w14:paraId="4ECE62DA" w14:textId="77777777" w:rsidR="007F6CF3" w:rsidRPr="00D45819" w:rsidRDefault="007F6CF3" w:rsidP="0094460F">
            <w:pPr>
              <w:numPr>
                <w:ilvl w:val="0"/>
                <w:numId w:val="43"/>
              </w:numPr>
              <w:suppressAutoHyphens/>
              <w:rPr>
                <w:rFonts w:ascii="Times New Roman" w:hAnsi="Times New Roman" w:cs="Times New Roman"/>
                <w:sz w:val="20"/>
                <w:szCs w:val="20"/>
              </w:rPr>
            </w:pPr>
            <w:r w:rsidRPr="00D45819">
              <w:rPr>
                <w:rFonts w:ascii="Times New Roman" w:hAnsi="Times New Roman" w:cs="Times New Roman"/>
                <w:sz w:val="20"/>
                <w:szCs w:val="20"/>
              </w:rPr>
              <w:t xml:space="preserve">Participation in athletics or as a team manager </w:t>
            </w:r>
          </w:p>
          <w:p w14:paraId="5EB32002" w14:textId="77777777" w:rsidR="007F6CF3" w:rsidRPr="00D45819" w:rsidRDefault="007F6CF3" w:rsidP="0094460F">
            <w:pPr>
              <w:numPr>
                <w:ilvl w:val="0"/>
                <w:numId w:val="43"/>
              </w:numPr>
              <w:suppressAutoHyphens/>
              <w:rPr>
                <w:rFonts w:ascii="Times New Roman" w:hAnsi="Times New Roman" w:cs="Times New Roman"/>
                <w:sz w:val="20"/>
                <w:szCs w:val="20"/>
              </w:rPr>
            </w:pPr>
            <w:r w:rsidRPr="00D45819">
              <w:rPr>
                <w:rFonts w:ascii="Times New Roman" w:hAnsi="Times New Roman" w:cs="Times New Roman"/>
                <w:sz w:val="20"/>
                <w:szCs w:val="20"/>
              </w:rPr>
              <w:t xml:space="preserve">Minimum 3.0 GPA </w:t>
            </w:r>
          </w:p>
          <w:p w14:paraId="11AF9075" w14:textId="18DFCC43" w:rsidR="007F6CF3" w:rsidRPr="00D45819" w:rsidRDefault="007F6CF3" w:rsidP="0094460F">
            <w:pPr>
              <w:numPr>
                <w:ilvl w:val="0"/>
                <w:numId w:val="43"/>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Essay "How Athletics Has Helped Me"</w:t>
            </w:r>
          </w:p>
        </w:tc>
        <w:tc>
          <w:tcPr>
            <w:tcW w:w="1350" w:type="dxa"/>
          </w:tcPr>
          <w:p w14:paraId="76BC0A85" w14:textId="77777777" w:rsidR="007F6CF3" w:rsidRDefault="007F6CF3" w:rsidP="0031038E">
            <w:pPr>
              <w:snapToGrid w:val="0"/>
              <w:jc w:val="center"/>
              <w:rPr>
                <w:rFonts w:ascii="Times New Roman" w:hAnsi="Times New Roman" w:cs="Times New Roman"/>
                <w:sz w:val="20"/>
                <w:szCs w:val="20"/>
              </w:rPr>
            </w:pPr>
            <w:r w:rsidRPr="00D45819">
              <w:rPr>
                <w:rFonts w:ascii="Times New Roman" w:hAnsi="Times New Roman" w:cs="Times New Roman"/>
                <w:sz w:val="20"/>
                <w:szCs w:val="20"/>
              </w:rPr>
              <w:t>Up to $500</w:t>
            </w:r>
          </w:p>
          <w:p w14:paraId="174583BE" w14:textId="26EC758C" w:rsidR="007F6CF3" w:rsidRPr="00D45819" w:rsidRDefault="007F6CF3" w:rsidP="0031038E">
            <w:pPr>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7F6CF3" w14:paraId="1E00B71D" w14:textId="77777777" w:rsidTr="00950522">
        <w:trPr>
          <w:trHeight w:val="251"/>
        </w:trPr>
        <w:tc>
          <w:tcPr>
            <w:tcW w:w="3600" w:type="dxa"/>
          </w:tcPr>
          <w:p w14:paraId="4B36F169" w14:textId="77777777" w:rsidR="007F6CF3" w:rsidRPr="00D45819" w:rsidRDefault="007F6CF3" w:rsidP="00D45819">
            <w:pPr>
              <w:pStyle w:val="Heading2"/>
              <w:snapToGrid w:val="0"/>
              <w:ind w:left="-10" w:right="-5" w:firstLine="0"/>
              <w:rPr>
                <w:b/>
              </w:rPr>
            </w:pPr>
            <w:r w:rsidRPr="00D45819">
              <w:rPr>
                <w:b/>
              </w:rPr>
              <w:t>Chacon Memorial Scholarship</w:t>
            </w:r>
          </w:p>
          <w:p w14:paraId="4DD612C4" w14:textId="15D833D8" w:rsidR="007F6CF3" w:rsidRPr="00D45819" w:rsidRDefault="007F6CF3" w:rsidP="0031038E">
            <w:pPr>
              <w:snapToGrid w:val="0"/>
              <w:ind w:left="-10" w:right="-5"/>
              <w:rPr>
                <w:rFonts w:ascii="Times New Roman" w:hAnsi="Times New Roman" w:cs="Times New Roman"/>
                <w:b/>
                <w:sz w:val="20"/>
                <w:szCs w:val="20"/>
              </w:rPr>
            </w:pPr>
            <w:r w:rsidRPr="00D45819">
              <w:rPr>
                <w:rFonts w:ascii="Times New Roman" w:hAnsi="Times New Roman" w:cs="Times New Roman"/>
                <w:sz w:val="20"/>
                <w:szCs w:val="20"/>
              </w:rPr>
              <w:t>Application on VHS counseling website</w:t>
            </w:r>
          </w:p>
        </w:tc>
        <w:tc>
          <w:tcPr>
            <w:tcW w:w="810" w:type="dxa"/>
          </w:tcPr>
          <w:p w14:paraId="289AD075" w14:textId="2249B21F" w:rsidR="007F6CF3" w:rsidRPr="00D45819" w:rsidRDefault="007F6CF3" w:rsidP="00A8081A">
            <w:pPr>
              <w:rPr>
                <w:rFonts w:ascii="Times New Roman" w:hAnsi="Times New Roman" w:cs="Times New Roman"/>
                <w:sz w:val="20"/>
                <w:szCs w:val="20"/>
              </w:rPr>
            </w:pPr>
            <w:r w:rsidRPr="00D45819">
              <w:rPr>
                <w:rFonts w:ascii="Times New Roman" w:hAnsi="Times New Roman" w:cs="Times New Roman"/>
                <w:sz w:val="20"/>
                <w:szCs w:val="20"/>
              </w:rPr>
              <w:t>04/07</w:t>
            </w:r>
          </w:p>
        </w:tc>
        <w:tc>
          <w:tcPr>
            <w:tcW w:w="7200" w:type="dxa"/>
          </w:tcPr>
          <w:p w14:paraId="00432223" w14:textId="77777777" w:rsidR="007F6CF3" w:rsidRPr="00D45819" w:rsidRDefault="007F6CF3" w:rsidP="0094460F">
            <w:pPr>
              <w:numPr>
                <w:ilvl w:val="0"/>
                <w:numId w:val="43"/>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Valley High School Senior</w:t>
            </w:r>
          </w:p>
          <w:p w14:paraId="2A814825" w14:textId="77777777" w:rsidR="007F6CF3" w:rsidRPr="00D45819" w:rsidRDefault="007F6CF3" w:rsidP="0094460F">
            <w:pPr>
              <w:numPr>
                <w:ilvl w:val="0"/>
                <w:numId w:val="43"/>
              </w:numPr>
              <w:suppressAutoHyphens/>
              <w:rPr>
                <w:rFonts w:ascii="Times New Roman" w:hAnsi="Times New Roman" w:cs="Times New Roman"/>
                <w:sz w:val="20"/>
                <w:szCs w:val="20"/>
              </w:rPr>
            </w:pPr>
            <w:r w:rsidRPr="00D45819">
              <w:rPr>
                <w:rFonts w:ascii="Times New Roman" w:hAnsi="Times New Roman" w:cs="Times New Roman"/>
                <w:sz w:val="20"/>
                <w:szCs w:val="20"/>
              </w:rPr>
              <w:t>Demonstrate need and academic promise</w:t>
            </w:r>
          </w:p>
          <w:p w14:paraId="563BD784" w14:textId="3CB98C75" w:rsidR="007F6CF3" w:rsidRPr="00D45819" w:rsidRDefault="007F6CF3" w:rsidP="0094460F">
            <w:pPr>
              <w:numPr>
                <w:ilvl w:val="0"/>
                <w:numId w:val="43"/>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Minimum 2.7 GPA</w:t>
            </w:r>
          </w:p>
        </w:tc>
        <w:tc>
          <w:tcPr>
            <w:tcW w:w="1350" w:type="dxa"/>
          </w:tcPr>
          <w:p w14:paraId="50C7D9F0" w14:textId="71963897" w:rsidR="007F6CF3" w:rsidRPr="00D45819" w:rsidRDefault="007F6CF3" w:rsidP="0031038E">
            <w:pPr>
              <w:snapToGrid w:val="0"/>
              <w:jc w:val="center"/>
              <w:rPr>
                <w:rFonts w:ascii="Times New Roman" w:hAnsi="Times New Roman" w:cs="Times New Roman"/>
                <w:sz w:val="20"/>
                <w:szCs w:val="20"/>
              </w:rPr>
            </w:pPr>
            <w:r w:rsidRPr="00D45819">
              <w:rPr>
                <w:rFonts w:ascii="Times New Roman" w:hAnsi="Times New Roman" w:cs="Times New Roman"/>
                <w:sz w:val="20"/>
                <w:szCs w:val="20"/>
              </w:rPr>
              <w:t>$500</w:t>
            </w:r>
            <w:r>
              <w:rPr>
                <w:rFonts w:ascii="Times New Roman" w:hAnsi="Times New Roman" w:cs="Times New Roman"/>
                <w:sz w:val="20"/>
                <w:szCs w:val="20"/>
              </w:rPr>
              <w:t>*</w:t>
            </w:r>
          </w:p>
        </w:tc>
      </w:tr>
      <w:tr w:rsidR="007F6CF3" w14:paraId="7F58D5CF" w14:textId="77777777" w:rsidTr="00950522">
        <w:trPr>
          <w:trHeight w:val="251"/>
        </w:trPr>
        <w:tc>
          <w:tcPr>
            <w:tcW w:w="3600" w:type="dxa"/>
          </w:tcPr>
          <w:p w14:paraId="12C8E5D1" w14:textId="77777777" w:rsidR="007F6CF3" w:rsidRPr="00594AF7" w:rsidRDefault="007F6CF3" w:rsidP="00505999">
            <w:pPr>
              <w:pStyle w:val="Heading2"/>
              <w:snapToGrid w:val="0"/>
              <w:ind w:left="-10" w:right="-5" w:firstLine="0"/>
              <w:rPr>
                <w:b/>
              </w:rPr>
            </w:pPr>
            <w:r w:rsidRPr="00594AF7">
              <w:rPr>
                <w:b/>
              </w:rPr>
              <w:lastRenderedPageBreak/>
              <w:t>West Greeley Conservation District</w:t>
            </w:r>
          </w:p>
          <w:p w14:paraId="4025496F" w14:textId="77777777" w:rsidR="007F6CF3" w:rsidRPr="00594AF7" w:rsidRDefault="007F6CF3" w:rsidP="00505999">
            <w:pPr>
              <w:ind w:left="-10" w:right="-5"/>
              <w:rPr>
                <w:rFonts w:ascii="Times New Roman" w:hAnsi="Times New Roman" w:cs="Times New Roman"/>
                <w:sz w:val="20"/>
                <w:szCs w:val="20"/>
              </w:rPr>
            </w:pPr>
            <w:r w:rsidRPr="00594AF7">
              <w:rPr>
                <w:rFonts w:ascii="Times New Roman" w:hAnsi="Times New Roman" w:cs="Times New Roman"/>
                <w:sz w:val="20"/>
                <w:szCs w:val="20"/>
              </w:rPr>
              <w:t xml:space="preserve">Apply online at </w:t>
            </w:r>
            <w:hyperlink r:id="rId137" w:history="1">
              <w:r w:rsidRPr="00594AF7">
                <w:rPr>
                  <w:rStyle w:val="Hyperlink"/>
                  <w:rFonts w:ascii="Times New Roman" w:hAnsi="Times New Roman" w:cs="Times New Roman"/>
                  <w:sz w:val="20"/>
                  <w:szCs w:val="20"/>
                </w:rPr>
                <w:t>www.wgcd.org</w:t>
              </w:r>
            </w:hyperlink>
            <w:r w:rsidRPr="00594AF7">
              <w:rPr>
                <w:rFonts w:ascii="Times New Roman" w:hAnsi="Times New Roman" w:cs="Times New Roman"/>
                <w:sz w:val="20"/>
                <w:szCs w:val="20"/>
              </w:rPr>
              <w:t xml:space="preserve"> </w:t>
            </w:r>
          </w:p>
          <w:p w14:paraId="7DADF1FB" w14:textId="717EFE3D" w:rsidR="007F6CF3" w:rsidRPr="00D45819" w:rsidRDefault="007F6CF3" w:rsidP="00D45819">
            <w:pPr>
              <w:pStyle w:val="Heading2"/>
              <w:snapToGrid w:val="0"/>
              <w:ind w:left="-10" w:right="-5" w:firstLine="0"/>
              <w:rPr>
                <w:b/>
              </w:rPr>
            </w:pPr>
            <w:r w:rsidRPr="00594AF7">
              <w:t>(Click on “Educational”)</w:t>
            </w:r>
          </w:p>
        </w:tc>
        <w:tc>
          <w:tcPr>
            <w:tcW w:w="810" w:type="dxa"/>
          </w:tcPr>
          <w:p w14:paraId="2FEC5EFA" w14:textId="77777777" w:rsidR="007F6CF3" w:rsidRPr="00594AF7" w:rsidRDefault="007F6CF3" w:rsidP="00505999">
            <w:pPr>
              <w:snapToGrid w:val="0"/>
              <w:jc w:val="center"/>
              <w:rPr>
                <w:rFonts w:ascii="Times New Roman" w:hAnsi="Times New Roman" w:cs="Times New Roman"/>
                <w:color w:val="000000"/>
                <w:sz w:val="20"/>
                <w:szCs w:val="20"/>
              </w:rPr>
            </w:pPr>
            <w:r>
              <w:rPr>
                <w:rFonts w:ascii="Times New Roman" w:hAnsi="Times New Roman" w:cs="Times New Roman"/>
                <w:sz w:val="20"/>
                <w:szCs w:val="20"/>
              </w:rPr>
              <w:t>04</w:t>
            </w:r>
            <w:r w:rsidRPr="00594AF7">
              <w:rPr>
                <w:rFonts w:ascii="Times New Roman" w:hAnsi="Times New Roman" w:cs="Times New Roman"/>
                <w:sz w:val="20"/>
                <w:szCs w:val="20"/>
              </w:rPr>
              <w:t>/</w:t>
            </w:r>
            <w:r>
              <w:rPr>
                <w:rFonts w:ascii="Times New Roman" w:hAnsi="Times New Roman" w:cs="Times New Roman"/>
                <w:sz w:val="20"/>
                <w:szCs w:val="20"/>
              </w:rPr>
              <w:t>07</w:t>
            </w:r>
          </w:p>
          <w:p w14:paraId="1A045731" w14:textId="77777777" w:rsidR="007F6CF3" w:rsidRPr="00594AF7" w:rsidRDefault="007F6CF3" w:rsidP="00505999">
            <w:pPr>
              <w:rPr>
                <w:rFonts w:ascii="Times New Roman" w:hAnsi="Times New Roman" w:cs="Times New Roman"/>
                <w:sz w:val="20"/>
                <w:szCs w:val="20"/>
              </w:rPr>
            </w:pPr>
          </w:p>
          <w:p w14:paraId="152922AC" w14:textId="77777777" w:rsidR="007F6CF3" w:rsidRPr="00D45819" w:rsidRDefault="007F6CF3" w:rsidP="00A8081A">
            <w:pPr>
              <w:rPr>
                <w:rFonts w:ascii="Times New Roman" w:hAnsi="Times New Roman" w:cs="Times New Roman"/>
                <w:sz w:val="20"/>
                <w:szCs w:val="20"/>
              </w:rPr>
            </w:pPr>
          </w:p>
        </w:tc>
        <w:tc>
          <w:tcPr>
            <w:tcW w:w="7200" w:type="dxa"/>
          </w:tcPr>
          <w:p w14:paraId="3391B962" w14:textId="77777777" w:rsidR="007F6CF3" w:rsidRPr="00594AF7" w:rsidRDefault="007F6CF3" w:rsidP="0094460F">
            <w:pPr>
              <w:pStyle w:val="ListParagraph"/>
              <w:numPr>
                <w:ilvl w:val="0"/>
                <w:numId w:val="11"/>
              </w:numPr>
              <w:suppressAutoHyphens/>
              <w:snapToGrid w:val="0"/>
              <w:rPr>
                <w:rFonts w:ascii="Times New Roman" w:hAnsi="Times New Roman" w:cs="Times New Roman"/>
                <w:sz w:val="20"/>
                <w:szCs w:val="20"/>
              </w:rPr>
            </w:pPr>
            <w:r w:rsidRPr="00594AF7">
              <w:rPr>
                <w:rFonts w:ascii="Times New Roman" w:hAnsi="Times New Roman" w:cs="Times New Roman"/>
                <w:sz w:val="20"/>
                <w:szCs w:val="20"/>
              </w:rPr>
              <w:t>Graduating seniors who are enrolled in an accredited Colorado institution of higher learning majoring in a natural resources or agricultural field</w:t>
            </w:r>
          </w:p>
          <w:p w14:paraId="7881C27C" w14:textId="77777777" w:rsidR="007F6CF3" w:rsidRPr="00594AF7" w:rsidRDefault="007F6CF3" w:rsidP="0094460F">
            <w:pPr>
              <w:pStyle w:val="ListParagraph"/>
              <w:numPr>
                <w:ilvl w:val="0"/>
                <w:numId w:val="11"/>
              </w:numPr>
              <w:suppressAutoHyphens/>
              <w:rPr>
                <w:rFonts w:ascii="Times New Roman" w:hAnsi="Times New Roman" w:cs="Times New Roman"/>
                <w:sz w:val="20"/>
                <w:szCs w:val="20"/>
              </w:rPr>
            </w:pPr>
            <w:r w:rsidRPr="00594AF7">
              <w:rPr>
                <w:rFonts w:ascii="Times New Roman" w:hAnsi="Times New Roman" w:cs="Times New Roman"/>
                <w:sz w:val="20"/>
                <w:szCs w:val="20"/>
              </w:rPr>
              <w:t>Minimum 2.7 GPA</w:t>
            </w:r>
          </w:p>
          <w:p w14:paraId="6623E27F" w14:textId="250EFFBE" w:rsidR="007F6CF3" w:rsidRPr="00D45819" w:rsidRDefault="007F6CF3" w:rsidP="0094460F">
            <w:pPr>
              <w:numPr>
                <w:ilvl w:val="0"/>
                <w:numId w:val="43"/>
              </w:numPr>
              <w:suppressAutoHyphens/>
              <w:snapToGrid w:val="0"/>
              <w:rPr>
                <w:rFonts w:ascii="Times New Roman" w:hAnsi="Times New Roman" w:cs="Times New Roman"/>
                <w:sz w:val="20"/>
                <w:szCs w:val="20"/>
              </w:rPr>
            </w:pPr>
            <w:r w:rsidRPr="00594AF7">
              <w:rPr>
                <w:rFonts w:ascii="Times New Roman" w:hAnsi="Times New Roman" w:cs="Times New Roman"/>
                <w:sz w:val="20"/>
                <w:szCs w:val="20"/>
              </w:rPr>
              <w:t>Must have a home address within the boundaries of the West Greeley Conservation District and the home address must currently be on the District’s tax roll</w:t>
            </w:r>
          </w:p>
        </w:tc>
        <w:tc>
          <w:tcPr>
            <w:tcW w:w="1350" w:type="dxa"/>
          </w:tcPr>
          <w:p w14:paraId="09B4FCF4" w14:textId="43964703" w:rsidR="007F6CF3" w:rsidRPr="00D45819" w:rsidRDefault="007F6CF3" w:rsidP="0031038E">
            <w:pPr>
              <w:snapToGrid w:val="0"/>
              <w:jc w:val="center"/>
              <w:rPr>
                <w:rFonts w:ascii="Times New Roman" w:hAnsi="Times New Roman" w:cs="Times New Roman"/>
                <w:sz w:val="20"/>
                <w:szCs w:val="20"/>
              </w:rPr>
            </w:pPr>
            <w:r w:rsidRPr="00594AF7">
              <w:rPr>
                <w:rFonts w:ascii="Times New Roman" w:hAnsi="Times New Roman" w:cs="Times New Roman"/>
                <w:sz w:val="20"/>
                <w:szCs w:val="20"/>
              </w:rPr>
              <w:t>$1,000-$2,500</w:t>
            </w:r>
            <w:r>
              <w:rPr>
                <w:rFonts w:ascii="Times New Roman" w:hAnsi="Times New Roman" w:cs="Times New Roman"/>
                <w:sz w:val="20"/>
                <w:szCs w:val="20"/>
              </w:rPr>
              <w:t>*</w:t>
            </w:r>
          </w:p>
        </w:tc>
      </w:tr>
      <w:tr w:rsidR="007F6CF3" w14:paraId="66011963" w14:textId="77777777" w:rsidTr="00950522">
        <w:trPr>
          <w:trHeight w:val="251"/>
        </w:trPr>
        <w:tc>
          <w:tcPr>
            <w:tcW w:w="3600" w:type="dxa"/>
          </w:tcPr>
          <w:p w14:paraId="0B1594D5" w14:textId="627A8CB1" w:rsidR="007F6CF3" w:rsidRPr="00D45819" w:rsidRDefault="007F6CF3" w:rsidP="00001E7C">
            <w:pPr>
              <w:pStyle w:val="BodyText"/>
              <w:snapToGrid w:val="0"/>
              <w:ind w:left="-10" w:right="-5"/>
              <w:rPr>
                <w:b/>
              </w:rPr>
            </w:pPr>
            <w:r w:rsidRPr="00D45819">
              <w:rPr>
                <w:b/>
              </w:rPr>
              <w:t>Japanese American Community Committee Awards</w:t>
            </w:r>
          </w:p>
          <w:p w14:paraId="3B2F7D44" w14:textId="55FB5AC3" w:rsidR="007F6CF3" w:rsidRPr="00594AF7" w:rsidRDefault="007F6CF3" w:rsidP="00505999">
            <w:pPr>
              <w:pStyle w:val="Heading2"/>
              <w:snapToGrid w:val="0"/>
              <w:ind w:left="-10" w:right="-5" w:firstLine="0"/>
              <w:rPr>
                <w:b/>
              </w:rPr>
            </w:pPr>
            <w:r w:rsidRPr="00D45819">
              <w:t xml:space="preserve">Apply online at </w:t>
            </w:r>
            <w:hyperlink r:id="rId138" w:history="1">
              <w:r w:rsidRPr="00D45819">
                <w:rPr>
                  <w:rStyle w:val="Hyperlink"/>
                </w:rPr>
                <w:t>www.jacgp.com</w:t>
              </w:r>
            </w:hyperlink>
            <w:r w:rsidRPr="00D45819">
              <w:t xml:space="preserve"> </w:t>
            </w:r>
          </w:p>
        </w:tc>
        <w:tc>
          <w:tcPr>
            <w:tcW w:w="810" w:type="dxa"/>
          </w:tcPr>
          <w:p w14:paraId="27E57AF6" w14:textId="26D5CB33" w:rsidR="007F6CF3" w:rsidRDefault="007F6CF3" w:rsidP="00505999">
            <w:pPr>
              <w:snapToGrid w:val="0"/>
              <w:jc w:val="center"/>
              <w:rPr>
                <w:rFonts w:ascii="Times New Roman" w:hAnsi="Times New Roman" w:cs="Times New Roman"/>
                <w:sz w:val="20"/>
                <w:szCs w:val="20"/>
              </w:rPr>
            </w:pPr>
            <w:r>
              <w:rPr>
                <w:rFonts w:ascii="Times New Roman" w:hAnsi="Times New Roman" w:cs="Times New Roman"/>
                <w:sz w:val="20"/>
                <w:szCs w:val="20"/>
              </w:rPr>
              <w:t>04/08</w:t>
            </w:r>
          </w:p>
        </w:tc>
        <w:tc>
          <w:tcPr>
            <w:tcW w:w="7200" w:type="dxa"/>
          </w:tcPr>
          <w:p w14:paraId="72E12DA1" w14:textId="77777777" w:rsidR="007F6CF3" w:rsidRPr="00D45819" w:rsidRDefault="007F6CF3" w:rsidP="00001E7C">
            <w:pPr>
              <w:numPr>
                <w:ilvl w:val="0"/>
                <w:numId w:val="42"/>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Graduating Senior</w:t>
            </w:r>
          </w:p>
          <w:p w14:paraId="43A06BFB" w14:textId="77777777" w:rsidR="007F6CF3" w:rsidRPr="00D45819" w:rsidRDefault="007F6CF3" w:rsidP="00001E7C">
            <w:pPr>
              <w:numPr>
                <w:ilvl w:val="0"/>
                <w:numId w:val="42"/>
              </w:numPr>
              <w:suppressAutoHyphens/>
              <w:rPr>
                <w:rFonts w:ascii="Times New Roman" w:hAnsi="Times New Roman" w:cs="Times New Roman"/>
                <w:sz w:val="20"/>
                <w:szCs w:val="20"/>
              </w:rPr>
            </w:pPr>
            <w:r w:rsidRPr="00D45819">
              <w:rPr>
                <w:rFonts w:ascii="Times New Roman" w:hAnsi="Times New Roman" w:cs="Times New Roman"/>
                <w:sz w:val="20"/>
                <w:szCs w:val="20"/>
              </w:rPr>
              <w:t>Japanese ancestry</w:t>
            </w:r>
          </w:p>
          <w:p w14:paraId="29AB005E" w14:textId="7C5B44A3" w:rsidR="007F6CF3" w:rsidRPr="00594AF7" w:rsidRDefault="007F6CF3" w:rsidP="0094460F">
            <w:pPr>
              <w:pStyle w:val="ListParagraph"/>
              <w:numPr>
                <w:ilvl w:val="0"/>
                <w:numId w:val="11"/>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Specific requirements outlined in application</w:t>
            </w:r>
          </w:p>
        </w:tc>
        <w:tc>
          <w:tcPr>
            <w:tcW w:w="1350" w:type="dxa"/>
          </w:tcPr>
          <w:p w14:paraId="546513DB" w14:textId="77777777" w:rsidR="007F6CF3" w:rsidRPr="00D45819" w:rsidRDefault="007F6CF3" w:rsidP="00001E7C">
            <w:pPr>
              <w:snapToGrid w:val="0"/>
              <w:jc w:val="center"/>
              <w:rPr>
                <w:rFonts w:ascii="Times New Roman" w:hAnsi="Times New Roman" w:cs="Times New Roman"/>
                <w:sz w:val="20"/>
                <w:szCs w:val="20"/>
              </w:rPr>
            </w:pPr>
            <w:r w:rsidRPr="00D45819">
              <w:rPr>
                <w:rFonts w:ascii="Times New Roman" w:hAnsi="Times New Roman" w:cs="Times New Roman"/>
                <w:sz w:val="20"/>
                <w:szCs w:val="20"/>
              </w:rPr>
              <w:t>Up to $5,000</w:t>
            </w:r>
          </w:p>
          <w:p w14:paraId="44B78F1A" w14:textId="77777777" w:rsidR="007F6CF3" w:rsidRPr="00D45819" w:rsidRDefault="007F6CF3" w:rsidP="00001E7C">
            <w:pPr>
              <w:snapToGrid w:val="0"/>
              <w:jc w:val="center"/>
              <w:rPr>
                <w:rFonts w:ascii="Times New Roman" w:hAnsi="Times New Roman" w:cs="Times New Roman"/>
                <w:sz w:val="20"/>
                <w:szCs w:val="20"/>
              </w:rPr>
            </w:pPr>
          </w:p>
          <w:p w14:paraId="2039D730" w14:textId="77777777" w:rsidR="007F6CF3" w:rsidRPr="00594AF7" w:rsidRDefault="007F6CF3" w:rsidP="0031038E">
            <w:pPr>
              <w:snapToGrid w:val="0"/>
              <w:jc w:val="center"/>
              <w:rPr>
                <w:rFonts w:ascii="Times New Roman" w:hAnsi="Times New Roman" w:cs="Times New Roman"/>
                <w:sz w:val="20"/>
                <w:szCs w:val="20"/>
              </w:rPr>
            </w:pPr>
          </w:p>
        </w:tc>
      </w:tr>
      <w:tr w:rsidR="007F6CF3" w14:paraId="7E5D6E47" w14:textId="77777777" w:rsidTr="00950522">
        <w:trPr>
          <w:trHeight w:val="251"/>
        </w:trPr>
        <w:tc>
          <w:tcPr>
            <w:tcW w:w="3600" w:type="dxa"/>
          </w:tcPr>
          <w:p w14:paraId="28FED75A" w14:textId="77777777" w:rsidR="007F6CF3" w:rsidRPr="00D45819" w:rsidRDefault="00E50793" w:rsidP="000D4FDF">
            <w:pPr>
              <w:pStyle w:val="BodyText"/>
              <w:snapToGrid w:val="0"/>
              <w:ind w:left="-10" w:right="-5"/>
              <w:rPr>
                <w:b/>
              </w:rPr>
            </w:pPr>
            <w:hyperlink r:id="rId139" w:history="1">
              <w:r w:rsidR="007F6CF3" w:rsidRPr="00D45819">
                <w:rPr>
                  <w:b/>
                </w:rPr>
                <w:t>Western Union Scholarships</w:t>
              </w:r>
            </w:hyperlink>
          </w:p>
          <w:p w14:paraId="539864A5" w14:textId="77777777" w:rsidR="007F6CF3" w:rsidRPr="00D45819" w:rsidRDefault="007F6CF3" w:rsidP="000D4FDF">
            <w:pPr>
              <w:pStyle w:val="BodyText"/>
              <w:snapToGrid w:val="0"/>
              <w:ind w:left="-10" w:right="-5"/>
            </w:pPr>
          </w:p>
          <w:p w14:paraId="4EB4EA47" w14:textId="1859FCB0" w:rsidR="007F6CF3" w:rsidRDefault="007F6CF3" w:rsidP="007D62B9">
            <w:pPr>
              <w:pStyle w:val="Heading2"/>
              <w:snapToGrid w:val="0"/>
              <w:ind w:left="-10" w:right="-5" w:firstLine="0"/>
              <w:rPr>
                <w:b/>
              </w:rPr>
            </w:pPr>
            <w:r w:rsidRPr="00D45819">
              <w:t>corporate.westernunion.com/Family_Scholarship_Program.html</w:t>
            </w:r>
          </w:p>
        </w:tc>
        <w:tc>
          <w:tcPr>
            <w:tcW w:w="810" w:type="dxa"/>
          </w:tcPr>
          <w:p w14:paraId="0D8C930B" w14:textId="4F3FB13F" w:rsidR="007F6CF3" w:rsidRDefault="007F6CF3" w:rsidP="00A8081A">
            <w:pPr>
              <w:rPr>
                <w:rFonts w:ascii="Times New Roman" w:hAnsi="Times New Roman" w:cs="Times New Roman"/>
                <w:sz w:val="20"/>
                <w:szCs w:val="20"/>
              </w:rPr>
            </w:pPr>
            <w:r>
              <w:rPr>
                <w:rFonts w:ascii="Times New Roman" w:hAnsi="Times New Roman" w:cs="Times New Roman"/>
                <w:sz w:val="20"/>
                <w:szCs w:val="20"/>
              </w:rPr>
              <w:t>04/13</w:t>
            </w:r>
          </w:p>
        </w:tc>
        <w:tc>
          <w:tcPr>
            <w:tcW w:w="7200" w:type="dxa"/>
          </w:tcPr>
          <w:p w14:paraId="597F9866" w14:textId="77777777" w:rsidR="007F6CF3" w:rsidRPr="00D45819" w:rsidRDefault="007F6CF3" w:rsidP="000D4FDF">
            <w:pPr>
              <w:numPr>
                <w:ilvl w:val="0"/>
                <w:numId w:val="56"/>
              </w:numPr>
              <w:suppressAutoHyphens/>
              <w:snapToGrid w:val="0"/>
              <w:rPr>
                <w:rFonts w:ascii="Times New Roman" w:hAnsi="Times New Roman" w:cs="Times New Roman"/>
                <w:color w:val="000000"/>
                <w:sz w:val="20"/>
                <w:szCs w:val="20"/>
              </w:rPr>
            </w:pPr>
            <w:r w:rsidRPr="00D45819">
              <w:rPr>
                <w:rFonts w:ascii="Times New Roman" w:hAnsi="Times New Roman" w:cs="Times New Roman"/>
                <w:sz w:val="20"/>
                <w:szCs w:val="20"/>
              </w:rPr>
              <w:t>Must be migrant/immigrant family</w:t>
            </w:r>
          </w:p>
          <w:p w14:paraId="0F066B15" w14:textId="77777777" w:rsidR="007F6CF3" w:rsidRPr="00D45819" w:rsidRDefault="007F6CF3" w:rsidP="000D4FDF">
            <w:pPr>
              <w:numPr>
                <w:ilvl w:val="0"/>
                <w:numId w:val="56"/>
              </w:numPr>
              <w:suppressAutoHyphens/>
              <w:snapToGrid w:val="0"/>
              <w:rPr>
                <w:rFonts w:ascii="Times New Roman" w:hAnsi="Times New Roman" w:cs="Times New Roman"/>
                <w:color w:val="000000"/>
                <w:sz w:val="20"/>
                <w:szCs w:val="20"/>
              </w:rPr>
            </w:pPr>
            <w:r w:rsidRPr="00D45819">
              <w:rPr>
                <w:rFonts w:ascii="Times New Roman" w:hAnsi="Times New Roman" w:cs="Times New Roman"/>
                <w:sz w:val="20"/>
                <w:szCs w:val="20"/>
              </w:rPr>
              <w:t>Over 18YO</w:t>
            </w:r>
          </w:p>
          <w:p w14:paraId="0446B8EF" w14:textId="77777777" w:rsidR="007F6CF3" w:rsidRPr="00D45819" w:rsidRDefault="007F6CF3" w:rsidP="000D4FDF">
            <w:pPr>
              <w:numPr>
                <w:ilvl w:val="0"/>
                <w:numId w:val="56"/>
              </w:numPr>
              <w:suppressAutoHyphens/>
              <w:snapToGrid w:val="0"/>
              <w:rPr>
                <w:rFonts w:ascii="Times New Roman" w:hAnsi="Times New Roman" w:cs="Times New Roman"/>
                <w:color w:val="000000"/>
                <w:sz w:val="20"/>
                <w:szCs w:val="20"/>
              </w:rPr>
            </w:pPr>
            <w:r w:rsidRPr="00D45819">
              <w:rPr>
                <w:rFonts w:ascii="Times New Roman" w:hAnsi="Times New Roman" w:cs="Times New Roman"/>
                <w:sz w:val="20"/>
                <w:szCs w:val="20"/>
              </w:rPr>
              <w:t>Under 7 years in US</w:t>
            </w:r>
          </w:p>
          <w:p w14:paraId="2831540F" w14:textId="77777777" w:rsidR="007F6CF3" w:rsidRPr="00D45819" w:rsidRDefault="007F6CF3" w:rsidP="000D4FDF">
            <w:pPr>
              <w:numPr>
                <w:ilvl w:val="0"/>
                <w:numId w:val="56"/>
              </w:numPr>
              <w:suppressAutoHyphens/>
              <w:snapToGrid w:val="0"/>
              <w:rPr>
                <w:rFonts w:ascii="Times New Roman" w:hAnsi="Times New Roman" w:cs="Times New Roman"/>
                <w:color w:val="000000"/>
                <w:sz w:val="20"/>
                <w:szCs w:val="20"/>
              </w:rPr>
            </w:pPr>
            <w:r w:rsidRPr="00D45819">
              <w:rPr>
                <w:rFonts w:ascii="Times New Roman" w:hAnsi="Times New Roman" w:cs="Times New Roman"/>
                <w:sz w:val="20"/>
                <w:szCs w:val="20"/>
              </w:rPr>
              <w:t>Born outside US</w:t>
            </w:r>
          </w:p>
          <w:p w14:paraId="077295E0" w14:textId="77777777" w:rsidR="007F6CF3" w:rsidRPr="00D45819" w:rsidRDefault="007F6CF3" w:rsidP="000D4FDF">
            <w:pPr>
              <w:numPr>
                <w:ilvl w:val="0"/>
                <w:numId w:val="56"/>
              </w:numPr>
              <w:suppressAutoHyphens/>
              <w:snapToGrid w:val="0"/>
              <w:rPr>
                <w:rFonts w:ascii="Times New Roman" w:hAnsi="Times New Roman" w:cs="Times New Roman"/>
                <w:color w:val="000000"/>
                <w:sz w:val="20"/>
                <w:szCs w:val="20"/>
              </w:rPr>
            </w:pPr>
            <w:r w:rsidRPr="00D45819">
              <w:rPr>
                <w:rFonts w:ascii="Times New Roman" w:hAnsi="Times New Roman" w:cs="Times New Roman"/>
                <w:sz w:val="20"/>
                <w:szCs w:val="20"/>
              </w:rPr>
              <w:t>Colleges in US only</w:t>
            </w:r>
          </w:p>
          <w:p w14:paraId="64F1BA07" w14:textId="51EC5E5B" w:rsidR="007F6CF3" w:rsidRDefault="007F6CF3" w:rsidP="007D62B9">
            <w:pPr>
              <w:pStyle w:val="ListParagraph"/>
              <w:numPr>
                <w:ilvl w:val="0"/>
                <w:numId w:val="11"/>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1</w:t>
            </w:r>
            <w:r w:rsidRPr="00D45819">
              <w:rPr>
                <w:rFonts w:ascii="Times New Roman" w:hAnsi="Times New Roman" w:cs="Times New Roman"/>
                <w:sz w:val="20"/>
                <w:szCs w:val="20"/>
                <w:vertAlign w:val="superscript"/>
              </w:rPr>
              <w:t>st</w:t>
            </w:r>
            <w:r w:rsidRPr="00D45819">
              <w:rPr>
                <w:rFonts w:ascii="Times New Roman" w:hAnsi="Times New Roman" w:cs="Times New Roman"/>
                <w:sz w:val="20"/>
                <w:szCs w:val="20"/>
              </w:rPr>
              <w:t xml:space="preserve"> Gen, Overcome odds,</w:t>
            </w:r>
          </w:p>
        </w:tc>
        <w:tc>
          <w:tcPr>
            <w:tcW w:w="1350" w:type="dxa"/>
          </w:tcPr>
          <w:p w14:paraId="73ECBACC" w14:textId="77777777" w:rsidR="007F6CF3" w:rsidRPr="00D45819" w:rsidRDefault="007F6CF3" w:rsidP="000D4FDF">
            <w:pPr>
              <w:snapToGrid w:val="0"/>
              <w:jc w:val="center"/>
              <w:rPr>
                <w:rFonts w:ascii="Times New Roman" w:hAnsi="Times New Roman" w:cs="Times New Roman"/>
                <w:sz w:val="20"/>
                <w:szCs w:val="20"/>
              </w:rPr>
            </w:pPr>
            <w:r w:rsidRPr="00D45819">
              <w:rPr>
                <w:rFonts w:ascii="Times New Roman" w:hAnsi="Times New Roman" w:cs="Times New Roman"/>
                <w:sz w:val="20"/>
                <w:szCs w:val="20"/>
              </w:rPr>
              <w:t>Up to 5k</w:t>
            </w:r>
          </w:p>
          <w:p w14:paraId="5BC719F8" w14:textId="77777777" w:rsidR="007F6CF3" w:rsidRPr="00D45819" w:rsidRDefault="007F6CF3" w:rsidP="000D4FDF">
            <w:pPr>
              <w:snapToGrid w:val="0"/>
              <w:jc w:val="center"/>
              <w:rPr>
                <w:rFonts w:ascii="Times New Roman" w:hAnsi="Times New Roman" w:cs="Times New Roman"/>
                <w:sz w:val="20"/>
                <w:szCs w:val="20"/>
              </w:rPr>
            </w:pPr>
          </w:p>
          <w:p w14:paraId="003C34A9" w14:textId="77777777" w:rsidR="007F6CF3" w:rsidRPr="00D45819" w:rsidRDefault="007F6CF3" w:rsidP="000D4FDF">
            <w:pPr>
              <w:snapToGrid w:val="0"/>
              <w:jc w:val="center"/>
              <w:rPr>
                <w:rFonts w:ascii="Times New Roman" w:hAnsi="Times New Roman" w:cs="Times New Roman"/>
                <w:sz w:val="20"/>
                <w:szCs w:val="20"/>
              </w:rPr>
            </w:pPr>
          </w:p>
          <w:p w14:paraId="287A7EC1" w14:textId="77777777" w:rsidR="007F6CF3" w:rsidRDefault="007F6CF3" w:rsidP="0031038E">
            <w:pPr>
              <w:snapToGrid w:val="0"/>
              <w:jc w:val="center"/>
              <w:rPr>
                <w:rFonts w:ascii="Times New Roman" w:hAnsi="Times New Roman" w:cs="Times New Roman"/>
                <w:sz w:val="20"/>
                <w:szCs w:val="20"/>
              </w:rPr>
            </w:pPr>
          </w:p>
        </w:tc>
      </w:tr>
      <w:tr w:rsidR="007F6CF3" w14:paraId="3D3422C1" w14:textId="77777777" w:rsidTr="00950522">
        <w:trPr>
          <w:trHeight w:val="251"/>
        </w:trPr>
        <w:tc>
          <w:tcPr>
            <w:tcW w:w="3600" w:type="dxa"/>
          </w:tcPr>
          <w:p w14:paraId="00688CCD" w14:textId="77777777" w:rsidR="007F6CF3" w:rsidRPr="00D45819" w:rsidRDefault="007F6CF3" w:rsidP="00D45819">
            <w:pPr>
              <w:pStyle w:val="BodyText"/>
              <w:snapToGrid w:val="0"/>
              <w:ind w:left="-10" w:right="-5"/>
              <w:rPr>
                <w:b/>
              </w:rPr>
            </w:pPr>
            <w:r w:rsidRPr="00D45819">
              <w:rPr>
                <w:b/>
              </w:rPr>
              <w:t xml:space="preserve">Signet Classics Student Scholarship </w:t>
            </w:r>
          </w:p>
          <w:p w14:paraId="45EE348B" w14:textId="77777777" w:rsidR="007F6CF3" w:rsidRPr="00D45819" w:rsidRDefault="007F6CF3" w:rsidP="00D45819">
            <w:pPr>
              <w:pStyle w:val="BodyText"/>
              <w:snapToGrid w:val="0"/>
              <w:ind w:left="-10" w:right="-5"/>
              <w:rPr>
                <w:b/>
              </w:rPr>
            </w:pPr>
          </w:p>
          <w:p w14:paraId="6EBA27E4" w14:textId="5E628872" w:rsidR="007F6CF3" w:rsidRPr="00D45819" w:rsidRDefault="00E50793" w:rsidP="0031038E">
            <w:pPr>
              <w:snapToGrid w:val="0"/>
              <w:ind w:left="-10" w:right="-5"/>
              <w:rPr>
                <w:rFonts w:ascii="Times New Roman" w:hAnsi="Times New Roman" w:cs="Times New Roman"/>
                <w:b/>
                <w:sz w:val="20"/>
                <w:szCs w:val="20"/>
              </w:rPr>
            </w:pPr>
            <w:hyperlink r:id="rId140" w:history="1">
              <w:r w:rsidR="007F6CF3" w:rsidRPr="00D45819">
                <w:rPr>
                  <w:rStyle w:val="Hyperlink"/>
                  <w:rFonts w:ascii="Times New Roman" w:hAnsi="Times New Roman" w:cs="Times New Roman"/>
                  <w:sz w:val="20"/>
                  <w:szCs w:val="20"/>
                </w:rPr>
                <w:t>www.studentscholarship.org</w:t>
              </w:r>
            </w:hyperlink>
          </w:p>
        </w:tc>
        <w:tc>
          <w:tcPr>
            <w:tcW w:w="810" w:type="dxa"/>
          </w:tcPr>
          <w:p w14:paraId="769941B9" w14:textId="05195E60" w:rsidR="007F6CF3" w:rsidRPr="00D45819" w:rsidRDefault="007F6CF3" w:rsidP="00A8081A">
            <w:pPr>
              <w:rPr>
                <w:rFonts w:ascii="Times New Roman" w:hAnsi="Times New Roman" w:cs="Times New Roman"/>
                <w:sz w:val="20"/>
                <w:szCs w:val="20"/>
              </w:rPr>
            </w:pPr>
            <w:r w:rsidRPr="00D45819">
              <w:rPr>
                <w:rFonts w:ascii="Times New Roman" w:hAnsi="Times New Roman" w:cs="Times New Roman"/>
                <w:sz w:val="20"/>
                <w:szCs w:val="20"/>
              </w:rPr>
              <w:t>04/14</w:t>
            </w:r>
          </w:p>
        </w:tc>
        <w:tc>
          <w:tcPr>
            <w:tcW w:w="7200" w:type="dxa"/>
          </w:tcPr>
          <w:p w14:paraId="707B459F" w14:textId="39463E00" w:rsidR="007F6CF3" w:rsidRPr="00D45819" w:rsidRDefault="007F6CF3" w:rsidP="0094460F">
            <w:pPr>
              <w:numPr>
                <w:ilvl w:val="0"/>
                <w:numId w:val="43"/>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11</w:t>
            </w:r>
            <w:r w:rsidRPr="00D45819">
              <w:rPr>
                <w:rFonts w:ascii="Times New Roman" w:hAnsi="Times New Roman" w:cs="Times New Roman"/>
                <w:sz w:val="20"/>
                <w:szCs w:val="20"/>
                <w:vertAlign w:val="superscript"/>
              </w:rPr>
              <w:t>th</w:t>
            </w:r>
            <w:r w:rsidRPr="00D45819">
              <w:rPr>
                <w:rFonts w:ascii="Times New Roman" w:hAnsi="Times New Roman" w:cs="Times New Roman"/>
                <w:sz w:val="20"/>
                <w:szCs w:val="20"/>
              </w:rPr>
              <w:t xml:space="preserve"> or 12 grade</w:t>
            </w:r>
          </w:p>
        </w:tc>
        <w:tc>
          <w:tcPr>
            <w:tcW w:w="1350" w:type="dxa"/>
          </w:tcPr>
          <w:p w14:paraId="442AE8DC" w14:textId="56C55785" w:rsidR="007F6CF3" w:rsidRPr="00D45819" w:rsidRDefault="007F6CF3" w:rsidP="0031038E">
            <w:pPr>
              <w:snapToGrid w:val="0"/>
              <w:jc w:val="center"/>
              <w:rPr>
                <w:rFonts w:ascii="Times New Roman" w:hAnsi="Times New Roman" w:cs="Times New Roman"/>
                <w:sz w:val="20"/>
                <w:szCs w:val="20"/>
              </w:rPr>
            </w:pPr>
            <w:r w:rsidRPr="00D45819">
              <w:rPr>
                <w:rFonts w:ascii="Times New Roman" w:hAnsi="Times New Roman" w:cs="Times New Roman"/>
                <w:sz w:val="20"/>
                <w:szCs w:val="20"/>
              </w:rPr>
              <w:t>$1,000</w:t>
            </w:r>
          </w:p>
        </w:tc>
      </w:tr>
      <w:tr w:rsidR="007F6CF3" w14:paraId="278389F1" w14:textId="77777777" w:rsidTr="00950522">
        <w:trPr>
          <w:trHeight w:val="251"/>
        </w:trPr>
        <w:tc>
          <w:tcPr>
            <w:tcW w:w="3600" w:type="dxa"/>
          </w:tcPr>
          <w:p w14:paraId="7355BE2D" w14:textId="77777777" w:rsidR="007F6CF3" w:rsidRPr="00D45819" w:rsidRDefault="007F6CF3" w:rsidP="00D45819">
            <w:pPr>
              <w:pStyle w:val="Heading2"/>
              <w:snapToGrid w:val="0"/>
              <w:ind w:left="-10" w:right="-5" w:firstLine="0"/>
            </w:pPr>
            <w:r w:rsidRPr="00D45819">
              <w:rPr>
                <w:b/>
              </w:rPr>
              <w:lastRenderedPageBreak/>
              <w:t xml:space="preserve">Bill </w:t>
            </w:r>
            <w:proofErr w:type="spellStart"/>
            <w:r w:rsidRPr="00D45819">
              <w:rPr>
                <w:b/>
              </w:rPr>
              <w:t>Perusek</w:t>
            </w:r>
            <w:proofErr w:type="spellEnd"/>
            <w:r w:rsidRPr="00D45819">
              <w:rPr>
                <w:b/>
              </w:rPr>
              <w:t xml:space="preserve"> Memorial</w:t>
            </w:r>
            <w:r w:rsidRPr="00D45819">
              <w:t xml:space="preserve"> </w:t>
            </w:r>
            <w:r w:rsidRPr="007A4D1B">
              <w:rPr>
                <w:b/>
              </w:rPr>
              <w:t>Scholarship</w:t>
            </w:r>
          </w:p>
          <w:p w14:paraId="3EFC5F4E" w14:textId="3B6DAD19" w:rsidR="007F6CF3" w:rsidRPr="00D45819" w:rsidRDefault="007F6CF3" w:rsidP="0031038E">
            <w:pPr>
              <w:snapToGrid w:val="0"/>
              <w:ind w:left="-10" w:right="-5"/>
              <w:rPr>
                <w:rFonts w:ascii="Times New Roman" w:hAnsi="Times New Roman" w:cs="Times New Roman"/>
                <w:b/>
                <w:sz w:val="20"/>
                <w:szCs w:val="20"/>
              </w:rPr>
            </w:pPr>
            <w:r w:rsidRPr="00D45819">
              <w:rPr>
                <w:rFonts w:ascii="Times New Roman" w:hAnsi="Times New Roman" w:cs="Times New Roman"/>
                <w:sz w:val="20"/>
                <w:szCs w:val="20"/>
              </w:rPr>
              <w:t>*Application in counseling office</w:t>
            </w:r>
          </w:p>
        </w:tc>
        <w:tc>
          <w:tcPr>
            <w:tcW w:w="810" w:type="dxa"/>
          </w:tcPr>
          <w:p w14:paraId="72E10ED2" w14:textId="7436F784" w:rsidR="007F6CF3" w:rsidRPr="00D45819" w:rsidRDefault="007F6CF3" w:rsidP="00A8081A">
            <w:pPr>
              <w:rPr>
                <w:rFonts w:ascii="Times New Roman" w:hAnsi="Times New Roman" w:cs="Times New Roman"/>
                <w:sz w:val="20"/>
                <w:szCs w:val="20"/>
              </w:rPr>
            </w:pPr>
            <w:r>
              <w:rPr>
                <w:rFonts w:ascii="Times New Roman" w:hAnsi="Times New Roman" w:cs="Times New Roman"/>
                <w:sz w:val="20"/>
                <w:szCs w:val="20"/>
              </w:rPr>
              <w:t>04/15</w:t>
            </w:r>
          </w:p>
        </w:tc>
        <w:tc>
          <w:tcPr>
            <w:tcW w:w="7200" w:type="dxa"/>
          </w:tcPr>
          <w:p w14:paraId="1B41408C" w14:textId="77777777" w:rsidR="007F6CF3" w:rsidRPr="00D45819" w:rsidRDefault="007F6CF3" w:rsidP="0094460F">
            <w:pPr>
              <w:numPr>
                <w:ilvl w:val="0"/>
                <w:numId w:val="43"/>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Any graduating senior in good standing</w:t>
            </w:r>
          </w:p>
          <w:p w14:paraId="3F02862D" w14:textId="3155FED2" w:rsidR="007F6CF3" w:rsidRPr="00D45819" w:rsidRDefault="007F6CF3" w:rsidP="0094460F">
            <w:pPr>
              <w:numPr>
                <w:ilvl w:val="0"/>
                <w:numId w:val="43"/>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Enrolling full time at an accredited college, university, vocational or trade school</w:t>
            </w:r>
          </w:p>
        </w:tc>
        <w:tc>
          <w:tcPr>
            <w:tcW w:w="1350" w:type="dxa"/>
          </w:tcPr>
          <w:p w14:paraId="12F28B64" w14:textId="77777777" w:rsidR="007F6CF3" w:rsidRDefault="007F6CF3" w:rsidP="0031038E">
            <w:pPr>
              <w:snapToGrid w:val="0"/>
              <w:jc w:val="center"/>
              <w:rPr>
                <w:rFonts w:ascii="Times New Roman" w:hAnsi="Times New Roman" w:cs="Times New Roman"/>
                <w:sz w:val="20"/>
                <w:szCs w:val="20"/>
              </w:rPr>
            </w:pPr>
            <w:r w:rsidRPr="00D45819">
              <w:rPr>
                <w:rFonts w:ascii="Times New Roman" w:hAnsi="Times New Roman" w:cs="Times New Roman"/>
                <w:sz w:val="20"/>
                <w:szCs w:val="20"/>
              </w:rPr>
              <w:t>$500-$1,000</w:t>
            </w:r>
          </w:p>
          <w:p w14:paraId="5EE237CD" w14:textId="7DDA2F06" w:rsidR="007F6CF3" w:rsidRPr="00D45819" w:rsidRDefault="007F6CF3" w:rsidP="0031038E">
            <w:pPr>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7F6CF3" w14:paraId="7F655D71" w14:textId="77777777" w:rsidTr="00950522">
        <w:trPr>
          <w:trHeight w:val="251"/>
        </w:trPr>
        <w:tc>
          <w:tcPr>
            <w:tcW w:w="3600" w:type="dxa"/>
          </w:tcPr>
          <w:p w14:paraId="4231DA68" w14:textId="77777777" w:rsidR="007F6CF3" w:rsidRPr="00D45819" w:rsidRDefault="007F6CF3" w:rsidP="009A4403">
            <w:pPr>
              <w:pStyle w:val="Heading2"/>
              <w:snapToGrid w:val="0"/>
              <w:ind w:left="-10" w:right="-5" w:firstLine="0"/>
              <w:rPr>
                <w:b/>
              </w:rPr>
            </w:pPr>
            <w:r w:rsidRPr="00D45819">
              <w:rPr>
                <w:b/>
              </w:rPr>
              <w:t>Weld County Livestock Association Scholarship</w:t>
            </w:r>
          </w:p>
          <w:p w14:paraId="2B467781" w14:textId="0D949A81" w:rsidR="007F6CF3" w:rsidRPr="00D45819" w:rsidRDefault="007F6CF3" w:rsidP="00D45819">
            <w:pPr>
              <w:pStyle w:val="Heading2"/>
              <w:snapToGrid w:val="0"/>
              <w:ind w:left="-10" w:right="-5" w:firstLine="0"/>
              <w:rPr>
                <w:b/>
              </w:rPr>
            </w:pPr>
            <w:r w:rsidRPr="00D45819">
              <w:t>See counseling office for application</w:t>
            </w:r>
          </w:p>
        </w:tc>
        <w:tc>
          <w:tcPr>
            <w:tcW w:w="810" w:type="dxa"/>
          </w:tcPr>
          <w:p w14:paraId="49634CA1" w14:textId="18F80EB9" w:rsidR="007F6CF3" w:rsidRPr="00D45819" w:rsidRDefault="007F6CF3" w:rsidP="00A8081A">
            <w:pPr>
              <w:rPr>
                <w:rFonts w:ascii="Times New Roman" w:hAnsi="Times New Roman" w:cs="Times New Roman"/>
                <w:sz w:val="20"/>
                <w:szCs w:val="20"/>
              </w:rPr>
            </w:pPr>
            <w:r>
              <w:rPr>
                <w:rFonts w:ascii="Times New Roman" w:hAnsi="Times New Roman" w:cs="Times New Roman"/>
                <w:sz w:val="20"/>
                <w:szCs w:val="20"/>
              </w:rPr>
              <w:t>04</w:t>
            </w:r>
            <w:r w:rsidRPr="00D45819">
              <w:rPr>
                <w:rFonts w:ascii="Times New Roman" w:hAnsi="Times New Roman" w:cs="Times New Roman"/>
                <w:sz w:val="20"/>
                <w:szCs w:val="20"/>
              </w:rPr>
              <w:t>/15</w:t>
            </w:r>
          </w:p>
        </w:tc>
        <w:tc>
          <w:tcPr>
            <w:tcW w:w="7200" w:type="dxa"/>
          </w:tcPr>
          <w:p w14:paraId="7F598A19" w14:textId="77777777" w:rsidR="007F6CF3" w:rsidRPr="00D45819" w:rsidRDefault="007F6CF3" w:rsidP="009A4403">
            <w:pPr>
              <w:pStyle w:val="BodyText"/>
              <w:numPr>
                <w:ilvl w:val="0"/>
                <w:numId w:val="36"/>
              </w:numPr>
              <w:snapToGrid w:val="0"/>
              <w:rPr>
                <w:color w:val="000000"/>
              </w:rPr>
            </w:pPr>
            <w:r w:rsidRPr="00D45819">
              <w:rPr>
                <w:color w:val="000000"/>
              </w:rPr>
              <w:t>Weld County Livestock Association Cover Sheet</w:t>
            </w:r>
          </w:p>
          <w:p w14:paraId="2913D872" w14:textId="77777777" w:rsidR="007F6CF3" w:rsidRPr="00D45819" w:rsidRDefault="007F6CF3" w:rsidP="009A4403">
            <w:pPr>
              <w:pStyle w:val="BodyText"/>
              <w:numPr>
                <w:ilvl w:val="0"/>
                <w:numId w:val="36"/>
              </w:numPr>
              <w:snapToGrid w:val="0"/>
              <w:rPr>
                <w:color w:val="000000"/>
              </w:rPr>
            </w:pPr>
            <w:r w:rsidRPr="00D45819">
              <w:rPr>
                <w:color w:val="000000"/>
              </w:rPr>
              <w:t xml:space="preserve">Essay (2 pages) </w:t>
            </w:r>
          </w:p>
          <w:p w14:paraId="79634E86" w14:textId="77777777" w:rsidR="007F6CF3" w:rsidRPr="00D45819" w:rsidRDefault="007F6CF3" w:rsidP="009A4403">
            <w:pPr>
              <w:pStyle w:val="BodyText"/>
              <w:numPr>
                <w:ilvl w:val="0"/>
                <w:numId w:val="36"/>
              </w:numPr>
              <w:snapToGrid w:val="0"/>
              <w:rPr>
                <w:color w:val="000000"/>
              </w:rPr>
            </w:pPr>
            <w:r w:rsidRPr="00D45819">
              <w:rPr>
                <w:color w:val="000000"/>
              </w:rPr>
              <w:t>School and Community Activity declaration sheet</w:t>
            </w:r>
          </w:p>
          <w:p w14:paraId="71C864F6" w14:textId="77777777" w:rsidR="007F6CF3" w:rsidRPr="00D45819" w:rsidRDefault="007F6CF3" w:rsidP="009A4403">
            <w:pPr>
              <w:pStyle w:val="BodyText"/>
              <w:numPr>
                <w:ilvl w:val="0"/>
                <w:numId w:val="36"/>
              </w:numPr>
              <w:snapToGrid w:val="0"/>
              <w:rPr>
                <w:color w:val="000000"/>
              </w:rPr>
            </w:pPr>
            <w:r w:rsidRPr="00D45819">
              <w:rPr>
                <w:color w:val="000000"/>
              </w:rPr>
              <w:t>Resume</w:t>
            </w:r>
          </w:p>
          <w:p w14:paraId="2FD61BFE" w14:textId="77777777" w:rsidR="007F6CF3" w:rsidRPr="00D45819" w:rsidRDefault="007F6CF3" w:rsidP="009A4403">
            <w:pPr>
              <w:pStyle w:val="BodyText"/>
              <w:numPr>
                <w:ilvl w:val="0"/>
                <w:numId w:val="36"/>
              </w:numPr>
              <w:snapToGrid w:val="0"/>
              <w:rPr>
                <w:color w:val="000000"/>
              </w:rPr>
            </w:pPr>
            <w:r w:rsidRPr="00D45819">
              <w:rPr>
                <w:color w:val="000000"/>
              </w:rPr>
              <w:t>Official copy of academic credentials sheet</w:t>
            </w:r>
          </w:p>
          <w:p w14:paraId="017FA23F" w14:textId="43FCA508" w:rsidR="007F6CF3" w:rsidRPr="00D45819" w:rsidRDefault="007F6CF3" w:rsidP="0094460F">
            <w:pPr>
              <w:pStyle w:val="BodyText"/>
              <w:numPr>
                <w:ilvl w:val="0"/>
                <w:numId w:val="43"/>
              </w:numPr>
              <w:snapToGrid w:val="0"/>
            </w:pPr>
            <w:r w:rsidRPr="00D45819">
              <w:rPr>
                <w:color w:val="000000"/>
              </w:rPr>
              <w:t xml:space="preserve">3 reference letters </w:t>
            </w:r>
          </w:p>
        </w:tc>
        <w:tc>
          <w:tcPr>
            <w:tcW w:w="1350" w:type="dxa"/>
          </w:tcPr>
          <w:p w14:paraId="4E5401DE" w14:textId="77777777" w:rsidR="007F6CF3" w:rsidRDefault="007F6CF3" w:rsidP="009A4403">
            <w:pPr>
              <w:snapToGrid w:val="0"/>
              <w:jc w:val="center"/>
              <w:rPr>
                <w:rFonts w:ascii="Times New Roman" w:hAnsi="Times New Roman" w:cs="Times New Roman"/>
                <w:sz w:val="20"/>
                <w:szCs w:val="20"/>
              </w:rPr>
            </w:pPr>
            <w:r w:rsidRPr="00D45819">
              <w:rPr>
                <w:rFonts w:ascii="Times New Roman" w:hAnsi="Times New Roman" w:cs="Times New Roman"/>
                <w:sz w:val="20"/>
                <w:szCs w:val="20"/>
              </w:rPr>
              <w:t xml:space="preserve">$500.00 </w:t>
            </w:r>
          </w:p>
          <w:p w14:paraId="187FF1A1" w14:textId="77777777" w:rsidR="007F6CF3" w:rsidRPr="00D45819" w:rsidRDefault="007F6CF3" w:rsidP="0031038E">
            <w:pPr>
              <w:snapToGrid w:val="0"/>
              <w:jc w:val="center"/>
              <w:rPr>
                <w:rFonts w:ascii="Times New Roman" w:hAnsi="Times New Roman" w:cs="Times New Roman"/>
                <w:sz w:val="20"/>
                <w:szCs w:val="20"/>
              </w:rPr>
            </w:pPr>
          </w:p>
        </w:tc>
      </w:tr>
      <w:tr w:rsidR="007F6CF3" w14:paraId="730ED3D4" w14:textId="77777777" w:rsidTr="00950522">
        <w:trPr>
          <w:trHeight w:val="251"/>
        </w:trPr>
        <w:tc>
          <w:tcPr>
            <w:tcW w:w="3600" w:type="dxa"/>
          </w:tcPr>
          <w:p w14:paraId="315EA65C" w14:textId="77777777" w:rsidR="007F6CF3" w:rsidRPr="00D45819" w:rsidRDefault="007F6CF3" w:rsidP="00D45819">
            <w:pPr>
              <w:pStyle w:val="Heading2"/>
              <w:snapToGrid w:val="0"/>
              <w:ind w:left="-10" w:right="-5" w:firstLine="0"/>
              <w:rPr>
                <w:b/>
              </w:rPr>
            </w:pPr>
            <w:r w:rsidRPr="00D45819">
              <w:rPr>
                <w:b/>
              </w:rPr>
              <w:t>Weld County Livestock Association</w:t>
            </w:r>
          </w:p>
          <w:p w14:paraId="3F8E5426" w14:textId="1720D4DE" w:rsidR="007F6CF3" w:rsidRPr="00D45819" w:rsidRDefault="007F6CF3" w:rsidP="0031038E">
            <w:pPr>
              <w:snapToGrid w:val="0"/>
              <w:ind w:left="-10" w:right="-5"/>
              <w:rPr>
                <w:rFonts w:ascii="Times New Roman" w:hAnsi="Times New Roman" w:cs="Times New Roman"/>
                <w:b/>
                <w:sz w:val="20"/>
                <w:szCs w:val="20"/>
              </w:rPr>
            </w:pPr>
            <w:r w:rsidRPr="00D45819">
              <w:rPr>
                <w:rFonts w:ascii="Times New Roman" w:hAnsi="Times New Roman" w:cs="Times New Roman"/>
                <w:sz w:val="20"/>
                <w:szCs w:val="20"/>
              </w:rPr>
              <w:t>Application on VHS counseling website</w:t>
            </w:r>
          </w:p>
        </w:tc>
        <w:tc>
          <w:tcPr>
            <w:tcW w:w="810" w:type="dxa"/>
          </w:tcPr>
          <w:p w14:paraId="523F0A79" w14:textId="6192FA06" w:rsidR="007F6CF3" w:rsidRPr="00D45819" w:rsidRDefault="007F6CF3" w:rsidP="00A8081A">
            <w:pPr>
              <w:rPr>
                <w:rFonts w:ascii="Times New Roman" w:hAnsi="Times New Roman" w:cs="Times New Roman"/>
                <w:sz w:val="20"/>
                <w:szCs w:val="20"/>
              </w:rPr>
            </w:pPr>
            <w:r w:rsidRPr="00D45819">
              <w:rPr>
                <w:rFonts w:ascii="Times New Roman" w:hAnsi="Times New Roman" w:cs="Times New Roman"/>
                <w:sz w:val="20"/>
                <w:szCs w:val="20"/>
              </w:rPr>
              <w:t>04/15</w:t>
            </w:r>
          </w:p>
        </w:tc>
        <w:tc>
          <w:tcPr>
            <w:tcW w:w="7200" w:type="dxa"/>
          </w:tcPr>
          <w:p w14:paraId="5E8EACEB" w14:textId="77777777" w:rsidR="007F6CF3" w:rsidRPr="00D45819" w:rsidRDefault="007F6CF3" w:rsidP="0094460F">
            <w:pPr>
              <w:numPr>
                <w:ilvl w:val="0"/>
                <w:numId w:val="43"/>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Graduating senior or college/trade school student</w:t>
            </w:r>
          </w:p>
          <w:p w14:paraId="228C8D10" w14:textId="77777777" w:rsidR="007F6CF3" w:rsidRPr="00D45819" w:rsidRDefault="007F6CF3" w:rsidP="0094460F">
            <w:pPr>
              <w:numPr>
                <w:ilvl w:val="0"/>
                <w:numId w:val="43"/>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Weld County resident</w:t>
            </w:r>
          </w:p>
          <w:p w14:paraId="050C628D" w14:textId="77777777" w:rsidR="007F6CF3" w:rsidRPr="00D45819" w:rsidRDefault="007F6CF3" w:rsidP="0094460F">
            <w:pPr>
              <w:numPr>
                <w:ilvl w:val="0"/>
                <w:numId w:val="43"/>
              </w:numPr>
              <w:suppressAutoHyphens/>
              <w:rPr>
                <w:rFonts w:ascii="Times New Roman" w:hAnsi="Times New Roman" w:cs="Times New Roman"/>
                <w:sz w:val="20"/>
                <w:szCs w:val="20"/>
              </w:rPr>
            </w:pPr>
            <w:r w:rsidRPr="00D45819">
              <w:rPr>
                <w:rFonts w:ascii="Times New Roman" w:hAnsi="Times New Roman" w:cs="Times New Roman"/>
                <w:sz w:val="20"/>
                <w:szCs w:val="20"/>
              </w:rPr>
              <w:t>Agriculture background</w:t>
            </w:r>
          </w:p>
          <w:p w14:paraId="472D767E" w14:textId="77777777" w:rsidR="007F6CF3" w:rsidRPr="00D45819" w:rsidRDefault="007F6CF3" w:rsidP="0094460F">
            <w:pPr>
              <w:numPr>
                <w:ilvl w:val="0"/>
                <w:numId w:val="43"/>
              </w:numPr>
              <w:suppressAutoHyphens/>
              <w:rPr>
                <w:rFonts w:ascii="Times New Roman" w:hAnsi="Times New Roman" w:cs="Times New Roman"/>
                <w:sz w:val="20"/>
                <w:szCs w:val="20"/>
              </w:rPr>
            </w:pPr>
            <w:r w:rsidRPr="00D45819">
              <w:rPr>
                <w:rFonts w:ascii="Times New Roman" w:hAnsi="Times New Roman" w:cs="Times New Roman"/>
                <w:sz w:val="20"/>
                <w:szCs w:val="20"/>
              </w:rPr>
              <w:t>Minimum 2.5 GPA</w:t>
            </w:r>
          </w:p>
          <w:p w14:paraId="5781A789" w14:textId="36278D40" w:rsidR="007F6CF3" w:rsidRPr="00D45819" w:rsidRDefault="007F6CF3" w:rsidP="0094460F">
            <w:pPr>
              <w:numPr>
                <w:ilvl w:val="0"/>
                <w:numId w:val="43"/>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Attend a college or trade school</w:t>
            </w:r>
          </w:p>
        </w:tc>
        <w:tc>
          <w:tcPr>
            <w:tcW w:w="1350" w:type="dxa"/>
          </w:tcPr>
          <w:p w14:paraId="6CFC67AD" w14:textId="77777777" w:rsidR="007F6CF3" w:rsidRDefault="007F6CF3" w:rsidP="0031038E">
            <w:pPr>
              <w:snapToGrid w:val="0"/>
              <w:jc w:val="center"/>
              <w:rPr>
                <w:rFonts w:ascii="Times New Roman" w:hAnsi="Times New Roman" w:cs="Times New Roman"/>
                <w:sz w:val="20"/>
                <w:szCs w:val="20"/>
              </w:rPr>
            </w:pPr>
            <w:r w:rsidRPr="00D45819">
              <w:rPr>
                <w:rFonts w:ascii="Times New Roman" w:hAnsi="Times New Roman" w:cs="Times New Roman"/>
                <w:sz w:val="20"/>
                <w:szCs w:val="20"/>
              </w:rPr>
              <w:t>$500</w:t>
            </w:r>
          </w:p>
          <w:p w14:paraId="24051BF9" w14:textId="39BF0D7C" w:rsidR="007F6CF3" w:rsidRPr="00D45819" w:rsidRDefault="007F6CF3" w:rsidP="0031038E">
            <w:pPr>
              <w:snapToGrid w:val="0"/>
              <w:jc w:val="center"/>
              <w:rPr>
                <w:rFonts w:ascii="Times New Roman" w:hAnsi="Times New Roman" w:cs="Times New Roman"/>
                <w:sz w:val="20"/>
                <w:szCs w:val="20"/>
              </w:rPr>
            </w:pPr>
          </w:p>
        </w:tc>
      </w:tr>
      <w:tr w:rsidR="007F6CF3" w14:paraId="1B76F0A9" w14:textId="77777777" w:rsidTr="00950522">
        <w:trPr>
          <w:trHeight w:val="1187"/>
        </w:trPr>
        <w:tc>
          <w:tcPr>
            <w:tcW w:w="3600" w:type="dxa"/>
          </w:tcPr>
          <w:p w14:paraId="55D0F537" w14:textId="1E02E193" w:rsidR="007F6CF3" w:rsidRPr="00D45819" w:rsidRDefault="007F6CF3" w:rsidP="00D45819">
            <w:pPr>
              <w:pStyle w:val="Heading2"/>
              <w:snapToGrid w:val="0"/>
              <w:ind w:left="-10" w:right="-5" w:firstLine="0"/>
              <w:rPr>
                <w:b/>
              </w:rPr>
            </w:pPr>
            <w:r w:rsidRPr="00D45819">
              <w:rPr>
                <w:b/>
              </w:rPr>
              <w:t xml:space="preserve">Country Truck and Auto Scholarship </w:t>
            </w:r>
          </w:p>
          <w:p w14:paraId="4C5C34B1" w14:textId="77777777" w:rsidR="007F6CF3" w:rsidRPr="00D45819" w:rsidRDefault="007F6CF3" w:rsidP="00D45819">
            <w:pPr>
              <w:pStyle w:val="BodyText"/>
            </w:pPr>
          </w:p>
          <w:p w14:paraId="4472D359" w14:textId="085E51DB" w:rsidR="007F6CF3" w:rsidRPr="00D45819" w:rsidRDefault="007F6CF3" w:rsidP="0031038E">
            <w:pPr>
              <w:snapToGrid w:val="0"/>
              <w:ind w:left="-10" w:right="-5"/>
              <w:rPr>
                <w:rFonts w:ascii="Times New Roman" w:hAnsi="Times New Roman" w:cs="Times New Roman"/>
                <w:b/>
                <w:sz w:val="20"/>
                <w:szCs w:val="20"/>
              </w:rPr>
            </w:pPr>
            <w:r w:rsidRPr="00D45819">
              <w:rPr>
                <w:rFonts w:ascii="Times New Roman" w:hAnsi="Times New Roman" w:cs="Times New Roman"/>
                <w:sz w:val="20"/>
                <w:szCs w:val="20"/>
              </w:rPr>
              <w:t xml:space="preserve">See counseling office for application </w:t>
            </w:r>
          </w:p>
        </w:tc>
        <w:tc>
          <w:tcPr>
            <w:tcW w:w="810" w:type="dxa"/>
          </w:tcPr>
          <w:p w14:paraId="0422D1B5" w14:textId="2576F316" w:rsidR="007F6CF3" w:rsidRPr="00D45819" w:rsidRDefault="007F6CF3" w:rsidP="00A8081A">
            <w:pPr>
              <w:rPr>
                <w:rFonts w:ascii="Times New Roman" w:hAnsi="Times New Roman" w:cs="Times New Roman"/>
                <w:sz w:val="20"/>
                <w:szCs w:val="20"/>
              </w:rPr>
            </w:pPr>
            <w:r w:rsidRPr="00D45819">
              <w:rPr>
                <w:rFonts w:ascii="Times New Roman" w:hAnsi="Times New Roman" w:cs="Times New Roman"/>
                <w:sz w:val="20"/>
                <w:szCs w:val="20"/>
              </w:rPr>
              <w:t>4/15</w:t>
            </w:r>
          </w:p>
        </w:tc>
        <w:tc>
          <w:tcPr>
            <w:tcW w:w="7200" w:type="dxa"/>
          </w:tcPr>
          <w:p w14:paraId="5F585321" w14:textId="77777777" w:rsidR="007F6CF3" w:rsidRPr="00D45819" w:rsidRDefault="007F6CF3" w:rsidP="0094460F">
            <w:pPr>
              <w:numPr>
                <w:ilvl w:val="0"/>
                <w:numId w:val="43"/>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1</w:t>
            </w:r>
            <w:r w:rsidRPr="00D45819">
              <w:rPr>
                <w:rFonts w:ascii="Times New Roman" w:hAnsi="Times New Roman" w:cs="Times New Roman"/>
                <w:sz w:val="20"/>
                <w:szCs w:val="20"/>
                <w:vertAlign w:val="superscript"/>
              </w:rPr>
              <w:t>st</w:t>
            </w:r>
            <w:r w:rsidRPr="00D45819">
              <w:rPr>
                <w:rFonts w:ascii="Times New Roman" w:hAnsi="Times New Roman" w:cs="Times New Roman"/>
                <w:sz w:val="20"/>
                <w:szCs w:val="20"/>
              </w:rPr>
              <w:t xml:space="preserve"> year student enrolled or enrolling in a Vocational, Technical or Junior College </w:t>
            </w:r>
          </w:p>
          <w:p w14:paraId="5A7A0569" w14:textId="77777777" w:rsidR="007F6CF3" w:rsidRPr="00D45819" w:rsidRDefault="007F6CF3" w:rsidP="0094460F">
            <w:pPr>
              <w:numPr>
                <w:ilvl w:val="0"/>
                <w:numId w:val="43"/>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 xml:space="preserve">Complete </w:t>
            </w:r>
            <w:proofErr w:type="spellStart"/>
            <w:r w:rsidRPr="00D45819">
              <w:rPr>
                <w:rFonts w:ascii="Times New Roman" w:hAnsi="Times New Roman" w:cs="Times New Roman"/>
                <w:sz w:val="20"/>
                <w:szCs w:val="20"/>
              </w:rPr>
              <w:t>Appliation</w:t>
            </w:r>
            <w:proofErr w:type="spellEnd"/>
            <w:r w:rsidRPr="00D45819">
              <w:rPr>
                <w:rFonts w:ascii="Times New Roman" w:hAnsi="Times New Roman" w:cs="Times New Roman"/>
                <w:sz w:val="20"/>
                <w:szCs w:val="20"/>
              </w:rPr>
              <w:t xml:space="preserve"> </w:t>
            </w:r>
          </w:p>
          <w:p w14:paraId="162E609E" w14:textId="77777777" w:rsidR="007F6CF3" w:rsidRPr="00D45819" w:rsidRDefault="007F6CF3" w:rsidP="0094460F">
            <w:pPr>
              <w:numPr>
                <w:ilvl w:val="0"/>
                <w:numId w:val="43"/>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Provide 1 letter of recommendation</w:t>
            </w:r>
          </w:p>
          <w:p w14:paraId="46D3AE19" w14:textId="0C3D4E37" w:rsidR="007F6CF3" w:rsidRPr="00D45819" w:rsidRDefault="007F6CF3" w:rsidP="0094460F">
            <w:pPr>
              <w:numPr>
                <w:ilvl w:val="0"/>
                <w:numId w:val="43"/>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A min. of a 2.0 GPA</w:t>
            </w:r>
          </w:p>
        </w:tc>
        <w:tc>
          <w:tcPr>
            <w:tcW w:w="1350" w:type="dxa"/>
          </w:tcPr>
          <w:p w14:paraId="26EE4C07" w14:textId="77777777" w:rsidR="007F6CF3" w:rsidRPr="00D45819" w:rsidRDefault="007F6CF3" w:rsidP="00D45819">
            <w:pPr>
              <w:snapToGrid w:val="0"/>
              <w:jc w:val="center"/>
              <w:rPr>
                <w:rFonts w:ascii="Times New Roman" w:hAnsi="Times New Roman" w:cs="Times New Roman"/>
                <w:sz w:val="20"/>
                <w:szCs w:val="20"/>
              </w:rPr>
            </w:pPr>
            <w:r w:rsidRPr="00D45819">
              <w:rPr>
                <w:rFonts w:ascii="Times New Roman" w:hAnsi="Times New Roman" w:cs="Times New Roman"/>
                <w:sz w:val="20"/>
                <w:szCs w:val="20"/>
              </w:rPr>
              <w:t>5 scholarships</w:t>
            </w:r>
          </w:p>
          <w:p w14:paraId="1EE77D4A" w14:textId="77777777" w:rsidR="007F6CF3" w:rsidRPr="00D45819" w:rsidRDefault="007F6CF3" w:rsidP="00D45819">
            <w:pPr>
              <w:snapToGrid w:val="0"/>
              <w:jc w:val="center"/>
              <w:rPr>
                <w:rFonts w:ascii="Times New Roman" w:hAnsi="Times New Roman" w:cs="Times New Roman"/>
                <w:sz w:val="20"/>
                <w:szCs w:val="20"/>
              </w:rPr>
            </w:pPr>
            <w:r w:rsidRPr="00D45819">
              <w:rPr>
                <w:rFonts w:ascii="Times New Roman" w:hAnsi="Times New Roman" w:cs="Times New Roman"/>
                <w:sz w:val="20"/>
                <w:szCs w:val="20"/>
              </w:rPr>
              <w:t>1-$1,000</w:t>
            </w:r>
          </w:p>
          <w:p w14:paraId="7084AA2C" w14:textId="77777777" w:rsidR="007F6CF3" w:rsidRDefault="007F6CF3" w:rsidP="0031038E">
            <w:pPr>
              <w:snapToGrid w:val="0"/>
              <w:jc w:val="center"/>
              <w:rPr>
                <w:rFonts w:ascii="Times New Roman" w:hAnsi="Times New Roman" w:cs="Times New Roman"/>
                <w:sz w:val="20"/>
                <w:szCs w:val="20"/>
              </w:rPr>
            </w:pPr>
            <w:r w:rsidRPr="00D45819">
              <w:rPr>
                <w:rFonts w:ascii="Times New Roman" w:hAnsi="Times New Roman" w:cs="Times New Roman"/>
                <w:sz w:val="20"/>
                <w:szCs w:val="20"/>
              </w:rPr>
              <w:t>4-$500</w:t>
            </w:r>
          </w:p>
          <w:p w14:paraId="41CAC867" w14:textId="2C815997" w:rsidR="007F6CF3" w:rsidRPr="00D45819" w:rsidRDefault="007F6CF3" w:rsidP="0031038E">
            <w:pPr>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7F6CF3" w14:paraId="2328D0ED" w14:textId="77777777" w:rsidTr="00950522">
        <w:trPr>
          <w:trHeight w:val="251"/>
        </w:trPr>
        <w:tc>
          <w:tcPr>
            <w:tcW w:w="3600" w:type="dxa"/>
          </w:tcPr>
          <w:p w14:paraId="6FE3E8FD" w14:textId="156E2A66" w:rsidR="007F6CF3" w:rsidRDefault="007F6CF3" w:rsidP="00D45819">
            <w:pPr>
              <w:pStyle w:val="Heading2"/>
              <w:snapToGrid w:val="0"/>
              <w:ind w:left="-10" w:right="-5" w:firstLine="0"/>
              <w:rPr>
                <w:b/>
              </w:rPr>
            </w:pPr>
            <w:r>
              <w:rPr>
                <w:b/>
              </w:rPr>
              <w:t xml:space="preserve">The Diabetes Scholars Foundations College Scholarship </w:t>
            </w:r>
          </w:p>
          <w:p w14:paraId="279128EF" w14:textId="77777777" w:rsidR="007F6CF3" w:rsidRDefault="007F6CF3" w:rsidP="00CA666C">
            <w:pPr>
              <w:pStyle w:val="BodyText"/>
            </w:pPr>
          </w:p>
          <w:p w14:paraId="3E5D4187" w14:textId="61448CE5" w:rsidR="007F6CF3" w:rsidRDefault="00E50793" w:rsidP="000524E2">
            <w:pPr>
              <w:pStyle w:val="BodyText"/>
            </w:pPr>
            <w:hyperlink r:id="rId141" w:history="1">
              <w:r w:rsidR="007F6CF3" w:rsidRPr="00CA666C">
                <w:rPr>
                  <w:rStyle w:val="Hyperlink"/>
                </w:rPr>
                <w:t>http://diabetesscholars.org/college-scholarship/</w:t>
              </w:r>
            </w:hyperlink>
          </w:p>
          <w:p w14:paraId="01505EC7" w14:textId="77777777" w:rsidR="007F6CF3" w:rsidRPr="000524E2" w:rsidRDefault="007F6CF3" w:rsidP="000524E2">
            <w:pPr>
              <w:pStyle w:val="BodyText"/>
            </w:pPr>
          </w:p>
        </w:tc>
        <w:tc>
          <w:tcPr>
            <w:tcW w:w="810" w:type="dxa"/>
          </w:tcPr>
          <w:p w14:paraId="03509B71" w14:textId="1AA7B3E8" w:rsidR="007F6CF3" w:rsidRPr="00D45819" w:rsidRDefault="007F6CF3" w:rsidP="00A8081A">
            <w:pPr>
              <w:rPr>
                <w:rFonts w:ascii="Times New Roman" w:hAnsi="Times New Roman" w:cs="Times New Roman"/>
                <w:sz w:val="20"/>
                <w:szCs w:val="20"/>
              </w:rPr>
            </w:pPr>
            <w:r>
              <w:rPr>
                <w:rFonts w:ascii="Times New Roman" w:hAnsi="Times New Roman" w:cs="Times New Roman"/>
                <w:sz w:val="20"/>
                <w:szCs w:val="20"/>
              </w:rPr>
              <w:t>04/15</w:t>
            </w:r>
          </w:p>
        </w:tc>
        <w:tc>
          <w:tcPr>
            <w:tcW w:w="7200" w:type="dxa"/>
          </w:tcPr>
          <w:p w14:paraId="31885793" w14:textId="77777777" w:rsidR="007F6CF3" w:rsidRPr="000524E2" w:rsidRDefault="007F6CF3" w:rsidP="0094460F">
            <w:pPr>
              <w:numPr>
                <w:ilvl w:val="0"/>
                <w:numId w:val="43"/>
              </w:numPr>
              <w:shd w:val="clear" w:color="auto" w:fill="FFFFFF"/>
              <w:spacing w:before="100" w:beforeAutospacing="1" w:after="100" w:afterAutospacing="1"/>
              <w:rPr>
                <w:rFonts w:ascii="Times New Roman" w:eastAsia="Times New Roman" w:hAnsi="Times New Roman" w:cs="Times New Roman"/>
                <w:color w:val="222222"/>
                <w:sz w:val="20"/>
                <w:szCs w:val="20"/>
              </w:rPr>
            </w:pPr>
            <w:r w:rsidRPr="000524E2">
              <w:rPr>
                <w:rFonts w:ascii="Times New Roman" w:eastAsia="Times New Roman" w:hAnsi="Times New Roman" w:cs="Times New Roman"/>
                <w:color w:val="222222"/>
                <w:sz w:val="20"/>
                <w:szCs w:val="20"/>
              </w:rPr>
              <w:t xml:space="preserve">High School Seniors with Type 1 diabetes seeking a higher education at an accredited </w:t>
            </w:r>
            <w:proofErr w:type="gramStart"/>
            <w:r w:rsidRPr="000524E2">
              <w:rPr>
                <w:rFonts w:ascii="Times New Roman" w:eastAsia="Times New Roman" w:hAnsi="Times New Roman" w:cs="Times New Roman"/>
                <w:color w:val="222222"/>
                <w:sz w:val="20"/>
                <w:szCs w:val="20"/>
              </w:rPr>
              <w:t>four year</w:t>
            </w:r>
            <w:proofErr w:type="gramEnd"/>
            <w:r w:rsidRPr="000524E2">
              <w:rPr>
                <w:rFonts w:ascii="Times New Roman" w:eastAsia="Times New Roman" w:hAnsi="Times New Roman" w:cs="Times New Roman"/>
                <w:color w:val="222222"/>
                <w:sz w:val="20"/>
                <w:szCs w:val="20"/>
              </w:rPr>
              <w:t xml:space="preserve"> university, college, technical or trade school.</w:t>
            </w:r>
          </w:p>
          <w:p w14:paraId="4667E96E" w14:textId="12060786" w:rsidR="007F6CF3" w:rsidRPr="000524E2" w:rsidRDefault="007F6CF3" w:rsidP="0094460F">
            <w:pPr>
              <w:numPr>
                <w:ilvl w:val="0"/>
                <w:numId w:val="43"/>
              </w:numPr>
              <w:shd w:val="clear" w:color="auto" w:fill="FFFFFF"/>
              <w:spacing w:before="100" w:beforeAutospacing="1" w:after="100" w:afterAutospacing="1"/>
              <w:rPr>
                <w:rFonts w:ascii="PT Sans" w:eastAsia="Times New Roman" w:hAnsi="PT Sans" w:cs="Times New Roman"/>
                <w:color w:val="222222"/>
                <w:sz w:val="20"/>
                <w:szCs w:val="20"/>
              </w:rPr>
            </w:pPr>
            <w:r w:rsidRPr="000524E2">
              <w:rPr>
                <w:rFonts w:ascii="Times New Roman" w:eastAsia="Times New Roman" w:hAnsi="Times New Roman" w:cs="Times New Roman"/>
                <w:color w:val="222222"/>
                <w:sz w:val="20"/>
                <w:szCs w:val="20"/>
              </w:rPr>
              <w:t>U.S. citizen or permanent resident.</w:t>
            </w:r>
          </w:p>
        </w:tc>
        <w:tc>
          <w:tcPr>
            <w:tcW w:w="1350" w:type="dxa"/>
          </w:tcPr>
          <w:p w14:paraId="1B72EE33" w14:textId="7EFF69F7" w:rsidR="007F6CF3" w:rsidRPr="00D45819" w:rsidRDefault="007F6CF3" w:rsidP="00D45819">
            <w:pPr>
              <w:snapToGrid w:val="0"/>
              <w:jc w:val="center"/>
              <w:rPr>
                <w:rFonts w:ascii="Times New Roman" w:hAnsi="Times New Roman" w:cs="Times New Roman"/>
                <w:sz w:val="20"/>
                <w:szCs w:val="20"/>
              </w:rPr>
            </w:pPr>
            <w:r>
              <w:rPr>
                <w:rFonts w:ascii="Times New Roman" w:hAnsi="Times New Roman" w:cs="Times New Roman"/>
                <w:sz w:val="20"/>
                <w:szCs w:val="20"/>
              </w:rPr>
              <w:t>Varying Amounts</w:t>
            </w:r>
          </w:p>
        </w:tc>
      </w:tr>
      <w:tr w:rsidR="007F6CF3" w14:paraId="0D39F4B4" w14:textId="77777777" w:rsidTr="00950522">
        <w:trPr>
          <w:trHeight w:val="251"/>
        </w:trPr>
        <w:tc>
          <w:tcPr>
            <w:tcW w:w="3600" w:type="dxa"/>
          </w:tcPr>
          <w:p w14:paraId="2305D79E" w14:textId="77777777" w:rsidR="007F6CF3" w:rsidRPr="00D45819" w:rsidRDefault="007F6CF3" w:rsidP="00D45819">
            <w:pPr>
              <w:pStyle w:val="Heading1"/>
              <w:snapToGrid w:val="0"/>
              <w:ind w:left="-10" w:right="-5"/>
              <w:jc w:val="left"/>
              <w:rPr>
                <w:b/>
              </w:rPr>
            </w:pPr>
            <w:r w:rsidRPr="00D45819">
              <w:rPr>
                <w:b/>
              </w:rPr>
              <w:t>Waylon Ehrlich FFA Scholarship</w:t>
            </w:r>
          </w:p>
          <w:p w14:paraId="4D30F777" w14:textId="322D8B76" w:rsidR="007F6CF3" w:rsidRPr="00D45819" w:rsidRDefault="007F6CF3" w:rsidP="0031038E">
            <w:pPr>
              <w:snapToGrid w:val="0"/>
              <w:ind w:left="-10" w:right="-5"/>
              <w:rPr>
                <w:rFonts w:ascii="Times New Roman" w:hAnsi="Times New Roman" w:cs="Times New Roman"/>
                <w:b/>
                <w:sz w:val="20"/>
                <w:szCs w:val="20"/>
              </w:rPr>
            </w:pPr>
            <w:r w:rsidRPr="00D45819">
              <w:rPr>
                <w:rFonts w:ascii="Times New Roman" w:hAnsi="Times New Roman" w:cs="Times New Roman"/>
                <w:sz w:val="20"/>
                <w:szCs w:val="20"/>
              </w:rPr>
              <w:t xml:space="preserve">Apply online at </w:t>
            </w:r>
            <w:hyperlink r:id="rId142" w:history="1">
              <w:r w:rsidRPr="00D45819">
                <w:rPr>
                  <w:rStyle w:val="Hyperlink"/>
                  <w:rFonts w:ascii="Times New Roman" w:hAnsi="Times New Roman" w:cs="Times New Roman"/>
                  <w:sz w:val="20"/>
                  <w:szCs w:val="20"/>
                </w:rPr>
                <w:t>waylonsgift.org</w:t>
              </w:r>
            </w:hyperlink>
          </w:p>
        </w:tc>
        <w:tc>
          <w:tcPr>
            <w:tcW w:w="810" w:type="dxa"/>
          </w:tcPr>
          <w:p w14:paraId="6A927E4C" w14:textId="184BF726" w:rsidR="007F6CF3" w:rsidRPr="00D45819" w:rsidRDefault="007F6CF3" w:rsidP="00A8081A">
            <w:pPr>
              <w:rPr>
                <w:rFonts w:ascii="Times New Roman" w:hAnsi="Times New Roman" w:cs="Times New Roman"/>
                <w:sz w:val="20"/>
                <w:szCs w:val="20"/>
              </w:rPr>
            </w:pPr>
            <w:r w:rsidRPr="00D45819">
              <w:rPr>
                <w:rFonts w:ascii="Times New Roman" w:hAnsi="Times New Roman" w:cs="Times New Roman"/>
                <w:sz w:val="20"/>
                <w:szCs w:val="20"/>
              </w:rPr>
              <w:t>04/16</w:t>
            </w:r>
          </w:p>
        </w:tc>
        <w:tc>
          <w:tcPr>
            <w:tcW w:w="7200" w:type="dxa"/>
          </w:tcPr>
          <w:p w14:paraId="35553902" w14:textId="77777777" w:rsidR="007F6CF3" w:rsidRPr="00D45819" w:rsidRDefault="007F6CF3" w:rsidP="0094460F">
            <w:pPr>
              <w:numPr>
                <w:ilvl w:val="0"/>
                <w:numId w:val="44"/>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Any active Colorado High School FFA Member who is graduating high school and planning on attending college</w:t>
            </w:r>
          </w:p>
          <w:p w14:paraId="1104234C" w14:textId="2178D127" w:rsidR="007F6CF3" w:rsidRPr="00D45819" w:rsidRDefault="007F6CF3" w:rsidP="0094460F">
            <w:pPr>
              <w:numPr>
                <w:ilvl w:val="0"/>
                <w:numId w:val="44"/>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Awarded on the basis of character, participation, vocational or academic potential, future agriculture plans and interests, academic achievements, and financial needs</w:t>
            </w:r>
          </w:p>
        </w:tc>
        <w:tc>
          <w:tcPr>
            <w:tcW w:w="1350" w:type="dxa"/>
          </w:tcPr>
          <w:p w14:paraId="32FC8D53" w14:textId="77777777" w:rsidR="007F6CF3" w:rsidRPr="00D45819" w:rsidRDefault="007F6CF3" w:rsidP="00D45819">
            <w:pPr>
              <w:snapToGrid w:val="0"/>
              <w:jc w:val="center"/>
              <w:rPr>
                <w:rFonts w:ascii="Times New Roman" w:hAnsi="Times New Roman" w:cs="Times New Roman"/>
                <w:sz w:val="20"/>
                <w:szCs w:val="20"/>
              </w:rPr>
            </w:pPr>
            <w:r w:rsidRPr="00D45819">
              <w:rPr>
                <w:rFonts w:ascii="Times New Roman" w:hAnsi="Times New Roman" w:cs="Times New Roman"/>
                <w:sz w:val="20"/>
                <w:szCs w:val="20"/>
              </w:rPr>
              <w:t>$1,000</w:t>
            </w:r>
          </w:p>
          <w:p w14:paraId="1DC67FEC" w14:textId="77777777" w:rsidR="007F6CF3" w:rsidRPr="00D45819" w:rsidRDefault="007F6CF3" w:rsidP="00D45819">
            <w:pPr>
              <w:snapToGrid w:val="0"/>
              <w:jc w:val="center"/>
              <w:rPr>
                <w:rFonts w:ascii="Times New Roman" w:hAnsi="Times New Roman" w:cs="Times New Roman"/>
                <w:sz w:val="20"/>
                <w:szCs w:val="20"/>
              </w:rPr>
            </w:pPr>
          </w:p>
          <w:p w14:paraId="66CACD7C" w14:textId="24BA8682" w:rsidR="007F6CF3" w:rsidRPr="00D45819" w:rsidRDefault="007F6CF3" w:rsidP="0031038E">
            <w:pPr>
              <w:snapToGrid w:val="0"/>
              <w:jc w:val="center"/>
              <w:rPr>
                <w:rFonts w:ascii="Times New Roman" w:hAnsi="Times New Roman" w:cs="Times New Roman"/>
                <w:sz w:val="20"/>
                <w:szCs w:val="20"/>
              </w:rPr>
            </w:pPr>
          </w:p>
        </w:tc>
      </w:tr>
      <w:tr w:rsidR="007F6CF3" w14:paraId="6814717A" w14:textId="77777777" w:rsidTr="00950522">
        <w:trPr>
          <w:trHeight w:val="251"/>
        </w:trPr>
        <w:tc>
          <w:tcPr>
            <w:tcW w:w="3600" w:type="dxa"/>
          </w:tcPr>
          <w:p w14:paraId="35257C44" w14:textId="77777777" w:rsidR="007F6CF3" w:rsidRPr="00D45819" w:rsidRDefault="007F6CF3" w:rsidP="00D45819">
            <w:pPr>
              <w:pStyle w:val="Heading2"/>
              <w:snapToGrid w:val="0"/>
              <w:ind w:left="-10" w:right="-5" w:firstLine="0"/>
              <w:rPr>
                <w:b/>
              </w:rPr>
            </w:pPr>
            <w:proofErr w:type="spellStart"/>
            <w:r w:rsidRPr="00D45819">
              <w:rPr>
                <w:b/>
              </w:rPr>
              <w:t>Cibrowski</w:t>
            </w:r>
            <w:proofErr w:type="spellEnd"/>
            <w:r w:rsidRPr="00D45819">
              <w:rPr>
                <w:b/>
              </w:rPr>
              <w:t xml:space="preserve"> Family Foundation</w:t>
            </w:r>
          </w:p>
          <w:p w14:paraId="64485158" w14:textId="7A1D1258" w:rsidR="007F6CF3" w:rsidRPr="00D45819" w:rsidRDefault="007F6CF3" w:rsidP="0031038E">
            <w:pPr>
              <w:snapToGrid w:val="0"/>
              <w:ind w:left="-10" w:right="-5"/>
              <w:rPr>
                <w:rFonts w:ascii="Times New Roman" w:hAnsi="Times New Roman" w:cs="Times New Roman"/>
                <w:b/>
                <w:sz w:val="20"/>
                <w:szCs w:val="20"/>
              </w:rPr>
            </w:pPr>
            <w:r w:rsidRPr="00D45819">
              <w:rPr>
                <w:rFonts w:ascii="Times New Roman" w:hAnsi="Times New Roman" w:cs="Times New Roman"/>
                <w:sz w:val="20"/>
                <w:szCs w:val="20"/>
              </w:rPr>
              <w:t>Application on the VHS counseling website</w:t>
            </w:r>
          </w:p>
        </w:tc>
        <w:tc>
          <w:tcPr>
            <w:tcW w:w="810" w:type="dxa"/>
          </w:tcPr>
          <w:p w14:paraId="456592D5" w14:textId="4855AB69" w:rsidR="007F6CF3" w:rsidRPr="00D45819" w:rsidRDefault="007F6CF3" w:rsidP="00A8081A">
            <w:pPr>
              <w:rPr>
                <w:rFonts w:ascii="Times New Roman" w:hAnsi="Times New Roman" w:cs="Times New Roman"/>
                <w:sz w:val="20"/>
                <w:szCs w:val="20"/>
              </w:rPr>
            </w:pPr>
            <w:r w:rsidRPr="00D45819">
              <w:rPr>
                <w:rFonts w:ascii="Times New Roman" w:hAnsi="Times New Roman" w:cs="Times New Roman"/>
                <w:sz w:val="20"/>
                <w:szCs w:val="20"/>
              </w:rPr>
              <w:t>04/20</w:t>
            </w:r>
          </w:p>
        </w:tc>
        <w:tc>
          <w:tcPr>
            <w:tcW w:w="7200" w:type="dxa"/>
          </w:tcPr>
          <w:p w14:paraId="199DB549" w14:textId="77777777" w:rsidR="007F6CF3" w:rsidRPr="00D45819" w:rsidRDefault="007F6CF3" w:rsidP="0094460F">
            <w:pPr>
              <w:numPr>
                <w:ilvl w:val="0"/>
                <w:numId w:val="44"/>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Senior, US citizen</w:t>
            </w:r>
          </w:p>
          <w:p w14:paraId="524078B3" w14:textId="77777777" w:rsidR="007F6CF3" w:rsidRPr="00D45819" w:rsidRDefault="007F6CF3" w:rsidP="0094460F">
            <w:pPr>
              <w:numPr>
                <w:ilvl w:val="0"/>
                <w:numId w:val="44"/>
              </w:numPr>
              <w:suppressAutoHyphens/>
              <w:rPr>
                <w:rFonts w:ascii="Times New Roman" w:hAnsi="Times New Roman" w:cs="Times New Roman"/>
                <w:sz w:val="20"/>
                <w:szCs w:val="20"/>
              </w:rPr>
            </w:pPr>
            <w:r w:rsidRPr="00D45819">
              <w:rPr>
                <w:rFonts w:ascii="Times New Roman" w:hAnsi="Times New Roman" w:cs="Times New Roman"/>
                <w:sz w:val="20"/>
                <w:szCs w:val="20"/>
              </w:rPr>
              <w:t>Minimum 3.5 GPA for the 10th and 11th grades</w:t>
            </w:r>
          </w:p>
          <w:p w14:paraId="0E635A4D" w14:textId="77777777" w:rsidR="007F6CF3" w:rsidRPr="00D45819" w:rsidRDefault="007F6CF3" w:rsidP="0094460F">
            <w:pPr>
              <w:numPr>
                <w:ilvl w:val="0"/>
                <w:numId w:val="44"/>
              </w:numPr>
              <w:suppressAutoHyphens/>
              <w:rPr>
                <w:rFonts w:ascii="Times New Roman" w:hAnsi="Times New Roman" w:cs="Times New Roman"/>
                <w:sz w:val="20"/>
                <w:szCs w:val="20"/>
              </w:rPr>
            </w:pPr>
            <w:r w:rsidRPr="00D45819">
              <w:rPr>
                <w:rFonts w:ascii="Times New Roman" w:hAnsi="Times New Roman" w:cs="Times New Roman"/>
                <w:sz w:val="20"/>
                <w:szCs w:val="20"/>
              </w:rPr>
              <w:t>Planning to attend the University of Denver or Colorado School of Mines</w:t>
            </w:r>
          </w:p>
          <w:p w14:paraId="148BE556" w14:textId="77777777" w:rsidR="007F6CF3" w:rsidRPr="00D45819" w:rsidRDefault="007F6CF3" w:rsidP="0094460F">
            <w:pPr>
              <w:numPr>
                <w:ilvl w:val="0"/>
                <w:numId w:val="44"/>
              </w:numPr>
              <w:suppressAutoHyphens/>
              <w:rPr>
                <w:rFonts w:ascii="Times New Roman" w:hAnsi="Times New Roman" w:cs="Times New Roman"/>
                <w:sz w:val="20"/>
                <w:szCs w:val="20"/>
              </w:rPr>
            </w:pPr>
            <w:r w:rsidRPr="00D45819">
              <w:rPr>
                <w:rFonts w:ascii="Times New Roman" w:hAnsi="Times New Roman" w:cs="Times New Roman"/>
                <w:sz w:val="20"/>
                <w:szCs w:val="20"/>
              </w:rPr>
              <w:t>Majoring in chemistry or engineering</w:t>
            </w:r>
          </w:p>
          <w:p w14:paraId="64BEC480" w14:textId="55E9D1E8" w:rsidR="007F6CF3" w:rsidRPr="00D45819" w:rsidRDefault="007F6CF3" w:rsidP="0094460F">
            <w:pPr>
              <w:numPr>
                <w:ilvl w:val="0"/>
                <w:numId w:val="44"/>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Minimum ACT scores (25 English and 29 Math) or SAT scores (500 Verbal and 600 Math)</w:t>
            </w:r>
          </w:p>
        </w:tc>
        <w:tc>
          <w:tcPr>
            <w:tcW w:w="1350" w:type="dxa"/>
          </w:tcPr>
          <w:p w14:paraId="3043E2C9" w14:textId="77777777" w:rsidR="007F6CF3" w:rsidRDefault="007F6CF3" w:rsidP="0031038E">
            <w:pPr>
              <w:snapToGrid w:val="0"/>
              <w:jc w:val="center"/>
              <w:rPr>
                <w:rFonts w:ascii="Times New Roman" w:hAnsi="Times New Roman" w:cs="Times New Roman"/>
                <w:sz w:val="20"/>
                <w:szCs w:val="20"/>
              </w:rPr>
            </w:pPr>
            <w:r w:rsidRPr="00D45819">
              <w:rPr>
                <w:rFonts w:ascii="Times New Roman" w:hAnsi="Times New Roman" w:cs="Times New Roman"/>
                <w:sz w:val="20"/>
                <w:szCs w:val="20"/>
              </w:rPr>
              <w:t>$1,000 and $3,000 (renewable)</w:t>
            </w:r>
          </w:p>
          <w:p w14:paraId="05855B83" w14:textId="375FF6B0" w:rsidR="007F6CF3" w:rsidRPr="00D45819" w:rsidRDefault="007F6CF3" w:rsidP="0031038E">
            <w:pPr>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7F6CF3" w14:paraId="4A890E34" w14:textId="77777777" w:rsidTr="00950522">
        <w:trPr>
          <w:trHeight w:val="251"/>
        </w:trPr>
        <w:tc>
          <w:tcPr>
            <w:tcW w:w="3600" w:type="dxa"/>
          </w:tcPr>
          <w:p w14:paraId="1285757A" w14:textId="77777777" w:rsidR="007F6CF3" w:rsidRPr="00D45819" w:rsidRDefault="007F6CF3" w:rsidP="00D45819">
            <w:pPr>
              <w:pStyle w:val="BodyText"/>
              <w:snapToGrid w:val="0"/>
              <w:ind w:left="-10" w:right="-5"/>
              <w:rPr>
                <w:b/>
              </w:rPr>
            </w:pPr>
            <w:r w:rsidRPr="00D45819">
              <w:rPr>
                <w:b/>
              </w:rPr>
              <w:t>Weld District RE-1 Classified Employee Scholarship</w:t>
            </w:r>
          </w:p>
          <w:p w14:paraId="1DA8D5DD" w14:textId="24F87DC6" w:rsidR="007F6CF3" w:rsidRPr="00D45819" w:rsidRDefault="007F6CF3" w:rsidP="0031038E">
            <w:pPr>
              <w:snapToGrid w:val="0"/>
              <w:ind w:left="-10" w:right="-5"/>
              <w:rPr>
                <w:rFonts w:ascii="Times New Roman" w:hAnsi="Times New Roman" w:cs="Times New Roman"/>
                <w:b/>
                <w:sz w:val="20"/>
                <w:szCs w:val="20"/>
              </w:rPr>
            </w:pPr>
            <w:r w:rsidRPr="00D45819">
              <w:rPr>
                <w:rFonts w:ascii="Times New Roman" w:hAnsi="Times New Roman" w:cs="Times New Roman"/>
                <w:sz w:val="20"/>
                <w:szCs w:val="20"/>
              </w:rPr>
              <w:t>Application on the VHS counseling website</w:t>
            </w:r>
          </w:p>
        </w:tc>
        <w:tc>
          <w:tcPr>
            <w:tcW w:w="810" w:type="dxa"/>
          </w:tcPr>
          <w:p w14:paraId="71213D66" w14:textId="6BFDCE19" w:rsidR="007F6CF3" w:rsidRPr="00D45819" w:rsidRDefault="007F6CF3" w:rsidP="00A8081A">
            <w:pPr>
              <w:rPr>
                <w:rFonts w:ascii="Times New Roman" w:hAnsi="Times New Roman" w:cs="Times New Roman"/>
                <w:sz w:val="20"/>
                <w:szCs w:val="20"/>
              </w:rPr>
            </w:pPr>
            <w:r w:rsidRPr="00D45819">
              <w:rPr>
                <w:rFonts w:ascii="Times New Roman" w:hAnsi="Times New Roman" w:cs="Times New Roman"/>
                <w:sz w:val="20"/>
                <w:szCs w:val="20"/>
              </w:rPr>
              <w:t>04/20</w:t>
            </w:r>
          </w:p>
        </w:tc>
        <w:tc>
          <w:tcPr>
            <w:tcW w:w="7200" w:type="dxa"/>
          </w:tcPr>
          <w:p w14:paraId="02D885A1" w14:textId="77777777" w:rsidR="007F6CF3" w:rsidRPr="00D45819" w:rsidRDefault="007F6CF3" w:rsidP="0094460F">
            <w:pPr>
              <w:numPr>
                <w:ilvl w:val="0"/>
                <w:numId w:val="44"/>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Graduating senior pursuing post-secondary education</w:t>
            </w:r>
          </w:p>
          <w:p w14:paraId="478B1E5F" w14:textId="77777777" w:rsidR="007F6CF3" w:rsidRPr="00D45819" w:rsidRDefault="007F6CF3" w:rsidP="0094460F">
            <w:pPr>
              <w:numPr>
                <w:ilvl w:val="0"/>
                <w:numId w:val="44"/>
              </w:numPr>
              <w:suppressAutoHyphens/>
              <w:rPr>
                <w:rFonts w:ascii="Times New Roman" w:hAnsi="Times New Roman" w:cs="Times New Roman"/>
                <w:sz w:val="20"/>
                <w:szCs w:val="20"/>
              </w:rPr>
            </w:pPr>
            <w:r w:rsidRPr="00D45819">
              <w:rPr>
                <w:rFonts w:ascii="Times New Roman" w:hAnsi="Times New Roman" w:cs="Times New Roman"/>
                <w:sz w:val="20"/>
                <w:szCs w:val="20"/>
              </w:rPr>
              <w:t>Minimum 2.5 GPA</w:t>
            </w:r>
          </w:p>
          <w:p w14:paraId="233D6226" w14:textId="3F18F4C9" w:rsidR="007F6CF3" w:rsidRPr="00D45819" w:rsidRDefault="007F6CF3" w:rsidP="0094460F">
            <w:pPr>
              <w:numPr>
                <w:ilvl w:val="0"/>
                <w:numId w:val="44"/>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Selection based on personal statement, community activities, leadership and academic achievement</w:t>
            </w:r>
          </w:p>
        </w:tc>
        <w:tc>
          <w:tcPr>
            <w:tcW w:w="1350" w:type="dxa"/>
          </w:tcPr>
          <w:p w14:paraId="7CA5B5DA" w14:textId="77777777" w:rsidR="007F6CF3" w:rsidRDefault="007F6CF3" w:rsidP="0031038E">
            <w:pPr>
              <w:snapToGrid w:val="0"/>
              <w:jc w:val="center"/>
              <w:rPr>
                <w:rFonts w:ascii="Times New Roman" w:hAnsi="Times New Roman" w:cs="Times New Roman"/>
                <w:sz w:val="20"/>
                <w:szCs w:val="20"/>
              </w:rPr>
            </w:pPr>
            <w:r w:rsidRPr="00D45819">
              <w:rPr>
                <w:rFonts w:ascii="Times New Roman" w:hAnsi="Times New Roman" w:cs="Times New Roman"/>
                <w:sz w:val="20"/>
                <w:szCs w:val="20"/>
              </w:rPr>
              <w:t>Varies</w:t>
            </w:r>
          </w:p>
          <w:p w14:paraId="04EB1B75" w14:textId="7C3E79E2" w:rsidR="007F6CF3" w:rsidRPr="00D45819" w:rsidRDefault="007F6CF3" w:rsidP="0031038E">
            <w:pPr>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7F6CF3" w14:paraId="0F8211AE" w14:textId="77777777" w:rsidTr="00950522">
        <w:trPr>
          <w:trHeight w:val="926"/>
        </w:trPr>
        <w:tc>
          <w:tcPr>
            <w:tcW w:w="3600" w:type="dxa"/>
          </w:tcPr>
          <w:p w14:paraId="5D91D2E0" w14:textId="77777777" w:rsidR="007F6CF3" w:rsidRPr="00D45819" w:rsidRDefault="007F6CF3" w:rsidP="00D45819">
            <w:pPr>
              <w:pStyle w:val="BodyText"/>
              <w:rPr>
                <w:b/>
              </w:rPr>
            </w:pPr>
            <w:r w:rsidRPr="00D45819">
              <w:rPr>
                <w:b/>
              </w:rPr>
              <w:lastRenderedPageBreak/>
              <w:t>Student-View Scholarship Program</w:t>
            </w:r>
          </w:p>
          <w:p w14:paraId="3E53D150" w14:textId="77777777" w:rsidR="007F6CF3" w:rsidRPr="00D45819" w:rsidRDefault="007F6CF3" w:rsidP="00D45819">
            <w:pPr>
              <w:pStyle w:val="BodyText"/>
            </w:pPr>
          </w:p>
          <w:p w14:paraId="3091C028" w14:textId="77777777" w:rsidR="007F6CF3" w:rsidRPr="00D45819" w:rsidRDefault="007F6CF3" w:rsidP="00D45819">
            <w:pPr>
              <w:pStyle w:val="BodyText"/>
              <w:rPr>
                <w:rStyle w:val="Hyperlink"/>
                <w:b/>
                <w:bCs/>
              </w:rPr>
            </w:pPr>
            <w:r w:rsidRPr="00D45819">
              <w:t xml:space="preserve"> </w:t>
            </w:r>
            <w:r w:rsidRPr="00D45819">
              <w:fldChar w:fldCharType="begin"/>
            </w:r>
            <w:r w:rsidRPr="00D45819">
              <w:instrText xml:space="preserve"> HYPERLINK "http://student-view.com/" </w:instrText>
            </w:r>
            <w:r w:rsidRPr="00D45819">
              <w:fldChar w:fldCharType="separate"/>
            </w:r>
            <w:r w:rsidRPr="00D45819">
              <w:rPr>
                <w:rStyle w:val="Hyperlink"/>
              </w:rPr>
              <w:t>student-view.com</w:t>
            </w:r>
          </w:p>
          <w:p w14:paraId="5D12B05A" w14:textId="62858D0E" w:rsidR="007F6CF3" w:rsidRPr="00D45819" w:rsidRDefault="007F6CF3" w:rsidP="0031038E">
            <w:pPr>
              <w:snapToGrid w:val="0"/>
              <w:ind w:left="-10" w:right="-5"/>
              <w:rPr>
                <w:rFonts w:ascii="Times New Roman" w:hAnsi="Times New Roman" w:cs="Times New Roman"/>
                <w:b/>
                <w:sz w:val="20"/>
                <w:szCs w:val="20"/>
              </w:rPr>
            </w:pPr>
            <w:r w:rsidRPr="00D45819">
              <w:rPr>
                <w:rFonts w:ascii="Times New Roman" w:hAnsi="Times New Roman" w:cs="Times New Roman"/>
                <w:sz w:val="20"/>
                <w:szCs w:val="20"/>
              </w:rPr>
              <w:fldChar w:fldCharType="end"/>
            </w:r>
          </w:p>
        </w:tc>
        <w:tc>
          <w:tcPr>
            <w:tcW w:w="810" w:type="dxa"/>
          </w:tcPr>
          <w:p w14:paraId="31045166" w14:textId="388139B6" w:rsidR="007F6CF3" w:rsidRPr="00D45819" w:rsidRDefault="007F6CF3" w:rsidP="00A8081A">
            <w:pPr>
              <w:rPr>
                <w:rFonts w:ascii="Times New Roman" w:hAnsi="Times New Roman" w:cs="Times New Roman"/>
                <w:sz w:val="20"/>
                <w:szCs w:val="20"/>
              </w:rPr>
            </w:pPr>
            <w:r w:rsidRPr="00D45819">
              <w:rPr>
                <w:rFonts w:ascii="Times New Roman" w:hAnsi="Times New Roman" w:cs="Times New Roman"/>
                <w:sz w:val="20"/>
                <w:szCs w:val="20"/>
              </w:rPr>
              <w:t>04/22</w:t>
            </w:r>
          </w:p>
        </w:tc>
        <w:tc>
          <w:tcPr>
            <w:tcW w:w="7200" w:type="dxa"/>
          </w:tcPr>
          <w:p w14:paraId="508FDCF9" w14:textId="77777777" w:rsidR="007F6CF3" w:rsidRPr="00D45819" w:rsidRDefault="007F6CF3" w:rsidP="0094460F">
            <w:pPr>
              <w:numPr>
                <w:ilvl w:val="0"/>
                <w:numId w:val="44"/>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Any high school senior who plans on attending a four-year college, community/junior college or career school.</w:t>
            </w:r>
          </w:p>
          <w:p w14:paraId="0DB394B1" w14:textId="3A1D1ED7" w:rsidR="007F6CF3" w:rsidRPr="00D45819" w:rsidRDefault="007F6CF3" w:rsidP="0094460F">
            <w:pPr>
              <w:numPr>
                <w:ilvl w:val="0"/>
                <w:numId w:val="44"/>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 xml:space="preserve">Just complete a Survey </w:t>
            </w:r>
          </w:p>
        </w:tc>
        <w:tc>
          <w:tcPr>
            <w:tcW w:w="1350" w:type="dxa"/>
          </w:tcPr>
          <w:p w14:paraId="0A34E48B" w14:textId="77777777" w:rsidR="007F6CF3" w:rsidRPr="00D45819" w:rsidRDefault="007F6CF3" w:rsidP="00D45819">
            <w:pPr>
              <w:pStyle w:val="BodyText"/>
              <w:jc w:val="center"/>
              <w:rPr>
                <w:b/>
                <w:bCs/>
              </w:rPr>
            </w:pPr>
            <w:r w:rsidRPr="00D45819">
              <w:t>1-4K</w:t>
            </w:r>
          </w:p>
          <w:p w14:paraId="2A305215" w14:textId="77777777" w:rsidR="007F6CF3" w:rsidRPr="00D45819" w:rsidRDefault="007F6CF3" w:rsidP="00D45819">
            <w:pPr>
              <w:pStyle w:val="BodyText"/>
              <w:jc w:val="center"/>
              <w:rPr>
                <w:b/>
                <w:bCs/>
              </w:rPr>
            </w:pPr>
            <w:r w:rsidRPr="00D45819">
              <w:t>2-1K</w:t>
            </w:r>
          </w:p>
          <w:p w14:paraId="1AC9C234" w14:textId="77777777" w:rsidR="007F6CF3" w:rsidRDefault="007F6CF3" w:rsidP="00D45819">
            <w:pPr>
              <w:snapToGrid w:val="0"/>
              <w:jc w:val="center"/>
              <w:rPr>
                <w:rFonts w:ascii="Times New Roman" w:hAnsi="Times New Roman" w:cs="Times New Roman"/>
                <w:sz w:val="20"/>
                <w:szCs w:val="20"/>
              </w:rPr>
            </w:pPr>
            <w:r w:rsidRPr="00D45819">
              <w:rPr>
                <w:rFonts w:ascii="Times New Roman" w:hAnsi="Times New Roman" w:cs="Times New Roman"/>
                <w:sz w:val="20"/>
                <w:szCs w:val="20"/>
              </w:rPr>
              <w:t>9-500</w:t>
            </w:r>
          </w:p>
          <w:p w14:paraId="789AB448" w14:textId="22F8D430" w:rsidR="007F6CF3" w:rsidRPr="00D45819" w:rsidRDefault="007F6CF3" w:rsidP="00D45819">
            <w:pPr>
              <w:snapToGrid w:val="0"/>
              <w:jc w:val="center"/>
              <w:rPr>
                <w:rFonts w:ascii="Times New Roman" w:hAnsi="Times New Roman" w:cs="Times New Roman"/>
                <w:sz w:val="20"/>
                <w:szCs w:val="20"/>
              </w:rPr>
            </w:pPr>
          </w:p>
          <w:p w14:paraId="492BFECF" w14:textId="77777777" w:rsidR="007F6CF3" w:rsidRPr="00D45819" w:rsidRDefault="007F6CF3" w:rsidP="00D45819">
            <w:pPr>
              <w:snapToGrid w:val="0"/>
              <w:jc w:val="center"/>
              <w:rPr>
                <w:rFonts w:ascii="Times New Roman" w:hAnsi="Times New Roman" w:cs="Times New Roman"/>
                <w:sz w:val="20"/>
                <w:szCs w:val="20"/>
              </w:rPr>
            </w:pPr>
          </w:p>
          <w:p w14:paraId="3D5C0D96" w14:textId="77777777" w:rsidR="007F6CF3" w:rsidRPr="00D45819" w:rsidRDefault="007F6CF3" w:rsidP="0031038E">
            <w:pPr>
              <w:snapToGrid w:val="0"/>
              <w:jc w:val="center"/>
              <w:rPr>
                <w:rFonts w:ascii="Times New Roman" w:hAnsi="Times New Roman" w:cs="Times New Roman"/>
                <w:sz w:val="20"/>
                <w:szCs w:val="20"/>
              </w:rPr>
            </w:pPr>
          </w:p>
        </w:tc>
      </w:tr>
      <w:tr w:rsidR="009C7F6B" w14:paraId="68A0927F" w14:textId="77777777" w:rsidTr="00950522">
        <w:trPr>
          <w:trHeight w:val="926"/>
        </w:trPr>
        <w:tc>
          <w:tcPr>
            <w:tcW w:w="3600" w:type="dxa"/>
          </w:tcPr>
          <w:p w14:paraId="3E8AAE3D" w14:textId="77777777" w:rsidR="009C7F6B" w:rsidRDefault="009C7F6B" w:rsidP="00DF26FE">
            <w:pPr>
              <w:pStyle w:val="Heading2"/>
              <w:snapToGrid w:val="0"/>
              <w:ind w:left="-10" w:right="-5" w:firstLine="0"/>
              <w:rPr>
                <w:b/>
              </w:rPr>
            </w:pPr>
            <w:r>
              <w:rPr>
                <w:b/>
              </w:rPr>
              <w:t xml:space="preserve">Weld county Sheriff’s office Annual Youth Advancement Scholarship </w:t>
            </w:r>
          </w:p>
          <w:p w14:paraId="694B2888" w14:textId="77777777" w:rsidR="009C7F6B" w:rsidRDefault="009C7F6B" w:rsidP="00DF26FE">
            <w:pPr>
              <w:pStyle w:val="BodyText"/>
            </w:pPr>
          </w:p>
          <w:p w14:paraId="2EF65F88" w14:textId="035EE976" w:rsidR="009C7F6B" w:rsidRPr="00D45819" w:rsidRDefault="009C7F6B" w:rsidP="00D45819">
            <w:pPr>
              <w:pStyle w:val="BodyText"/>
              <w:rPr>
                <w:b/>
              </w:rPr>
            </w:pPr>
            <w:r>
              <w:t xml:space="preserve">See counseling office </w:t>
            </w:r>
          </w:p>
        </w:tc>
        <w:tc>
          <w:tcPr>
            <w:tcW w:w="810" w:type="dxa"/>
          </w:tcPr>
          <w:p w14:paraId="3CBBB541" w14:textId="6B2F179A" w:rsidR="009C7F6B" w:rsidRPr="00D45819" w:rsidRDefault="009C7F6B" w:rsidP="00A8081A">
            <w:pPr>
              <w:rPr>
                <w:rFonts w:ascii="Times New Roman" w:hAnsi="Times New Roman" w:cs="Times New Roman"/>
                <w:sz w:val="20"/>
                <w:szCs w:val="20"/>
              </w:rPr>
            </w:pPr>
            <w:r>
              <w:rPr>
                <w:rFonts w:ascii="Times New Roman" w:hAnsi="Times New Roman" w:cs="Times New Roman"/>
                <w:sz w:val="20"/>
                <w:szCs w:val="20"/>
              </w:rPr>
              <w:t>04/29</w:t>
            </w:r>
          </w:p>
        </w:tc>
        <w:tc>
          <w:tcPr>
            <w:tcW w:w="7200" w:type="dxa"/>
          </w:tcPr>
          <w:p w14:paraId="08A95095" w14:textId="77777777" w:rsidR="009C7F6B" w:rsidRDefault="009C7F6B" w:rsidP="00DF26FE">
            <w:pPr>
              <w:pStyle w:val="ListParagraph"/>
              <w:numPr>
                <w:ilvl w:val="0"/>
                <w:numId w:val="11"/>
              </w:numPr>
              <w:suppressAutoHyphens/>
              <w:snapToGrid w:val="0"/>
              <w:rPr>
                <w:rFonts w:ascii="Times New Roman" w:hAnsi="Times New Roman" w:cs="Times New Roman"/>
                <w:sz w:val="20"/>
                <w:szCs w:val="20"/>
              </w:rPr>
            </w:pPr>
            <w:r>
              <w:rPr>
                <w:rFonts w:ascii="Times New Roman" w:hAnsi="Times New Roman" w:cs="Times New Roman"/>
                <w:sz w:val="20"/>
                <w:szCs w:val="20"/>
              </w:rPr>
              <w:t>Senior or current college/university student</w:t>
            </w:r>
          </w:p>
          <w:p w14:paraId="62850B51" w14:textId="77777777" w:rsidR="009C7F6B" w:rsidRDefault="009C7F6B" w:rsidP="00DF26FE">
            <w:pPr>
              <w:pStyle w:val="ListParagraph"/>
              <w:numPr>
                <w:ilvl w:val="0"/>
                <w:numId w:val="11"/>
              </w:numPr>
              <w:suppressAutoHyphens/>
              <w:snapToGrid w:val="0"/>
              <w:rPr>
                <w:rFonts w:ascii="Times New Roman" w:hAnsi="Times New Roman" w:cs="Times New Roman"/>
                <w:sz w:val="20"/>
                <w:szCs w:val="20"/>
              </w:rPr>
            </w:pPr>
            <w:r>
              <w:rPr>
                <w:rFonts w:ascii="Times New Roman" w:hAnsi="Times New Roman" w:cs="Times New Roman"/>
                <w:sz w:val="20"/>
                <w:szCs w:val="20"/>
              </w:rPr>
              <w:t xml:space="preserve">A citizen of Weld County, Colorado </w:t>
            </w:r>
          </w:p>
          <w:p w14:paraId="250FFC31" w14:textId="77777777" w:rsidR="009C7F6B" w:rsidRDefault="009C7F6B" w:rsidP="00DF26FE">
            <w:pPr>
              <w:pStyle w:val="ListParagraph"/>
              <w:numPr>
                <w:ilvl w:val="0"/>
                <w:numId w:val="11"/>
              </w:numPr>
              <w:suppressAutoHyphens/>
              <w:snapToGrid w:val="0"/>
              <w:rPr>
                <w:rFonts w:ascii="Times New Roman" w:hAnsi="Times New Roman" w:cs="Times New Roman"/>
                <w:sz w:val="20"/>
                <w:szCs w:val="20"/>
              </w:rPr>
            </w:pPr>
            <w:r>
              <w:rPr>
                <w:rFonts w:ascii="Times New Roman" w:hAnsi="Times New Roman" w:cs="Times New Roman"/>
                <w:sz w:val="20"/>
                <w:szCs w:val="20"/>
              </w:rPr>
              <w:t xml:space="preserve">Accepted at an accredited university or college </w:t>
            </w:r>
          </w:p>
          <w:p w14:paraId="714AAE80" w14:textId="77777777" w:rsidR="009C7F6B" w:rsidRDefault="009C7F6B" w:rsidP="00DF26FE">
            <w:pPr>
              <w:pStyle w:val="ListParagraph"/>
              <w:numPr>
                <w:ilvl w:val="0"/>
                <w:numId w:val="11"/>
              </w:numPr>
              <w:suppressAutoHyphens/>
              <w:snapToGrid w:val="0"/>
              <w:rPr>
                <w:rFonts w:ascii="Times New Roman" w:hAnsi="Times New Roman" w:cs="Times New Roman"/>
                <w:sz w:val="20"/>
                <w:szCs w:val="20"/>
              </w:rPr>
            </w:pPr>
            <w:r>
              <w:rPr>
                <w:rFonts w:ascii="Times New Roman" w:hAnsi="Times New Roman" w:cs="Times New Roman"/>
                <w:sz w:val="20"/>
                <w:szCs w:val="20"/>
              </w:rPr>
              <w:t xml:space="preserve">A letter of recommendation by a teacher or counselor form the applicant’s school </w:t>
            </w:r>
          </w:p>
          <w:p w14:paraId="5915685F" w14:textId="77777777" w:rsidR="009C7F6B" w:rsidRDefault="009C7F6B" w:rsidP="00DF26FE">
            <w:pPr>
              <w:pStyle w:val="ListParagraph"/>
              <w:numPr>
                <w:ilvl w:val="0"/>
                <w:numId w:val="11"/>
              </w:numPr>
              <w:suppressAutoHyphens/>
              <w:snapToGrid w:val="0"/>
              <w:rPr>
                <w:rFonts w:ascii="Times New Roman" w:hAnsi="Times New Roman" w:cs="Times New Roman"/>
                <w:sz w:val="20"/>
                <w:szCs w:val="20"/>
              </w:rPr>
            </w:pPr>
            <w:r>
              <w:rPr>
                <w:rFonts w:ascii="Times New Roman" w:hAnsi="Times New Roman" w:cs="Times New Roman"/>
                <w:sz w:val="20"/>
                <w:szCs w:val="20"/>
              </w:rPr>
              <w:t xml:space="preserve">A </w:t>
            </w:r>
            <w:proofErr w:type="gramStart"/>
            <w:r>
              <w:rPr>
                <w:rFonts w:ascii="Times New Roman" w:hAnsi="Times New Roman" w:cs="Times New Roman"/>
                <w:sz w:val="20"/>
                <w:szCs w:val="20"/>
              </w:rPr>
              <w:t>500 word</w:t>
            </w:r>
            <w:proofErr w:type="gramEnd"/>
            <w:r>
              <w:rPr>
                <w:rFonts w:ascii="Times New Roman" w:hAnsi="Times New Roman" w:cs="Times New Roman"/>
                <w:sz w:val="20"/>
                <w:szCs w:val="20"/>
              </w:rPr>
              <w:t xml:space="preserve"> essay on why proactive community interaction is paramount in today’s society </w:t>
            </w:r>
          </w:p>
          <w:p w14:paraId="08255815" w14:textId="2551F8BA" w:rsidR="009C7F6B" w:rsidRPr="00D45819" w:rsidRDefault="009C7F6B" w:rsidP="0094460F">
            <w:pPr>
              <w:numPr>
                <w:ilvl w:val="0"/>
                <w:numId w:val="44"/>
              </w:numPr>
              <w:suppressAutoHyphens/>
              <w:snapToGrid w:val="0"/>
              <w:rPr>
                <w:rFonts w:ascii="Times New Roman" w:hAnsi="Times New Roman" w:cs="Times New Roman"/>
                <w:sz w:val="20"/>
                <w:szCs w:val="20"/>
              </w:rPr>
            </w:pPr>
            <w:r>
              <w:rPr>
                <w:rFonts w:ascii="Times New Roman" w:hAnsi="Times New Roman" w:cs="Times New Roman"/>
                <w:sz w:val="20"/>
                <w:szCs w:val="20"/>
              </w:rPr>
              <w:t xml:space="preserve">An official certified scholastic transcript  </w:t>
            </w:r>
          </w:p>
        </w:tc>
        <w:tc>
          <w:tcPr>
            <w:tcW w:w="1350" w:type="dxa"/>
          </w:tcPr>
          <w:p w14:paraId="1BB0CC76" w14:textId="54BFC6D8" w:rsidR="009C7F6B" w:rsidRPr="00D45819" w:rsidRDefault="009C7F6B" w:rsidP="00D45819">
            <w:pPr>
              <w:pStyle w:val="BodyText"/>
              <w:jc w:val="center"/>
            </w:pPr>
            <w:r>
              <w:t>$500</w:t>
            </w:r>
          </w:p>
        </w:tc>
      </w:tr>
      <w:tr w:rsidR="009C7F6B" w14:paraId="54E41B9A" w14:textId="77777777" w:rsidTr="00950522">
        <w:trPr>
          <w:trHeight w:val="251"/>
        </w:trPr>
        <w:tc>
          <w:tcPr>
            <w:tcW w:w="3600" w:type="dxa"/>
          </w:tcPr>
          <w:p w14:paraId="60634142" w14:textId="77777777" w:rsidR="009C7F6B" w:rsidRPr="00D45819" w:rsidRDefault="009C7F6B" w:rsidP="00D45819">
            <w:pPr>
              <w:pStyle w:val="Heading2"/>
              <w:snapToGrid w:val="0"/>
              <w:ind w:left="-10" w:right="-5" w:firstLine="0"/>
              <w:rPr>
                <w:b/>
              </w:rPr>
            </w:pPr>
            <w:r w:rsidRPr="00D45819">
              <w:rPr>
                <w:b/>
              </w:rPr>
              <w:t>HENAAC Scholarship</w:t>
            </w:r>
          </w:p>
          <w:p w14:paraId="5ACB6634" w14:textId="77777777" w:rsidR="009C7F6B" w:rsidRPr="00D45819" w:rsidRDefault="009C7F6B" w:rsidP="00D45819">
            <w:pPr>
              <w:pStyle w:val="BodyText"/>
            </w:pPr>
          </w:p>
          <w:p w14:paraId="309D1C4D" w14:textId="481CC1F1" w:rsidR="009C7F6B" w:rsidRPr="00D45819" w:rsidRDefault="009C7F6B" w:rsidP="0031038E">
            <w:pPr>
              <w:snapToGrid w:val="0"/>
              <w:ind w:left="-10" w:right="-5"/>
              <w:rPr>
                <w:rFonts w:ascii="Times New Roman" w:hAnsi="Times New Roman" w:cs="Times New Roman"/>
                <w:b/>
                <w:sz w:val="20"/>
                <w:szCs w:val="20"/>
              </w:rPr>
            </w:pPr>
            <w:hyperlink r:id="rId143" w:history="1">
              <w:r w:rsidRPr="00D45819">
                <w:rPr>
                  <w:rStyle w:val="Hyperlink"/>
                  <w:rFonts w:ascii="Times New Roman" w:hAnsi="Times New Roman" w:cs="Times New Roman"/>
                  <w:sz w:val="20"/>
                  <w:szCs w:val="20"/>
                </w:rPr>
                <w:t>greatmindsinstem.org/college/henaac-scholarship-application-guidelines</w:t>
              </w:r>
            </w:hyperlink>
          </w:p>
        </w:tc>
        <w:tc>
          <w:tcPr>
            <w:tcW w:w="810" w:type="dxa"/>
          </w:tcPr>
          <w:p w14:paraId="16537883" w14:textId="1249075B" w:rsidR="009C7F6B" w:rsidRPr="00D45819" w:rsidRDefault="009C7F6B" w:rsidP="00A8081A">
            <w:pPr>
              <w:rPr>
                <w:rFonts w:ascii="Times New Roman" w:hAnsi="Times New Roman" w:cs="Times New Roman"/>
                <w:sz w:val="20"/>
                <w:szCs w:val="20"/>
              </w:rPr>
            </w:pPr>
            <w:r w:rsidRPr="00D45819">
              <w:rPr>
                <w:rFonts w:ascii="Times New Roman" w:hAnsi="Times New Roman" w:cs="Times New Roman"/>
                <w:sz w:val="20"/>
                <w:szCs w:val="20"/>
              </w:rPr>
              <w:t>04/30</w:t>
            </w:r>
          </w:p>
        </w:tc>
        <w:tc>
          <w:tcPr>
            <w:tcW w:w="7200" w:type="dxa"/>
          </w:tcPr>
          <w:p w14:paraId="16ABE881" w14:textId="77777777" w:rsidR="009C7F6B" w:rsidRPr="00D45819" w:rsidRDefault="009C7F6B" w:rsidP="0094460F">
            <w:pPr>
              <w:numPr>
                <w:ilvl w:val="0"/>
                <w:numId w:val="45"/>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Academic &amp; Leadership through service</w:t>
            </w:r>
          </w:p>
          <w:p w14:paraId="5C036A6A" w14:textId="77777777" w:rsidR="009C7F6B" w:rsidRPr="00D45819" w:rsidRDefault="009C7F6B" w:rsidP="0094460F">
            <w:pPr>
              <w:numPr>
                <w:ilvl w:val="0"/>
                <w:numId w:val="45"/>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STEM Major, 3.0GPA+,</w:t>
            </w:r>
          </w:p>
          <w:p w14:paraId="0A163E47" w14:textId="77777777" w:rsidR="009C7F6B" w:rsidRPr="00D45819" w:rsidRDefault="009C7F6B" w:rsidP="0094460F">
            <w:pPr>
              <w:numPr>
                <w:ilvl w:val="0"/>
                <w:numId w:val="45"/>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 xml:space="preserve">2 or </w:t>
            </w:r>
            <w:proofErr w:type="gramStart"/>
            <w:r w:rsidRPr="00D45819">
              <w:rPr>
                <w:rFonts w:ascii="Times New Roman" w:hAnsi="Times New Roman" w:cs="Times New Roman"/>
                <w:sz w:val="20"/>
                <w:szCs w:val="20"/>
              </w:rPr>
              <w:t>4 year</w:t>
            </w:r>
            <w:proofErr w:type="gramEnd"/>
            <w:r w:rsidRPr="00D45819">
              <w:rPr>
                <w:rFonts w:ascii="Times New Roman" w:hAnsi="Times New Roman" w:cs="Times New Roman"/>
                <w:sz w:val="20"/>
                <w:szCs w:val="20"/>
              </w:rPr>
              <w:t xml:space="preserve"> college attendee</w:t>
            </w:r>
          </w:p>
          <w:p w14:paraId="1B42F875" w14:textId="125FCE23" w:rsidR="009C7F6B" w:rsidRPr="00D45819" w:rsidRDefault="009C7F6B" w:rsidP="0094460F">
            <w:pPr>
              <w:numPr>
                <w:ilvl w:val="0"/>
                <w:numId w:val="45"/>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Hispanic origin or Significant Contributor to Hispanic community</w:t>
            </w:r>
          </w:p>
        </w:tc>
        <w:tc>
          <w:tcPr>
            <w:tcW w:w="1350" w:type="dxa"/>
          </w:tcPr>
          <w:p w14:paraId="52A392E8" w14:textId="77777777" w:rsidR="009C7F6B" w:rsidRDefault="009C7F6B" w:rsidP="0031038E">
            <w:pPr>
              <w:snapToGrid w:val="0"/>
              <w:jc w:val="center"/>
              <w:rPr>
                <w:rFonts w:ascii="Times New Roman" w:hAnsi="Times New Roman" w:cs="Times New Roman"/>
                <w:sz w:val="20"/>
                <w:szCs w:val="20"/>
              </w:rPr>
            </w:pPr>
            <w:r w:rsidRPr="00D45819">
              <w:rPr>
                <w:rFonts w:ascii="Times New Roman" w:hAnsi="Times New Roman" w:cs="Times New Roman"/>
                <w:sz w:val="20"/>
                <w:szCs w:val="20"/>
              </w:rPr>
              <w:t>One application for multiple awards from 500-10K</w:t>
            </w:r>
          </w:p>
          <w:p w14:paraId="73426330" w14:textId="43E8A8DC" w:rsidR="009C7F6B" w:rsidRPr="00D45819" w:rsidRDefault="009C7F6B" w:rsidP="0031038E">
            <w:pPr>
              <w:snapToGrid w:val="0"/>
              <w:jc w:val="center"/>
              <w:rPr>
                <w:rFonts w:ascii="Times New Roman" w:hAnsi="Times New Roman" w:cs="Times New Roman"/>
                <w:sz w:val="20"/>
                <w:szCs w:val="20"/>
              </w:rPr>
            </w:pPr>
          </w:p>
        </w:tc>
      </w:tr>
      <w:tr w:rsidR="009C7F6B" w14:paraId="46C2DF40" w14:textId="77777777" w:rsidTr="00950522">
        <w:trPr>
          <w:trHeight w:val="251"/>
        </w:trPr>
        <w:tc>
          <w:tcPr>
            <w:tcW w:w="3600" w:type="dxa"/>
          </w:tcPr>
          <w:p w14:paraId="7F80F964" w14:textId="77777777" w:rsidR="009C7F6B" w:rsidRPr="00D45819" w:rsidRDefault="009C7F6B" w:rsidP="00D45819">
            <w:pPr>
              <w:pStyle w:val="Heading2"/>
              <w:snapToGrid w:val="0"/>
              <w:ind w:left="-10" w:right="-5" w:firstLine="0"/>
              <w:rPr>
                <w:b/>
              </w:rPr>
            </w:pPr>
            <w:r w:rsidRPr="00D45819">
              <w:rPr>
                <w:b/>
              </w:rPr>
              <w:t>Valley Education Association Scholarship</w:t>
            </w:r>
          </w:p>
          <w:p w14:paraId="4A15E42F" w14:textId="11EC62D9" w:rsidR="009C7F6B" w:rsidRPr="00D45819" w:rsidRDefault="009C7F6B" w:rsidP="0031038E">
            <w:pPr>
              <w:snapToGrid w:val="0"/>
              <w:ind w:left="-10" w:right="-5"/>
              <w:rPr>
                <w:rFonts w:ascii="Times New Roman" w:hAnsi="Times New Roman" w:cs="Times New Roman"/>
                <w:b/>
                <w:sz w:val="20"/>
                <w:szCs w:val="20"/>
              </w:rPr>
            </w:pPr>
            <w:r w:rsidRPr="00D45819">
              <w:rPr>
                <w:rFonts w:ascii="Times New Roman" w:hAnsi="Times New Roman" w:cs="Times New Roman"/>
                <w:sz w:val="20"/>
                <w:szCs w:val="20"/>
              </w:rPr>
              <w:t>Application on VHS counseling website.</w:t>
            </w:r>
          </w:p>
        </w:tc>
        <w:tc>
          <w:tcPr>
            <w:tcW w:w="810" w:type="dxa"/>
          </w:tcPr>
          <w:p w14:paraId="44DFB59E" w14:textId="3498D980" w:rsidR="009C7F6B" w:rsidRPr="00D45819" w:rsidRDefault="009C7F6B" w:rsidP="00A8081A">
            <w:pPr>
              <w:rPr>
                <w:rFonts w:ascii="Times New Roman" w:hAnsi="Times New Roman" w:cs="Times New Roman"/>
                <w:sz w:val="20"/>
                <w:szCs w:val="20"/>
              </w:rPr>
            </w:pPr>
            <w:r w:rsidRPr="00D45819">
              <w:rPr>
                <w:rFonts w:ascii="Times New Roman" w:hAnsi="Times New Roman" w:cs="Times New Roman"/>
                <w:sz w:val="20"/>
                <w:szCs w:val="20"/>
              </w:rPr>
              <w:t>04/30</w:t>
            </w:r>
          </w:p>
        </w:tc>
        <w:tc>
          <w:tcPr>
            <w:tcW w:w="7200" w:type="dxa"/>
          </w:tcPr>
          <w:p w14:paraId="66DCE5F4" w14:textId="77777777" w:rsidR="009C7F6B" w:rsidRPr="00D45819" w:rsidRDefault="009C7F6B" w:rsidP="0094460F">
            <w:pPr>
              <w:numPr>
                <w:ilvl w:val="0"/>
                <w:numId w:val="45"/>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Valley High School graduating senior</w:t>
            </w:r>
          </w:p>
          <w:p w14:paraId="436EB568" w14:textId="77777777" w:rsidR="009C7F6B" w:rsidRPr="00D45819" w:rsidRDefault="009C7F6B" w:rsidP="0094460F">
            <w:pPr>
              <w:numPr>
                <w:ilvl w:val="0"/>
                <w:numId w:val="45"/>
              </w:numPr>
              <w:suppressAutoHyphens/>
              <w:rPr>
                <w:rFonts w:ascii="Times New Roman" w:hAnsi="Times New Roman" w:cs="Times New Roman"/>
                <w:sz w:val="20"/>
                <w:szCs w:val="20"/>
              </w:rPr>
            </w:pPr>
            <w:r w:rsidRPr="00D45819">
              <w:rPr>
                <w:rFonts w:ascii="Times New Roman" w:hAnsi="Times New Roman" w:cs="Times New Roman"/>
                <w:sz w:val="20"/>
                <w:szCs w:val="20"/>
              </w:rPr>
              <w:t>Planning to enter the field of Education</w:t>
            </w:r>
          </w:p>
          <w:p w14:paraId="5547405E" w14:textId="0932229D" w:rsidR="009C7F6B" w:rsidRPr="00D45819" w:rsidRDefault="009C7F6B" w:rsidP="0094460F">
            <w:pPr>
              <w:numPr>
                <w:ilvl w:val="0"/>
                <w:numId w:val="45"/>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Selection based on a</w:t>
            </w:r>
            <w:r w:rsidRPr="00D45819">
              <w:rPr>
                <w:rFonts w:ascii="Times New Roman" w:eastAsia="Tahoma" w:hAnsi="Times New Roman" w:cs="Times New Roman"/>
                <w:color w:val="000000"/>
                <w:sz w:val="20"/>
                <w:szCs w:val="20"/>
              </w:rPr>
              <w:t>cademic achievement, character, participation in school and community activities, and essay</w:t>
            </w:r>
          </w:p>
        </w:tc>
        <w:tc>
          <w:tcPr>
            <w:tcW w:w="1350" w:type="dxa"/>
          </w:tcPr>
          <w:p w14:paraId="028CB848" w14:textId="77777777" w:rsidR="009C7F6B" w:rsidRDefault="009C7F6B" w:rsidP="0031038E">
            <w:pPr>
              <w:snapToGrid w:val="0"/>
              <w:jc w:val="center"/>
              <w:rPr>
                <w:rFonts w:ascii="Times New Roman" w:hAnsi="Times New Roman" w:cs="Times New Roman"/>
                <w:sz w:val="20"/>
                <w:szCs w:val="20"/>
              </w:rPr>
            </w:pPr>
            <w:r w:rsidRPr="00D45819">
              <w:rPr>
                <w:rFonts w:ascii="Times New Roman" w:hAnsi="Times New Roman" w:cs="Times New Roman"/>
                <w:sz w:val="20"/>
                <w:szCs w:val="20"/>
              </w:rPr>
              <w:t>Up to $500</w:t>
            </w:r>
          </w:p>
          <w:p w14:paraId="297D4B6A" w14:textId="6B86667D" w:rsidR="009C7F6B" w:rsidRPr="00D45819" w:rsidRDefault="009C7F6B" w:rsidP="0031038E">
            <w:pPr>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9C7F6B" w14:paraId="5F104C71" w14:textId="77777777" w:rsidTr="00950522">
        <w:trPr>
          <w:trHeight w:val="251"/>
        </w:trPr>
        <w:tc>
          <w:tcPr>
            <w:tcW w:w="3600" w:type="dxa"/>
          </w:tcPr>
          <w:p w14:paraId="41946354" w14:textId="77777777" w:rsidR="009C7F6B" w:rsidRPr="00D45819" w:rsidRDefault="009C7F6B" w:rsidP="00D45819">
            <w:pPr>
              <w:pStyle w:val="Heading2"/>
              <w:snapToGrid w:val="0"/>
              <w:ind w:left="-10" w:right="-5" w:firstLine="0"/>
              <w:rPr>
                <w:b/>
              </w:rPr>
            </w:pPr>
            <w:r w:rsidRPr="00D45819">
              <w:rPr>
                <w:b/>
              </w:rPr>
              <w:t>GEA Scholarship</w:t>
            </w:r>
          </w:p>
          <w:p w14:paraId="3D89BE81" w14:textId="74B3719E" w:rsidR="009C7F6B" w:rsidRPr="00D45819" w:rsidRDefault="009C7F6B" w:rsidP="0031038E">
            <w:pPr>
              <w:snapToGrid w:val="0"/>
              <w:ind w:left="-10" w:right="-5"/>
              <w:rPr>
                <w:rFonts w:ascii="Times New Roman" w:hAnsi="Times New Roman" w:cs="Times New Roman"/>
                <w:b/>
                <w:sz w:val="20"/>
                <w:szCs w:val="20"/>
              </w:rPr>
            </w:pPr>
            <w:hyperlink r:id="rId144" w:history="1">
              <w:r w:rsidRPr="00D45819">
                <w:rPr>
                  <w:rStyle w:val="Hyperlink"/>
                  <w:rFonts w:ascii="Times New Roman" w:hAnsi="Times New Roman" w:cs="Times New Roman"/>
                  <w:sz w:val="20"/>
                  <w:szCs w:val="20"/>
                </w:rPr>
                <w:t>http://www.gea-online.org/?page_id=820</w:t>
              </w:r>
            </w:hyperlink>
          </w:p>
        </w:tc>
        <w:tc>
          <w:tcPr>
            <w:tcW w:w="810" w:type="dxa"/>
          </w:tcPr>
          <w:p w14:paraId="685E2078" w14:textId="231AAE04" w:rsidR="009C7F6B" w:rsidRPr="00D45819" w:rsidRDefault="009C7F6B" w:rsidP="00A8081A">
            <w:pPr>
              <w:rPr>
                <w:rFonts w:ascii="Times New Roman" w:hAnsi="Times New Roman" w:cs="Times New Roman"/>
                <w:sz w:val="20"/>
                <w:szCs w:val="20"/>
              </w:rPr>
            </w:pPr>
            <w:r w:rsidRPr="00D45819">
              <w:rPr>
                <w:rFonts w:ascii="Times New Roman" w:hAnsi="Times New Roman" w:cs="Times New Roman"/>
                <w:sz w:val="20"/>
                <w:szCs w:val="20"/>
              </w:rPr>
              <w:t>04/30</w:t>
            </w:r>
          </w:p>
        </w:tc>
        <w:tc>
          <w:tcPr>
            <w:tcW w:w="7200" w:type="dxa"/>
          </w:tcPr>
          <w:p w14:paraId="51928D6B" w14:textId="77777777" w:rsidR="009C7F6B" w:rsidRPr="00D45819" w:rsidRDefault="009C7F6B" w:rsidP="0094460F">
            <w:pPr>
              <w:numPr>
                <w:ilvl w:val="0"/>
                <w:numId w:val="45"/>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Valley High School graduate</w:t>
            </w:r>
          </w:p>
          <w:p w14:paraId="7E482406" w14:textId="77777777" w:rsidR="009C7F6B" w:rsidRPr="00D45819" w:rsidRDefault="009C7F6B" w:rsidP="0094460F">
            <w:pPr>
              <w:numPr>
                <w:ilvl w:val="0"/>
                <w:numId w:val="45"/>
              </w:numPr>
              <w:suppressAutoHyphens/>
              <w:rPr>
                <w:rFonts w:ascii="Times New Roman" w:hAnsi="Times New Roman" w:cs="Times New Roman"/>
                <w:sz w:val="20"/>
                <w:szCs w:val="20"/>
              </w:rPr>
            </w:pPr>
            <w:r w:rsidRPr="00D45819">
              <w:rPr>
                <w:rFonts w:ascii="Times New Roman" w:hAnsi="Times New Roman" w:cs="Times New Roman"/>
                <w:sz w:val="20"/>
                <w:szCs w:val="20"/>
              </w:rPr>
              <w:t>Participation in high school band</w:t>
            </w:r>
          </w:p>
          <w:p w14:paraId="7E1091FA" w14:textId="309AF86F" w:rsidR="009C7F6B" w:rsidRPr="00D45819" w:rsidRDefault="009C7F6B" w:rsidP="0094460F">
            <w:pPr>
              <w:numPr>
                <w:ilvl w:val="0"/>
                <w:numId w:val="45"/>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Demonstrate need</w:t>
            </w:r>
          </w:p>
        </w:tc>
        <w:tc>
          <w:tcPr>
            <w:tcW w:w="1350" w:type="dxa"/>
          </w:tcPr>
          <w:p w14:paraId="5CBD23B9" w14:textId="443996B6" w:rsidR="009C7F6B" w:rsidRPr="00D45819" w:rsidRDefault="009C7F6B" w:rsidP="0031038E">
            <w:pPr>
              <w:snapToGrid w:val="0"/>
              <w:jc w:val="center"/>
              <w:rPr>
                <w:rFonts w:ascii="Times New Roman" w:hAnsi="Times New Roman" w:cs="Times New Roman"/>
                <w:sz w:val="20"/>
                <w:szCs w:val="20"/>
              </w:rPr>
            </w:pPr>
            <w:r w:rsidRPr="00D45819">
              <w:rPr>
                <w:rFonts w:ascii="Times New Roman" w:hAnsi="Times New Roman" w:cs="Times New Roman"/>
                <w:sz w:val="20"/>
                <w:szCs w:val="20"/>
              </w:rPr>
              <w:t>$1,000</w:t>
            </w:r>
          </w:p>
        </w:tc>
      </w:tr>
      <w:tr w:rsidR="009C7F6B" w14:paraId="2AA8031E" w14:textId="77777777" w:rsidTr="00950522">
        <w:trPr>
          <w:trHeight w:val="251"/>
        </w:trPr>
        <w:tc>
          <w:tcPr>
            <w:tcW w:w="3600" w:type="dxa"/>
          </w:tcPr>
          <w:p w14:paraId="70579C88" w14:textId="77777777" w:rsidR="009C7F6B" w:rsidRPr="00D45819" w:rsidRDefault="009C7F6B" w:rsidP="00D45819">
            <w:pPr>
              <w:pStyle w:val="Heading2"/>
              <w:snapToGrid w:val="0"/>
              <w:ind w:left="-10" w:right="-5" w:firstLine="0"/>
              <w:rPr>
                <w:b/>
              </w:rPr>
            </w:pPr>
            <w:r w:rsidRPr="00D45819">
              <w:rPr>
                <w:b/>
              </w:rPr>
              <w:t>Alvarado Fund</w:t>
            </w:r>
          </w:p>
          <w:p w14:paraId="42C1AF32" w14:textId="6C1CF421" w:rsidR="009C7F6B" w:rsidRPr="00D45819" w:rsidRDefault="009C7F6B" w:rsidP="0031038E">
            <w:pPr>
              <w:snapToGrid w:val="0"/>
              <w:ind w:left="-10" w:right="-5"/>
              <w:rPr>
                <w:rFonts w:ascii="Times New Roman" w:hAnsi="Times New Roman" w:cs="Times New Roman"/>
                <w:b/>
                <w:sz w:val="20"/>
                <w:szCs w:val="20"/>
              </w:rPr>
            </w:pPr>
            <w:r w:rsidRPr="00D45819">
              <w:rPr>
                <w:rFonts w:ascii="Times New Roman" w:hAnsi="Times New Roman" w:cs="Times New Roman"/>
                <w:sz w:val="20"/>
                <w:szCs w:val="20"/>
              </w:rPr>
              <w:t>Application on the VHS counseling website</w:t>
            </w:r>
          </w:p>
        </w:tc>
        <w:tc>
          <w:tcPr>
            <w:tcW w:w="810" w:type="dxa"/>
          </w:tcPr>
          <w:p w14:paraId="1B6AE83C" w14:textId="2DCE9764" w:rsidR="009C7F6B" w:rsidRPr="00D45819" w:rsidRDefault="009C7F6B" w:rsidP="00A8081A">
            <w:pPr>
              <w:rPr>
                <w:rFonts w:ascii="Times New Roman" w:hAnsi="Times New Roman" w:cs="Times New Roman"/>
                <w:sz w:val="20"/>
                <w:szCs w:val="20"/>
              </w:rPr>
            </w:pPr>
            <w:r w:rsidRPr="00D45819">
              <w:rPr>
                <w:rFonts w:ascii="Times New Roman" w:hAnsi="Times New Roman" w:cs="Times New Roman"/>
                <w:sz w:val="20"/>
                <w:szCs w:val="20"/>
              </w:rPr>
              <w:t>04/30</w:t>
            </w:r>
          </w:p>
        </w:tc>
        <w:tc>
          <w:tcPr>
            <w:tcW w:w="7200" w:type="dxa"/>
          </w:tcPr>
          <w:p w14:paraId="6F5BFBD1" w14:textId="6992A57A" w:rsidR="009C7F6B" w:rsidRPr="00D45819" w:rsidRDefault="009C7F6B" w:rsidP="0094460F">
            <w:pPr>
              <w:numPr>
                <w:ilvl w:val="0"/>
                <w:numId w:val="45"/>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Must be a high school senior who will be attending college next Fall and planning to become future Education Majors.</w:t>
            </w:r>
          </w:p>
        </w:tc>
        <w:tc>
          <w:tcPr>
            <w:tcW w:w="1350" w:type="dxa"/>
          </w:tcPr>
          <w:p w14:paraId="5B3376FE" w14:textId="77777777" w:rsidR="009C7F6B" w:rsidRDefault="009C7F6B" w:rsidP="0031038E">
            <w:pPr>
              <w:snapToGrid w:val="0"/>
              <w:jc w:val="center"/>
              <w:rPr>
                <w:rFonts w:ascii="Times New Roman" w:hAnsi="Times New Roman" w:cs="Times New Roman"/>
                <w:sz w:val="20"/>
                <w:szCs w:val="20"/>
              </w:rPr>
            </w:pPr>
            <w:r w:rsidRPr="00D45819">
              <w:rPr>
                <w:rFonts w:ascii="Times New Roman" w:hAnsi="Times New Roman" w:cs="Times New Roman"/>
                <w:sz w:val="20"/>
                <w:szCs w:val="20"/>
              </w:rPr>
              <w:t>$500</w:t>
            </w:r>
          </w:p>
          <w:p w14:paraId="36D87FB5" w14:textId="6068D5D3" w:rsidR="009C7F6B" w:rsidRPr="00D45819" w:rsidRDefault="009C7F6B" w:rsidP="0031038E">
            <w:pPr>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9C7F6B" w14:paraId="552E5C6E" w14:textId="77777777" w:rsidTr="00950522">
        <w:trPr>
          <w:trHeight w:val="251"/>
        </w:trPr>
        <w:tc>
          <w:tcPr>
            <w:tcW w:w="3600" w:type="dxa"/>
          </w:tcPr>
          <w:p w14:paraId="3F1F293F" w14:textId="77777777" w:rsidR="009C7F6B" w:rsidRPr="00D45819" w:rsidRDefault="009C7F6B" w:rsidP="00D45819">
            <w:pPr>
              <w:pStyle w:val="Heading2"/>
              <w:snapToGrid w:val="0"/>
              <w:ind w:left="-10" w:right="-5" w:firstLine="0"/>
            </w:pPr>
            <w:proofErr w:type="spellStart"/>
            <w:r w:rsidRPr="00D45819">
              <w:rPr>
                <w:b/>
              </w:rPr>
              <w:t>Delvin</w:t>
            </w:r>
            <w:proofErr w:type="spellEnd"/>
            <w:r w:rsidRPr="00D45819">
              <w:rPr>
                <w:b/>
              </w:rPr>
              <w:t xml:space="preserve"> Lee Kohler, POW/MIA Memorial Scholarship</w:t>
            </w:r>
            <w:r w:rsidRPr="00D45819">
              <w:t xml:space="preserve"> (Sponsored by the American Legion Post 18)</w:t>
            </w:r>
          </w:p>
          <w:p w14:paraId="6A0C3255" w14:textId="297E1A99" w:rsidR="009C7F6B" w:rsidRPr="00D45819" w:rsidRDefault="009C7F6B" w:rsidP="0031038E">
            <w:pPr>
              <w:snapToGrid w:val="0"/>
              <w:ind w:left="-10" w:right="-5"/>
              <w:rPr>
                <w:rFonts w:ascii="Times New Roman" w:hAnsi="Times New Roman" w:cs="Times New Roman"/>
                <w:b/>
                <w:sz w:val="20"/>
                <w:szCs w:val="20"/>
              </w:rPr>
            </w:pPr>
            <w:r w:rsidRPr="00D45819">
              <w:rPr>
                <w:rFonts w:ascii="Times New Roman" w:hAnsi="Times New Roman" w:cs="Times New Roman"/>
                <w:sz w:val="20"/>
                <w:szCs w:val="20"/>
              </w:rPr>
              <w:t>*Application in counseling office</w:t>
            </w:r>
          </w:p>
        </w:tc>
        <w:tc>
          <w:tcPr>
            <w:tcW w:w="810" w:type="dxa"/>
          </w:tcPr>
          <w:p w14:paraId="70F3D758" w14:textId="65CF28B6" w:rsidR="009C7F6B" w:rsidRPr="00D45819" w:rsidRDefault="009C7F6B" w:rsidP="00A8081A">
            <w:pPr>
              <w:rPr>
                <w:rFonts w:ascii="Times New Roman" w:hAnsi="Times New Roman" w:cs="Times New Roman"/>
                <w:sz w:val="20"/>
                <w:szCs w:val="20"/>
              </w:rPr>
            </w:pPr>
            <w:r w:rsidRPr="00D45819">
              <w:rPr>
                <w:rFonts w:ascii="Times New Roman" w:hAnsi="Times New Roman" w:cs="Times New Roman"/>
                <w:sz w:val="20"/>
                <w:szCs w:val="20"/>
              </w:rPr>
              <w:t>05/01</w:t>
            </w:r>
          </w:p>
        </w:tc>
        <w:tc>
          <w:tcPr>
            <w:tcW w:w="7200" w:type="dxa"/>
          </w:tcPr>
          <w:p w14:paraId="5759B2BF" w14:textId="77777777" w:rsidR="009C7F6B" w:rsidRPr="00D45819" w:rsidRDefault="009C7F6B" w:rsidP="0094460F">
            <w:pPr>
              <w:numPr>
                <w:ilvl w:val="0"/>
                <w:numId w:val="46"/>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Graduating senior</w:t>
            </w:r>
          </w:p>
          <w:p w14:paraId="272B210E" w14:textId="77777777" w:rsidR="009C7F6B" w:rsidRPr="00D45819" w:rsidRDefault="009C7F6B" w:rsidP="0094460F">
            <w:pPr>
              <w:numPr>
                <w:ilvl w:val="0"/>
                <w:numId w:val="46"/>
              </w:numPr>
              <w:suppressAutoHyphens/>
              <w:rPr>
                <w:rFonts w:ascii="Times New Roman" w:hAnsi="Times New Roman" w:cs="Times New Roman"/>
                <w:sz w:val="20"/>
                <w:szCs w:val="20"/>
              </w:rPr>
            </w:pPr>
            <w:r w:rsidRPr="00D45819">
              <w:rPr>
                <w:rFonts w:ascii="Times New Roman" w:hAnsi="Times New Roman" w:cs="Times New Roman"/>
                <w:sz w:val="20"/>
                <w:szCs w:val="20"/>
              </w:rPr>
              <w:t xml:space="preserve">Child of </w:t>
            </w:r>
            <w:proofErr w:type="gramStart"/>
            <w:r w:rsidRPr="00D45819">
              <w:rPr>
                <w:rFonts w:ascii="Times New Roman" w:hAnsi="Times New Roman" w:cs="Times New Roman"/>
                <w:sz w:val="20"/>
                <w:szCs w:val="20"/>
              </w:rPr>
              <w:t>a</w:t>
            </w:r>
            <w:proofErr w:type="gramEnd"/>
            <w:r w:rsidRPr="00D45819">
              <w:rPr>
                <w:rFonts w:ascii="Times New Roman" w:hAnsi="Times New Roman" w:cs="Times New Roman"/>
                <w:sz w:val="20"/>
                <w:szCs w:val="20"/>
              </w:rPr>
              <w:t xml:space="preserve"> honorably discharged or active duty veteran of the US military</w:t>
            </w:r>
          </w:p>
          <w:p w14:paraId="55993D75" w14:textId="3C9FDD7E" w:rsidR="009C7F6B" w:rsidRPr="00D45819" w:rsidRDefault="009C7F6B" w:rsidP="0094460F">
            <w:pPr>
              <w:numPr>
                <w:ilvl w:val="0"/>
                <w:numId w:val="46"/>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GPA between 2.5 and 3.5</w:t>
            </w:r>
          </w:p>
        </w:tc>
        <w:tc>
          <w:tcPr>
            <w:tcW w:w="1350" w:type="dxa"/>
          </w:tcPr>
          <w:p w14:paraId="31AC95D2" w14:textId="77777777" w:rsidR="009C7F6B" w:rsidRDefault="009C7F6B" w:rsidP="0031038E">
            <w:pPr>
              <w:snapToGrid w:val="0"/>
              <w:jc w:val="center"/>
              <w:rPr>
                <w:rFonts w:ascii="Times New Roman" w:hAnsi="Times New Roman" w:cs="Times New Roman"/>
                <w:sz w:val="20"/>
                <w:szCs w:val="20"/>
              </w:rPr>
            </w:pPr>
            <w:r w:rsidRPr="00D45819">
              <w:rPr>
                <w:rFonts w:ascii="Times New Roman" w:hAnsi="Times New Roman" w:cs="Times New Roman"/>
                <w:sz w:val="20"/>
                <w:szCs w:val="20"/>
              </w:rPr>
              <w:t>$250 - $500</w:t>
            </w:r>
          </w:p>
          <w:p w14:paraId="72D7A052" w14:textId="44FC5FB9" w:rsidR="009C7F6B" w:rsidRPr="00D45819" w:rsidRDefault="009C7F6B" w:rsidP="0031038E">
            <w:pPr>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9C7F6B" w14:paraId="3B9C9F8E" w14:textId="77777777" w:rsidTr="00950522">
        <w:trPr>
          <w:trHeight w:val="251"/>
        </w:trPr>
        <w:tc>
          <w:tcPr>
            <w:tcW w:w="3600" w:type="dxa"/>
          </w:tcPr>
          <w:p w14:paraId="2EB325DB" w14:textId="77777777" w:rsidR="009C7F6B" w:rsidRPr="00D45819" w:rsidRDefault="009C7F6B" w:rsidP="00D45819">
            <w:pPr>
              <w:snapToGrid w:val="0"/>
              <w:spacing w:line="100" w:lineRule="atLeast"/>
              <w:ind w:left="-10" w:right="-5"/>
              <w:rPr>
                <w:rFonts w:ascii="Times New Roman" w:hAnsi="Times New Roman" w:cs="Times New Roman"/>
                <w:sz w:val="20"/>
                <w:szCs w:val="20"/>
              </w:rPr>
            </w:pPr>
            <w:r w:rsidRPr="00D45819">
              <w:rPr>
                <w:rFonts w:ascii="Times New Roman" w:hAnsi="Times New Roman" w:cs="Times New Roman"/>
                <w:b/>
                <w:bCs/>
                <w:sz w:val="20"/>
                <w:szCs w:val="20"/>
              </w:rPr>
              <w:t xml:space="preserve">Platteville Rotary Club Scholarship </w:t>
            </w:r>
          </w:p>
          <w:p w14:paraId="114FD19C" w14:textId="29C0015A" w:rsidR="009C7F6B" w:rsidRPr="00D45819" w:rsidRDefault="009C7F6B" w:rsidP="0031038E">
            <w:pPr>
              <w:snapToGrid w:val="0"/>
              <w:ind w:left="-10" w:right="-5"/>
              <w:rPr>
                <w:rFonts w:ascii="Times New Roman" w:hAnsi="Times New Roman" w:cs="Times New Roman"/>
                <w:b/>
                <w:sz w:val="20"/>
                <w:szCs w:val="20"/>
              </w:rPr>
            </w:pPr>
            <w:r w:rsidRPr="00D45819">
              <w:rPr>
                <w:rFonts w:ascii="Times New Roman" w:hAnsi="Times New Roman" w:cs="Times New Roman"/>
                <w:sz w:val="20"/>
                <w:szCs w:val="20"/>
              </w:rPr>
              <w:t>Application on VHS counseling website.</w:t>
            </w:r>
          </w:p>
        </w:tc>
        <w:tc>
          <w:tcPr>
            <w:tcW w:w="810" w:type="dxa"/>
          </w:tcPr>
          <w:p w14:paraId="3E290C50" w14:textId="4600956A" w:rsidR="009C7F6B" w:rsidRPr="00D45819" w:rsidRDefault="009C7F6B" w:rsidP="00A8081A">
            <w:pPr>
              <w:rPr>
                <w:rFonts w:ascii="Times New Roman" w:hAnsi="Times New Roman" w:cs="Times New Roman"/>
                <w:sz w:val="20"/>
                <w:szCs w:val="20"/>
              </w:rPr>
            </w:pPr>
            <w:r w:rsidRPr="00D45819">
              <w:rPr>
                <w:rFonts w:ascii="Times New Roman" w:hAnsi="Times New Roman" w:cs="Times New Roman"/>
                <w:sz w:val="20"/>
                <w:szCs w:val="20"/>
              </w:rPr>
              <w:t>05/01</w:t>
            </w:r>
          </w:p>
        </w:tc>
        <w:tc>
          <w:tcPr>
            <w:tcW w:w="7200" w:type="dxa"/>
          </w:tcPr>
          <w:p w14:paraId="1F70D46F" w14:textId="77777777" w:rsidR="009C7F6B" w:rsidRPr="00D45819" w:rsidRDefault="009C7F6B" w:rsidP="0094460F">
            <w:pPr>
              <w:numPr>
                <w:ilvl w:val="0"/>
                <w:numId w:val="46"/>
              </w:numPr>
              <w:suppressAutoHyphens/>
              <w:snapToGrid w:val="0"/>
              <w:spacing w:before="28" w:after="28" w:line="100" w:lineRule="atLeast"/>
              <w:rPr>
                <w:rFonts w:ascii="Times New Roman" w:hAnsi="Times New Roman" w:cs="Times New Roman"/>
                <w:sz w:val="20"/>
                <w:szCs w:val="20"/>
              </w:rPr>
            </w:pPr>
            <w:r w:rsidRPr="00D45819">
              <w:rPr>
                <w:rFonts w:ascii="Times New Roman" w:hAnsi="Times New Roman" w:cs="Times New Roman"/>
                <w:sz w:val="20"/>
                <w:szCs w:val="20"/>
              </w:rPr>
              <w:t>Senior</w:t>
            </w:r>
          </w:p>
          <w:p w14:paraId="46926065" w14:textId="77777777" w:rsidR="009C7F6B" w:rsidRPr="00D45819" w:rsidRDefault="009C7F6B" w:rsidP="0094460F">
            <w:pPr>
              <w:numPr>
                <w:ilvl w:val="0"/>
                <w:numId w:val="46"/>
              </w:numPr>
              <w:suppressAutoHyphens/>
              <w:snapToGrid w:val="0"/>
              <w:spacing w:before="28" w:after="28" w:line="100" w:lineRule="atLeast"/>
              <w:rPr>
                <w:rFonts w:ascii="Times New Roman" w:hAnsi="Times New Roman" w:cs="Times New Roman"/>
                <w:sz w:val="20"/>
                <w:szCs w:val="20"/>
              </w:rPr>
            </w:pPr>
            <w:r w:rsidRPr="00D45819">
              <w:rPr>
                <w:rFonts w:ascii="Times New Roman" w:hAnsi="Times New Roman" w:cs="Times New Roman"/>
                <w:sz w:val="20"/>
                <w:szCs w:val="20"/>
              </w:rPr>
              <w:t>Minimum 3.0 GPA</w:t>
            </w:r>
          </w:p>
          <w:p w14:paraId="7888D3C3" w14:textId="77777777" w:rsidR="009C7F6B" w:rsidRPr="00D45819" w:rsidRDefault="009C7F6B" w:rsidP="0094460F">
            <w:pPr>
              <w:numPr>
                <w:ilvl w:val="0"/>
                <w:numId w:val="46"/>
              </w:numPr>
              <w:suppressAutoHyphens/>
              <w:snapToGrid w:val="0"/>
              <w:spacing w:before="28" w:after="28" w:line="100" w:lineRule="atLeast"/>
              <w:rPr>
                <w:rFonts w:ascii="Times New Roman" w:hAnsi="Times New Roman" w:cs="Times New Roman"/>
                <w:sz w:val="20"/>
                <w:szCs w:val="20"/>
              </w:rPr>
            </w:pPr>
            <w:r w:rsidRPr="00D45819">
              <w:rPr>
                <w:rFonts w:ascii="Times New Roman" w:hAnsi="Times New Roman" w:cs="Times New Roman"/>
                <w:sz w:val="20"/>
                <w:szCs w:val="20"/>
              </w:rPr>
              <w:t>Planning to enroll at a trade or technical school, 2-year or 4-year college or university</w:t>
            </w:r>
          </w:p>
          <w:p w14:paraId="47CA2D35" w14:textId="3430CE36" w:rsidR="009C7F6B" w:rsidRPr="00D45819" w:rsidRDefault="009C7F6B" w:rsidP="0094460F">
            <w:pPr>
              <w:numPr>
                <w:ilvl w:val="0"/>
                <w:numId w:val="46"/>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lastRenderedPageBreak/>
              <w:t>Selection based on character, participation in school/community activities, academic promise, and essay</w:t>
            </w:r>
          </w:p>
        </w:tc>
        <w:tc>
          <w:tcPr>
            <w:tcW w:w="1350" w:type="dxa"/>
          </w:tcPr>
          <w:p w14:paraId="56435354" w14:textId="77777777" w:rsidR="009C7F6B" w:rsidRDefault="009C7F6B" w:rsidP="0031038E">
            <w:pPr>
              <w:snapToGrid w:val="0"/>
              <w:jc w:val="center"/>
              <w:rPr>
                <w:rFonts w:ascii="Times New Roman" w:hAnsi="Times New Roman" w:cs="Times New Roman"/>
                <w:sz w:val="20"/>
                <w:szCs w:val="20"/>
              </w:rPr>
            </w:pPr>
            <w:r w:rsidRPr="00D45819">
              <w:rPr>
                <w:rFonts w:ascii="Times New Roman" w:hAnsi="Times New Roman" w:cs="Times New Roman"/>
                <w:sz w:val="20"/>
                <w:szCs w:val="20"/>
              </w:rPr>
              <w:lastRenderedPageBreak/>
              <w:t>$500</w:t>
            </w:r>
          </w:p>
          <w:p w14:paraId="3235236B" w14:textId="6FE08E79" w:rsidR="009C7F6B" w:rsidRPr="00D45819" w:rsidRDefault="009C7F6B" w:rsidP="0031038E">
            <w:pPr>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9C7F6B" w14:paraId="028E0188" w14:textId="77777777" w:rsidTr="00950522">
        <w:trPr>
          <w:trHeight w:val="251"/>
        </w:trPr>
        <w:tc>
          <w:tcPr>
            <w:tcW w:w="3600" w:type="dxa"/>
          </w:tcPr>
          <w:p w14:paraId="37D47065" w14:textId="77777777" w:rsidR="009C7F6B" w:rsidRPr="00D45819" w:rsidRDefault="009C7F6B" w:rsidP="00D45819">
            <w:pPr>
              <w:pStyle w:val="Heading2"/>
              <w:snapToGrid w:val="0"/>
              <w:ind w:left="-7" w:right="-7" w:hanging="14"/>
              <w:rPr>
                <w:b/>
              </w:rPr>
            </w:pPr>
            <w:r w:rsidRPr="00D45819">
              <w:rPr>
                <w:b/>
              </w:rPr>
              <w:lastRenderedPageBreak/>
              <w:t>VHS Student Council Scholarship</w:t>
            </w:r>
          </w:p>
          <w:p w14:paraId="4B14CB5B" w14:textId="6BE8B346" w:rsidR="009C7F6B" w:rsidRPr="00D45819" w:rsidRDefault="009C7F6B" w:rsidP="0031038E">
            <w:pPr>
              <w:snapToGrid w:val="0"/>
              <w:ind w:left="-10" w:right="-5"/>
              <w:rPr>
                <w:rFonts w:ascii="Times New Roman" w:hAnsi="Times New Roman" w:cs="Times New Roman"/>
                <w:b/>
                <w:sz w:val="20"/>
                <w:szCs w:val="20"/>
              </w:rPr>
            </w:pPr>
            <w:r w:rsidRPr="00D45819">
              <w:rPr>
                <w:rFonts w:ascii="Times New Roman" w:hAnsi="Times New Roman" w:cs="Times New Roman"/>
                <w:sz w:val="20"/>
                <w:szCs w:val="20"/>
              </w:rPr>
              <w:t>Application on VHS counseling website.</w:t>
            </w:r>
          </w:p>
        </w:tc>
        <w:tc>
          <w:tcPr>
            <w:tcW w:w="810" w:type="dxa"/>
          </w:tcPr>
          <w:p w14:paraId="77CA45B6" w14:textId="59326370" w:rsidR="009C7F6B" w:rsidRPr="00D45819" w:rsidRDefault="009C7F6B" w:rsidP="00A8081A">
            <w:pPr>
              <w:rPr>
                <w:rFonts w:ascii="Times New Roman" w:hAnsi="Times New Roman" w:cs="Times New Roman"/>
                <w:sz w:val="20"/>
                <w:szCs w:val="20"/>
              </w:rPr>
            </w:pPr>
            <w:r w:rsidRPr="00D45819">
              <w:rPr>
                <w:rFonts w:ascii="Times New Roman" w:hAnsi="Times New Roman" w:cs="Times New Roman"/>
                <w:sz w:val="20"/>
                <w:szCs w:val="20"/>
              </w:rPr>
              <w:t>05/01</w:t>
            </w:r>
          </w:p>
        </w:tc>
        <w:tc>
          <w:tcPr>
            <w:tcW w:w="7200" w:type="dxa"/>
          </w:tcPr>
          <w:p w14:paraId="7D1DA5D0" w14:textId="77777777" w:rsidR="009C7F6B" w:rsidRPr="00D45819" w:rsidRDefault="009C7F6B" w:rsidP="0094460F">
            <w:pPr>
              <w:numPr>
                <w:ilvl w:val="0"/>
                <w:numId w:val="47"/>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Valley High School Senior</w:t>
            </w:r>
          </w:p>
          <w:p w14:paraId="25E14749" w14:textId="756F0C81" w:rsidR="009C7F6B" w:rsidRPr="00D45819" w:rsidRDefault="009C7F6B" w:rsidP="0094460F">
            <w:pPr>
              <w:numPr>
                <w:ilvl w:val="0"/>
                <w:numId w:val="47"/>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Selection based on academics, extracurricular activities and community service</w:t>
            </w:r>
          </w:p>
        </w:tc>
        <w:tc>
          <w:tcPr>
            <w:tcW w:w="1350" w:type="dxa"/>
          </w:tcPr>
          <w:p w14:paraId="0756D0CD" w14:textId="77777777" w:rsidR="009C7F6B" w:rsidRDefault="009C7F6B" w:rsidP="0031038E">
            <w:pPr>
              <w:snapToGrid w:val="0"/>
              <w:jc w:val="center"/>
              <w:rPr>
                <w:rFonts w:ascii="Times New Roman" w:hAnsi="Times New Roman" w:cs="Times New Roman"/>
                <w:sz w:val="20"/>
                <w:szCs w:val="20"/>
              </w:rPr>
            </w:pPr>
            <w:r w:rsidRPr="00D45819">
              <w:rPr>
                <w:rFonts w:ascii="Times New Roman" w:hAnsi="Times New Roman" w:cs="Times New Roman"/>
                <w:sz w:val="20"/>
                <w:szCs w:val="20"/>
              </w:rPr>
              <w:t>$250</w:t>
            </w:r>
          </w:p>
          <w:p w14:paraId="4E789236" w14:textId="28950B29" w:rsidR="009C7F6B" w:rsidRPr="00D45819" w:rsidRDefault="009C7F6B" w:rsidP="0031038E">
            <w:pPr>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9C7F6B" w14:paraId="21B213C4" w14:textId="77777777" w:rsidTr="00950522">
        <w:trPr>
          <w:trHeight w:val="251"/>
        </w:trPr>
        <w:tc>
          <w:tcPr>
            <w:tcW w:w="3600" w:type="dxa"/>
          </w:tcPr>
          <w:p w14:paraId="0858E5BD" w14:textId="77777777" w:rsidR="009C7F6B" w:rsidRPr="00D45819" w:rsidRDefault="009C7F6B" w:rsidP="00D45819">
            <w:pPr>
              <w:pStyle w:val="BodyText"/>
              <w:snapToGrid w:val="0"/>
              <w:ind w:left="-10" w:right="-5"/>
              <w:rPr>
                <w:b/>
              </w:rPr>
            </w:pPr>
            <w:r w:rsidRPr="00D45819">
              <w:rPr>
                <w:b/>
              </w:rPr>
              <w:t>HRSA Nursing Scholarship</w:t>
            </w:r>
          </w:p>
          <w:p w14:paraId="55722FA4" w14:textId="77777777" w:rsidR="009C7F6B" w:rsidRPr="00D45819" w:rsidRDefault="009C7F6B" w:rsidP="00D45819">
            <w:pPr>
              <w:pStyle w:val="BodyText"/>
              <w:snapToGrid w:val="0"/>
              <w:ind w:left="-10" w:right="-5"/>
            </w:pPr>
          </w:p>
          <w:p w14:paraId="758B0332" w14:textId="189A9852" w:rsidR="009C7F6B" w:rsidRPr="00D45819" w:rsidRDefault="009C7F6B" w:rsidP="0031038E">
            <w:pPr>
              <w:snapToGrid w:val="0"/>
              <w:ind w:left="-10" w:right="-5"/>
              <w:rPr>
                <w:rFonts w:ascii="Times New Roman" w:hAnsi="Times New Roman" w:cs="Times New Roman"/>
                <w:b/>
                <w:sz w:val="20"/>
                <w:szCs w:val="20"/>
              </w:rPr>
            </w:pPr>
            <w:hyperlink r:id="rId145" w:history="1">
              <w:r w:rsidRPr="00D45819">
                <w:rPr>
                  <w:rStyle w:val="Hyperlink"/>
                  <w:rFonts w:ascii="Times New Roman" w:hAnsi="Times New Roman" w:cs="Times New Roman"/>
                  <w:sz w:val="20"/>
                  <w:szCs w:val="20"/>
                </w:rPr>
                <w:t>hrsa.gov/</w:t>
              </w:r>
              <w:proofErr w:type="spellStart"/>
              <w:r w:rsidRPr="00D45819">
                <w:rPr>
                  <w:rStyle w:val="Hyperlink"/>
                  <w:rFonts w:ascii="Times New Roman" w:hAnsi="Times New Roman" w:cs="Times New Roman"/>
                  <w:sz w:val="20"/>
                  <w:szCs w:val="20"/>
                </w:rPr>
                <w:t>loanscholarships</w:t>
              </w:r>
              <w:proofErr w:type="spellEnd"/>
              <w:r w:rsidRPr="00D45819">
                <w:rPr>
                  <w:rStyle w:val="Hyperlink"/>
                  <w:rFonts w:ascii="Times New Roman" w:hAnsi="Times New Roman" w:cs="Times New Roman"/>
                  <w:sz w:val="20"/>
                  <w:szCs w:val="20"/>
                </w:rPr>
                <w:t>/scholarships/Nursing/index.html</w:t>
              </w:r>
            </w:hyperlink>
          </w:p>
        </w:tc>
        <w:tc>
          <w:tcPr>
            <w:tcW w:w="810" w:type="dxa"/>
          </w:tcPr>
          <w:p w14:paraId="71068734" w14:textId="7DD25149" w:rsidR="009C7F6B" w:rsidRPr="00D45819" w:rsidRDefault="009C7F6B" w:rsidP="00A8081A">
            <w:pPr>
              <w:rPr>
                <w:rFonts w:ascii="Times New Roman" w:hAnsi="Times New Roman" w:cs="Times New Roman"/>
                <w:sz w:val="20"/>
                <w:szCs w:val="20"/>
              </w:rPr>
            </w:pPr>
            <w:r w:rsidRPr="00D45819">
              <w:rPr>
                <w:rFonts w:ascii="Times New Roman" w:hAnsi="Times New Roman" w:cs="Times New Roman"/>
                <w:sz w:val="20"/>
                <w:szCs w:val="20"/>
              </w:rPr>
              <w:t>05/02</w:t>
            </w:r>
          </w:p>
        </w:tc>
        <w:tc>
          <w:tcPr>
            <w:tcW w:w="7200" w:type="dxa"/>
          </w:tcPr>
          <w:p w14:paraId="08855303" w14:textId="77777777" w:rsidR="009C7F6B" w:rsidRPr="00D45819" w:rsidRDefault="009C7F6B" w:rsidP="0094460F">
            <w:pPr>
              <w:numPr>
                <w:ilvl w:val="0"/>
                <w:numId w:val="47"/>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US Citizen</w:t>
            </w:r>
          </w:p>
          <w:p w14:paraId="7DCE465E" w14:textId="77777777" w:rsidR="009C7F6B" w:rsidRPr="00D45819" w:rsidRDefault="009C7F6B" w:rsidP="0094460F">
            <w:pPr>
              <w:numPr>
                <w:ilvl w:val="0"/>
                <w:numId w:val="47"/>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Accepted to US nursing school</w:t>
            </w:r>
          </w:p>
          <w:p w14:paraId="227DC16A" w14:textId="6D6E91C3" w:rsidR="009C7F6B" w:rsidRPr="00D45819" w:rsidRDefault="009C7F6B" w:rsidP="0094460F">
            <w:pPr>
              <w:numPr>
                <w:ilvl w:val="0"/>
                <w:numId w:val="47"/>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Must commit to 2 year at a high-need, critical shortage facility</w:t>
            </w:r>
          </w:p>
        </w:tc>
        <w:tc>
          <w:tcPr>
            <w:tcW w:w="1350" w:type="dxa"/>
          </w:tcPr>
          <w:p w14:paraId="45DACB5E" w14:textId="77777777" w:rsidR="009C7F6B" w:rsidRPr="00D45819" w:rsidRDefault="009C7F6B" w:rsidP="00D45819">
            <w:pPr>
              <w:rPr>
                <w:rFonts w:ascii="Times New Roman" w:hAnsi="Times New Roman" w:cs="Times New Roman"/>
                <w:sz w:val="20"/>
                <w:szCs w:val="20"/>
              </w:rPr>
            </w:pPr>
            <w:r w:rsidRPr="00D45819">
              <w:rPr>
                <w:rFonts w:ascii="Times New Roman" w:hAnsi="Times New Roman" w:cs="Times New Roman"/>
                <w:sz w:val="20"/>
                <w:szCs w:val="20"/>
              </w:rPr>
              <w:t>Full Ride + Monthly Stipend</w:t>
            </w:r>
          </w:p>
          <w:p w14:paraId="75B8B3C8" w14:textId="77777777" w:rsidR="009C7F6B" w:rsidRPr="00D45819" w:rsidRDefault="009C7F6B" w:rsidP="00D45819">
            <w:pPr>
              <w:snapToGrid w:val="0"/>
              <w:jc w:val="center"/>
              <w:rPr>
                <w:rFonts w:ascii="Times New Roman" w:hAnsi="Times New Roman" w:cs="Times New Roman"/>
                <w:sz w:val="20"/>
                <w:szCs w:val="20"/>
              </w:rPr>
            </w:pPr>
            <w:r w:rsidRPr="00D45819">
              <w:rPr>
                <w:rFonts w:ascii="Times New Roman" w:hAnsi="Times New Roman" w:cs="Times New Roman"/>
                <w:sz w:val="20"/>
                <w:szCs w:val="20"/>
              </w:rPr>
              <w:t>263 Awarded in 2012</w:t>
            </w:r>
          </w:p>
          <w:p w14:paraId="49D5E94E" w14:textId="77777777" w:rsidR="009C7F6B" w:rsidRPr="00D45819" w:rsidRDefault="009C7F6B" w:rsidP="00D45819">
            <w:pPr>
              <w:snapToGrid w:val="0"/>
              <w:jc w:val="center"/>
              <w:rPr>
                <w:rFonts w:ascii="Times New Roman" w:hAnsi="Times New Roman" w:cs="Times New Roman"/>
                <w:sz w:val="20"/>
                <w:szCs w:val="20"/>
              </w:rPr>
            </w:pPr>
          </w:p>
          <w:p w14:paraId="2E6433AC" w14:textId="77777777" w:rsidR="009C7F6B" w:rsidRPr="00D45819" w:rsidRDefault="009C7F6B" w:rsidP="00D45819">
            <w:pPr>
              <w:snapToGrid w:val="0"/>
              <w:jc w:val="center"/>
              <w:rPr>
                <w:rFonts w:ascii="Times New Roman" w:hAnsi="Times New Roman" w:cs="Times New Roman"/>
                <w:sz w:val="20"/>
                <w:szCs w:val="20"/>
              </w:rPr>
            </w:pPr>
          </w:p>
          <w:p w14:paraId="4D71CC29" w14:textId="551F1B42" w:rsidR="009C7F6B" w:rsidRPr="00D45819" w:rsidRDefault="009C7F6B" w:rsidP="0031038E">
            <w:pPr>
              <w:snapToGrid w:val="0"/>
              <w:jc w:val="center"/>
              <w:rPr>
                <w:rFonts w:ascii="Times New Roman" w:hAnsi="Times New Roman" w:cs="Times New Roman"/>
                <w:sz w:val="20"/>
                <w:szCs w:val="20"/>
              </w:rPr>
            </w:pPr>
            <w:r w:rsidRPr="00D45819">
              <w:rPr>
                <w:rFonts w:ascii="Times New Roman" w:hAnsi="Times New Roman" w:cs="Times New Roman"/>
                <w:sz w:val="20"/>
                <w:szCs w:val="20"/>
              </w:rPr>
              <w:t>*</w:t>
            </w:r>
          </w:p>
        </w:tc>
      </w:tr>
      <w:tr w:rsidR="009C7F6B" w14:paraId="6A2FBA42" w14:textId="77777777" w:rsidTr="00950522">
        <w:trPr>
          <w:trHeight w:val="251"/>
        </w:trPr>
        <w:tc>
          <w:tcPr>
            <w:tcW w:w="3600" w:type="dxa"/>
          </w:tcPr>
          <w:p w14:paraId="2565A1A6" w14:textId="77777777" w:rsidR="009C7F6B" w:rsidRPr="00D45819" w:rsidRDefault="009C7F6B" w:rsidP="00D45819">
            <w:pPr>
              <w:pStyle w:val="BodyText"/>
              <w:snapToGrid w:val="0"/>
              <w:ind w:left="-10" w:right="-5"/>
              <w:rPr>
                <w:b/>
              </w:rPr>
            </w:pPr>
            <w:r w:rsidRPr="00D45819">
              <w:rPr>
                <w:b/>
              </w:rPr>
              <w:t xml:space="preserve">Platteville </w:t>
            </w:r>
            <w:proofErr w:type="spellStart"/>
            <w:r w:rsidRPr="00D45819">
              <w:rPr>
                <w:b/>
              </w:rPr>
              <w:t>Gilcrest</w:t>
            </w:r>
            <w:proofErr w:type="spellEnd"/>
            <w:r w:rsidRPr="00D45819">
              <w:rPr>
                <w:b/>
              </w:rPr>
              <w:t xml:space="preserve"> Fire Protection District Butch Berry Memorial Scholarship</w:t>
            </w:r>
          </w:p>
          <w:p w14:paraId="758276C0" w14:textId="46F71BA5" w:rsidR="009C7F6B" w:rsidRPr="00D45819" w:rsidRDefault="009C7F6B" w:rsidP="0031038E">
            <w:pPr>
              <w:snapToGrid w:val="0"/>
              <w:ind w:left="-10" w:right="-5"/>
              <w:rPr>
                <w:rFonts w:ascii="Times New Roman" w:hAnsi="Times New Roman" w:cs="Times New Roman"/>
                <w:b/>
                <w:sz w:val="20"/>
                <w:szCs w:val="20"/>
              </w:rPr>
            </w:pPr>
            <w:r w:rsidRPr="00D45819">
              <w:rPr>
                <w:rFonts w:ascii="Times New Roman" w:hAnsi="Times New Roman" w:cs="Times New Roman"/>
                <w:sz w:val="20"/>
                <w:szCs w:val="20"/>
              </w:rPr>
              <w:t>Application on VHS counseling website.</w:t>
            </w:r>
          </w:p>
        </w:tc>
        <w:tc>
          <w:tcPr>
            <w:tcW w:w="810" w:type="dxa"/>
          </w:tcPr>
          <w:p w14:paraId="2912963E" w14:textId="10EC6794" w:rsidR="009C7F6B" w:rsidRPr="00D45819" w:rsidRDefault="009C7F6B" w:rsidP="00A8081A">
            <w:pPr>
              <w:rPr>
                <w:rFonts w:ascii="Times New Roman" w:hAnsi="Times New Roman" w:cs="Times New Roman"/>
                <w:sz w:val="20"/>
                <w:szCs w:val="20"/>
              </w:rPr>
            </w:pPr>
            <w:r w:rsidRPr="00D45819">
              <w:rPr>
                <w:rFonts w:ascii="Times New Roman" w:hAnsi="Times New Roman" w:cs="Times New Roman"/>
                <w:sz w:val="20"/>
                <w:szCs w:val="20"/>
              </w:rPr>
              <w:t>05/03</w:t>
            </w:r>
          </w:p>
        </w:tc>
        <w:tc>
          <w:tcPr>
            <w:tcW w:w="7200" w:type="dxa"/>
          </w:tcPr>
          <w:p w14:paraId="584E5C0D" w14:textId="77777777" w:rsidR="009C7F6B" w:rsidRPr="00D45819" w:rsidRDefault="009C7F6B" w:rsidP="0094460F">
            <w:pPr>
              <w:numPr>
                <w:ilvl w:val="0"/>
                <w:numId w:val="48"/>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Senior</w:t>
            </w:r>
          </w:p>
          <w:p w14:paraId="491A90FB" w14:textId="512E3CE8" w:rsidR="009C7F6B" w:rsidRPr="00D45819" w:rsidRDefault="009C7F6B" w:rsidP="0094460F">
            <w:pPr>
              <w:numPr>
                <w:ilvl w:val="0"/>
                <w:numId w:val="48"/>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Attending a trade or vocational college/school</w:t>
            </w:r>
          </w:p>
        </w:tc>
        <w:tc>
          <w:tcPr>
            <w:tcW w:w="1350" w:type="dxa"/>
          </w:tcPr>
          <w:p w14:paraId="1B38B977" w14:textId="334F5B25" w:rsidR="009C7F6B" w:rsidRPr="00D45819" w:rsidRDefault="009C7F6B" w:rsidP="0031038E">
            <w:pPr>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9C7F6B" w14:paraId="30BA9E8F" w14:textId="77777777" w:rsidTr="00950522">
        <w:trPr>
          <w:trHeight w:val="251"/>
        </w:trPr>
        <w:tc>
          <w:tcPr>
            <w:tcW w:w="3600" w:type="dxa"/>
          </w:tcPr>
          <w:p w14:paraId="471DE1B7" w14:textId="77777777" w:rsidR="009C7F6B" w:rsidRPr="00D45819" w:rsidRDefault="009C7F6B" w:rsidP="00D45819">
            <w:pPr>
              <w:pStyle w:val="BodyText"/>
              <w:snapToGrid w:val="0"/>
              <w:ind w:left="-10" w:right="-5"/>
              <w:rPr>
                <w:b/>
              </w:rPr>
            </w:pPr>
            <w:r w:rsidRPr="00D45819">
              <w:rPr>
                <w:b/>
              </w:rPr>
              <w:t xml:space="preserve">BAM Legacy Foundation Scholarship </w:t>
            </w:r>
          </w:p>
          <w:p w14:paraId="1E857BF4" w14:textId="6068FFA5" w:rsidR="009C7F6B" w:rsidRPr="00D45819" w:rsidRDefault="009C7F6B" w:rsidP="0031038E">
            <w:pPr>
              <w:snapToGrid w:val="0"/>
              <w:ind w:left="-10" w:right="-5"/>
              <w:rPr>
                <w:rFonts w:ascii="Times New Roman" w:hAnsi="Times New Roman" w:cs="Times New Roman"/>
                <w:b/>
                <w:sz w:val="20"/>
                <w:szCs w:val="20"/>
              </w:rPr>
            </w:pPr>
            <w:r w:rsidRPr="00D45819">
              <w:rPr>
                <w:rFonts w:ascii="Times New Roman" w:hAnsi="Times New Roman" w:cs="Times New Roman"/>
                <w:sz w:val="20"/>
                <w:szCs w:val="20"/>
              </w:rPr>
              <w:t>Application on the VHS counseling website</w:t>
            </w:r>
          </w:p>
        </w:tc>
        <w:tc>
          <w:tcPr>
            <w:tcW w:w="810" w:type="dxa"/>
          </w:tcPr>
          <w:p w14:paraId="01F0F7B1" w14:textId="372458CC" w:rsidR="009C7F6B" w:rsidRPr="00D45819" w:rsidRDefault="009C7F6B" w:rsidP="00A8081A">
            <w:pPr>
              <w:rPr>
                <w:rFonts w:ascii="Times New Roman" w:hAnsi="Times New Roman" w:cs="Times New Roman"/>
                <w:sz w:val="20"/>
                <w:szCs w:val="20"/>
              </w:rPr>
            </w:pPr>
            <w:r w:rsidRPr="00D45819">
              <w:rPr>
                <w:rFonts w:ascii="Times New Roman" w:hAnsi="Times New Roman" w:cs="Times New Roman"/>
                <w:sz w:val="20"/>
                <w:szCs w:val="20"/>
              </w:rPr>
              <w:t>05/06</w:t>
            </w:r>
          </w:p>
        </w:tc>
        <w:tc>
          <w:tcPr>
            <w:tcW w:w="7200" w:type="dxa"/>
          </w:tcPr>
          <w:p w14:paraId="086F6D9E" w14:textId="77777777" w:rsidR="009C7F6B" w:rsidRPr="00D45819" w:rsidRDefault="009C7F6B" w:rsidP="0094460F">
            <w:pPr>
              <w:numPr>
                <w:ilvl w:val="0"/>
                <w:numId w:val="48"/>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Valley High School Graduate</w:t>
            </w:r>
          </w:p>
          <w:p w14:paraId="35CD0244" w14:textId="77777777" w:rsidR="009C7F6B" w:rsidRPr="00D45819" w:rsidRDefault="009C7F6B" w:rsidP="0094460F">
            <w:pPr>
              <w:numPr>
                <w:ilvl w:val="0"/>
                <w:numId w:val="48"/>
              </w:numPr>
              <w:suppressAutoHyphens/>
              <w:rPr>
                <w:rFonts w:ascii="Times New Roman" w:hAnsi="Times New Roman" w:cs="Times New Roman"/>
                <w:sz w:val="20"/>
                <w:szCs w:val="20"/>
              </w:rPr>
            </w:pPr>
            <w:r w:rsidRPr="00D45819">
              <w:rPr>
                <w:rFonts w:ascii="Times New Roman" w:hAnsi="Times New Roman" w:cs="Times New Roman"/>
                <w:sz w:val="20"/>
                <w:szCs w:val="20"/>
              </w:rPr>
              <w:t xml:space="preserve">The recipient must register at a college or university in September following the granting of the award. </w:t>
            </w:r>
          </w:p>
          <w:p w14:paraId="14DCC991" w14:textId="77777777" w:rsidR="009C7F6B" w:rsidRPr="00D45819" w:rsidRDefault="009C7F6B" w:rsidP="0094460F">
            <w:pPr>
              <w:numPr>
                <w:ilvl w:val="0"/>
                <w:numId w:val="48"/>
              </w:numPr>
              <w:suppressAutoHyphens/>
              <w:rPr>
                <w:rFonts w:ascii="Times New Roman" w:hAnsi="Times New Roman" w:cs="Times New Roman"/>
                <w:sz w:val="20"/>
                <w:szCs w:val="20"/>
              </w:rPr>
            </w:pPr>
            <w:r w:rsidRPr="00D45819">
              <w:rPr>
                <w:rFonts w:ascii="Times New Roman" w:hAnsi="Times New Roman" w:cs="Times New Roman"/>
                <w:sz w:val="20"/>
                <w:szCs w:val="20"/>
              </w:rPr>
              <w:t>Minimum GPA of 2.8</w:t>
            </w:r>
          </w:p>
          <w:p w14:paraId="752D7180" w14:textId="77777777" w:rsidR="009C7F6B" w:rsidRPr="00D45819" w:rsidRDefault="009C7F6B" w:rsidP="0094460F">
            <w:pPr>
              <w:numPr>
                <w:ilvl w:val="0"/>
                <w:numId w:val="48"/>
              </w:numPr>
              <w:suppressAutoHyphens/>
              <w:rPr>
                <w:rFonts w:ascii="Times New Roman" w:hAnsi="Times New Roman" w:cs="Times New Roman"/>
                <w:sz w:val="20"/>
                <w:szCs w:val="20"/>
              </w:rPr>
            </w:pPr>
            <w:r w:rsidRPr="00D45819">
              <w:rPr>
                <w:rFonts w:ascii="Times New Roman" w:hAnsi="Times New Roman" w:cs="Times New Roman"/>
                <w:sz w:val="20"/>
                <w:szCs w:val="20"/>
              </w:rPr>
              <w:t>First Generation College Student</w:t>
            </w:r>
          </w:p>
          <w:p w14:paraId="6B6833AF" w14:textId="77777777" w:rsidR="009C7F6B" w:rsidRPr="00D45819" w:rsidRDefault="009C7F6B" w:rsidP="0094460F">
            <w:pPr>
              <w:numPr>
                <w:ilvl w:val="0"/>
                <w:numId w:val="48"/>
              </w:numPr>
              <w:suppressAutoHyphens/>
              <w:rPr>
                <w:rFonts w:ascii="Times New Roman" w:hAnsi="Times New Roman" w:cs="Times New Roman"/>
                <w:sz w:val="20"/>
                <w:szCs w:val="20"/>
              </w:rPr>
            </w:pPr>
            <w:r w:rsidRPr="00D45819">
              <w:rPr>
                <w:rFonts w:ascii="Times New Roman" w:hAnsi="Times New Roman" w:cs="Times New Roman"/>
                <w:sz w:val="20"/>
                <w:szCs w:val="20"/>
              </w:rPr>
              <w:t>Have academic and community involvement</w:t>
            </w:r>
          </w:p>
          <w:p w14:paraId="1793A7E7" w14:textId="77777777" w:rsidR="009C7F6B" w:rsidRPr="00D45819" w:rsidRDefault="009C7F6B" w:rsidP="0094460F">
            <w:pPr>
              <w:numPr>
                <w:ilvl w:val="0"/>
                <w:numId w:val="48"/>
              </w:numPr>
              <w:suppressAutoHyphens/>
              <w:rPr>
                <w:rFonts w:ascii="Times New Roman" w:hAnsi="Times New Roman" w:cs="Times New Roman"/>
                <w:sz w:val="20"/>
                <w:szCs w:val="20"/>
              </w:rPr>
            </w:pPr>
            <w:r w:rsidRPr="00D45819">
              <w:rPr>
                <w:rFonts w:ascii="Times New Roman" w:hAnsi="Times New Roman" w:cs="Times New Roman"/>
                <w:sz w:val="20"/>
                <w:szCs w:val="20"/>
              </w:rPr>
              <w:t>Demonstrate financial need</w:t>
            </w:r>
          </w:p>
          <w:p w14:paraId="169D0EFB" w14:textId="77777777" w:rsidR="009C7F6B" w:rsidRPr="00D45819" w:rsidRDefault="009C7F6B" w:rsidP="0094460F">
            <w:pPr>
              <w:numPr>
                <w:ilvl w:val="0"/>
                <w:numId w:val="48"/>
              </w:numPr>
              <w:suppressAutoHyphens/>
              <w:rPr>
                <w:rFonts w:ascii="Times New Roman" w:hAnsi="Times New Roman" w:cs="Times New Roman"/>
                <w:sz w:val="20"/>
                <w:szCs w:val="20"/>
              </w:rPr>
            </w:pPr>
            <w:r w:rsidRPr="00D45819">
              <w:rPr>
                <w:rFonts w:ascii="Times New Roman" w:hAnsi="Times New Roman" w:cs="Times New Roman"/>
                <w:sz w:val="20"/>
                <w:szCs w:val="20"/>
              </w:rPr>
              <w:t>Show academic promise</w:t>
            </w:r>
          </w:p>
          <w:p w14:paraId="145AEFAF" w14:textId="2254604B" w:rsidR="009C7F6B" w:rsidRPr="00D45819" w:rsidRDefault="009C7F6B" w:rsidP="0094460F">
            <w:pPr>
              <w:numPr>
                <w:ilvl w:val="0"/>
                <w:numId w:val="48"/>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Have a strong desire to attend college</w:t>
            </w:r>
          </w:p>
        </w:tc>
        <w:tc>
          <w:tcPr>
            <w:tcW w:w="1350" w:type="dxa"/>
          </w:tcPr>
          <w:p w14:paraId="01D8E805" w14:textId="77777777" w:rsidR="009C7F6B" w:rsidRDefault="009C7F6B" w:rsidP="0031038E">
            <w:pPr>
              <w:snapToGrid w:val="0"/>
              <w:jc w:val="center"/>
              <w:rPr>
                <w:rFonts w:ascii="Times New Roman" w:hAnsi="Times New Roman" w:cs="Times New Roman"/>
                <w:sz w:val="20"/>
                <w:szCs w:val="20"/>
              </w:rPr>
            </w:pPr>
            <w:r w:rsidRPr="00D45819">
              <w:rPr>
                <w:rFonts w:ascii="Times New Roman" w:hAnsi="Times New Roman" w:cs="Times New Roman"/>
                <w:sz w:val="20"/>
                <w:szCs w:val="20"/>
              </w:rPr>
              <w:t>$500</w:t>
            </w:r>
          </w:p>
          <w:p w14:paraId="7FA9D0C2" w14:textId="7949CBB3" w:rsidR="009C7F6B" w:rsidRPr="00D45819" w:rsidRDefault="009C7F6B" w:rsidP="0031038E">
            <w:pPr>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9C7F6B" w14:paraId="3819D5FB" w14:textId="77777777" w:rsidTr="00950522">
        <w:trPr>
          <w:trHeight w:val="251"/>
        </w:trPr>
        <w:tc>
          <w:tcPr>
            <w:tcW w:w="3600" w:type="dxa"/>
          </w:tcPr>
          <w:p w14:paraId="79D4B26E" w14:textId="77777777" w:rsidR="009C7F6B" w:rsidRPr="00A85C06" w:rsidRDefault="009C7F6B" w:rsidP="009A4403">
            <w:pPr>
              <w:pStyle w:val="BodyText"/>
              <w:snapToGrid w:val="0"/>
              <w:ind w:left="-10" w:right="-5"/>
              <w:rPr>
                <w:b/>
              </w:rPr>
            </w:pPr>
            <w:r w:rsidRPr="00A85C06">
              <w:rPr>
                <w:b/>
              </w:rPr>
              <w:t>Girls Going Places</w:t>
            </w:r>
          </w:p>
          <w:p w14:paraId="55574C95" w14:textId="6FCE1467" w:rsidR="009C7F6B" w:rsidRPr="00D45819" w:rsidRDefault="009C7F6B" w:rsidP="004F42BC">
            <w:pPr>
              <w:pStyle w:val="Heading2"/>
              <w:snapToGrid w:val="0"/>
              <w:ind w:left="-10" w:right="-5" w:firstLine="0"/>
              <w:rPr>
                <w:b/>
              </w:rPr>
            </w:pPr>
            <w:r w:rsidRPr="00A85C06">
              <w:t xml:space="preserve">Apply online at </w:t>
            </w:r>
            <w:hyperlink r:id="rId146" w:history="1">
              <w:r w:rsidRPr="00A85C06">
                <w:rPr>
                  <w:rStyle w:val="Hyperlink"/>
                </w:rPr>
                <w:t>http://www.savingforcollege.com/scholarship_of_the_month/?archive_id=6</w:t>
              </w:r>
            </w:hyperlink>
          </w:p>
        </w:tc>
        <w:tc>
          <w:tcPr>
            <w:tcW w:w="810" w:type="dxa"/>
          </w:tcPr>
          <w:p w14:paraId="1121D30A" w14:textId="4FF1A9BB" w:rsidR="009C7F6B" w:rsidRPr="00D45819" w:rsidRDefault="009C7F6B" w:rsidP="00A8081A">
            <w:pPr>
              <w:rPr>
                <w:rFonts w:ascii="Times New Roman" w:hAnsi="Times New Roman" w:cs="Times New Roman"/>
                <w:sz w:val="20"/>
                <w:szCs w:val="20"/>
              </w:rPr>
            </w:pPr>
            <w:r>
              <w:rPr>
                <w:rFonts w:ascii="Times New Roman" w:hAnsi="Times New Roman" w:cs="Times New Roman"/>
                <w:sz w:val="20"/>
                <w:szCs w:val="20"/>
              </w:rPr>
              <w:t>05/09</w:t>
            </w:r>
          </w:p>
        </w:tc>
        <w:tc>
          <w:tcPr>
            <w:tcW w:w="7200" w:type="dxa"/>
          </w:tcPr>
          <w:p w14:paraId="05093D95" w14:textId="77777777" w:rsidR="009C7F6B" w:rsidRPr="00A85C06" w:rsidRDefault="009C7F6B" w:rsidP="009A4403">
            <w:pPr>
              <w:numPr>
                <w:ilvl w:val="0"/>
                <w:numId w:val="24"/>
              </w:numPr>
              <w:suppressAutoHyphens/>
              <w:snapToGrid w:val="0"/>
              <w:rPr>
                <w:rFonts w:ascii="Times New Roman" w:hAnsi="Times New Roman" w:cs="Times New Roman"/>
                <w:sz w:val="20"/>
                <w:szCs w:val="20"/>
              </w:rPr>
            </w:pPr>
            <w:r w:rsidRPr="00A85C06">
              <w:rPr>
                <w:rFonts w:ascii="Times New Roman" w:hAnsi="Times New Roman" w:cs="Times New Roman"/>
                <w:sz w:val="20"/>
                <w:szCs w:val="20"/>
              </w:rPr>
              <w:t>Females, ages 12-18</w:t>
            </w:r>
          </w:p>
          <w:p w14:paraId="59A9D11E" w14:textId="4E8C3E04" w:rsidR="009C7F6B" w:rsidRPr="00D45819" w:rsidRDefault="009C7F6B" w:rsidP="0094460F">
            <w:pPr>
              <w:numPr>
                <w:ilvl w:val="0"/>
                <w:numId w:val="46"/>
              </w:numPr>
              <w:suppressAutoHyphens/>
              <w:snapToGrid w:val="0"/>
              <w:rPr>
                <w:rFonts w:ascii="Times New Roman" w:hAnsi="Times New Roman" w:cs="Times New Roman"/>
                <w:sz w:val="20"/>
                <w:szCs w:val="20"/>
              </w:rPr>
            </w:pPr>
            <w:r w:rsidRPr="00A85C06">
              <w:rPr>
                <w:rFonts w:ascii="Times New Roman" w:hAnsi="Times New Roman" w:cs="Times New Roman"/>
                <w:sz w:val="20"/>
                <w:szCs w:val="20"/>
              </w:rPr>
              <w:t>Demonstrate budding entrepreneurship, taking the first steps towards financial independence and making a difference in their school/communities</w:t>
            </w:r>
          </w:p>
        </w:tc>
        <w:tc>
          <w:tcPr>
            <w:tcW w:w="1350" w:type="dxa"/>
          </w:tcPr>
          <w:p w14:paraId="62C8455C" w14:textId="753404D4" w:rsidR="009C7F6B" w:rsidRPr="00D45819" w:rsidRDefault="009C7F6B" w:rsidP="004F42BC">
            <w:pPr>
              <w:snapToGrid w:val="0"/>
              <w:jc w:val="center"/>
              <w:rPr>
                <w:rFonts w:ascii="Times New Roman" w:hAnsi="Times New Roman" w:cs="Times New Roman"/>
                <w:sz w:val="20"/>
                <w:szCs w:val="20"/>
              </w:rPr>
            </w:pPr>
            <w:r w:rsidRPr="00A85C06">
              <w:rPr>
                <w:rFonts w:ascii="Times New Roman" w:hAnsi="Times New Roman" w:cs="Times New Roman"/>
                <w:sz w:val="20"/>
                <w:szCs w:val="20"/>
              </w:rPr>
              <w:t>Up to $10,000</w:t>
            </w:r>
          </w:p>
        </w:tc>
      </w:tr>
      <w:tr w:rsidR="009C7F6B" w14:paraId="7CC55685" w14:textId="77777777" w:rsidTr="00950522">
        <w:trPr>
          <w:trHeight w:val="251"/>
        </w:trPr>
        <w:tc>
          <w:tcPr>
            <w:tcW w:w="3600" w:type="dxa"/>
          </w:tcPr>
          <w:p w14:paraId="39952267" w14:textId="2955AD73" w:rsidR="009C7F6B" w:rsidRDefault="009C7F6B" w:rsidP="009A4403">
            <w:pPr>
              <w:pStyle w:val="BodyText"/>
              <w:snapToGrid w:val="0"/>
              <w:ind w:left="-10" w:right="-5"/>
              <w:rPr>
                <w:b/>
              </w:rPr>
            </w:pPr>
            <w:r>
              <w:rPr>
                <w:b/>
              </w:rPr>
              <w:t>Brush Rodeo Association Scholarship</w:t>
            </w:r>
          </w:p>
          <w:p w14:paraId="313FB6D3" w14:textId="77777777" w:rsidR="009C7F6B" w:rsidRDefault="009C7F6B" w:rsidP="009A4403">
            <w:pPr>
              <w:pStyle w:val="BodyText"/>
              <w:snapToGrid w:val="0"/>
              <w:ind w:left="-10" w:right="-5"/>
              <w:rPr>
                <w:b/>
              </w:rPr>
            </w:pPr>
          </w:p>
          <w:p w14:paraId="6D84A461" w14:textId="050D29D0" w:rsidR="009C7F6B" w:rsidRPr="009B793C" w:rsidRDefault="009C7F6B" w:rsidP="009A4403">
            <w:pPr>
              <w:pStyle w:val="BodyText"/>
              <w:snapToGrid w:val="0"/>
              <w:ind w:left="-10" w:right="-5"/>
            </w:pPr>
            <w:r w:rsidRPr="009B793C">
              <w:t>See counseling office for application</w:t>
            </w:r>
          </w:p>
        </w:tc>
        <w:tc>
          <w:tcPr>
            <w:tcW w:w="810" w:type="dxa"/>
          </w:tcPr>
          <w:p w14:paraId="14A30DDC" w14:textId="74559776" w:rsidR="009C7F6B" w:rsidRDefault="009C7F6B" w:rsidP="00A8081A">
            <w:pPr>
              <w:rPr>
                <w:rFonts w:ascii="Times New Roman" w:hAnsi="Times New Roman" w:cs="Times New Roman"/>
                <w:sz w:val="20"/>
                <w:szCs w:val="20"/>
              </w:rPr>
            </w:pPr>
            <w:r>
              <w:rPr>
                <w:rFonts w:ascii="Times New Roman" w:hAnsi="Times New Roman" w:cs="Times New Roman"/>
                <w:sz w:val="20"/>
                <w:szCs w:val="20"/>
              </w:rPr>
              <w:t>05/15</w:t>
            </w:r>
          </w:p>
        </w:tc>
        <w:tc>
          <w:tcPr>
            <w:tcW w:w="7200" w:type="dxa"/>
          </w:tcPr>
          <w:p w14:paraId="12A08FC4" w14:textId="77777777" w:rsidR="009C7F6B" w:rsidRDefault="009C7F6B" w:rsidP="009A4403">
            <w:pPr>
              <w:numPr>
                <w:ilvl w:val="0"/>
                <w:numId w:val="24"/>
              </w:numPr>
              <w:suppressAutoHyphens/>
              <w:snapToGrid w:val="0"/>
              <w:rPr>
                <w:rFonts w:ascii="Times New Roman" w:hAnsi="Times New Roman" w:cs="Times New Roman"/>
                <w:sz w:val="20"/>
                <w:szCs w:val="20"/>
              </w:rPr>
            </w:pPr>
            <w:r>
              <w:rPr>
                <w:rFonts w:ascii="Times New Roman" w:hAnsi="Times New Roman" w:cs="Times New Roman"/>
                <w:sz w:val="20"/>
                <w:szCs w:val="20"/>
              </w:rPr>
              <w:t>Academic Performance in high school</w:t>
            </w:r>
          </w:p>
          <w:p w14:paraId="16288E92" w14:textId="77777777" w:rsidR="009C7F6B" w:rsidRDefault="009C7F6B" w:rsidP="009A4403">
            <w:pPr>
              <w:numPr>
                <w:ilvl w:val="0"/>
                <w:numId w:val="24"/>
              </w:numPr>
              <w:suppressAutoHyphens/>
              <w:snapToGrid w:val="0"/>
              <w:rPr>
                <w:rFonts w:ascii="Times New Roman" w:hAnsi="Times New Roman" w:cs="Times New Roman"/>
                <w:sz w:val="20"/>
                <w:szCs w:val="20"/>
              </w:rPr>
            </w:pPr>
            <w:r>
              <w:rPr>
                <w:rFonts w:ascii="Times New Roman" w:hAnsi="Times New Roman" w:cs="Times New Roman"/>
                <w:sz w:val="20"/>
                <w:szCs w:val="20"/>
              </w:rPr>
              <w:t>Academic potential as measured by standardized tests such as ACT/SAT</w:t>
            </w:r>
          </w:p>
          <w:p w14:paraId="633E85A3" w14:textId="77777777" w:rsidR="009C7F6B" w:rsidRDefault="009C7F6B" w:rsidP="009A4403">
            <w:pPr>
              <w:numPr>
                <w:ilvl w:val="0"/>
                <w:numId w:val="24"/>
              </w:numPr>
              <w:suppressAutoHyphens/>
              <w:snapToGrid w:val="0"/>
              <w:rPr>
                <w:rFonts w:ascii="Times New Roman" w:hAnsi="Times New Roman" w:cs="Times New Roman"/>
                <w:sz w:val="20"/>
                <w:szCs w:val="20"/>
              </w:rPr>
            </w:pPr>
            <w:r>
              <w:rPr>
                <w:rFonts w:ascii="Times New Roman" w:hAnsi="Times New Roman" w:cs="Times New Roman"/>
                <w:sz w:val="20"/>
                <w:szCs w:val="20"/>
              </w:rPr>
              <w:t>Community Service</w:t>
            </w:r>
          </w:p>
          <w:p w14:paraId="539872A6" w14:textId="77777777" w:rsidR="009C7F6B" w:rsidRDefault="009C7F6B" w:rsidP="009A4403">
            <w:pPr>
              <w:numPr>
                <w:ilvl w:val="0"/>
                <w:numId w:val="24"/>
              </w:numPr>
              <w:suppressAutoHyphens/>
              <w:snapToGrid w:val="0"/>
              <w:rPr>
                <w:rFonts w:ascii="Times New Roman" w:hAnsi="Times New Roman" w:cs="Times New Roman"/>
                <w:sz w:val="20"/>
                <w:szCs w:val="20"/>
              </w:rPr>
            </w:pPr>
            <w:r>
              <w:rPr>
                <w:rFonts w:ascii="Times New Roman" w:hAnsi="Times New Roman" w:cs="Times New Roman"/>
                <w:sz w:val="20"/>
                <w:szCs w:val="20"/>
              </w:rPr>
              <w:t>Aptitude for Rodeo as measured by successful participation in events</w:t>
            </w:r>
          </w:p>
          <w:p w14:paraId="4E5764B2" w14:textId="4E6C6F0B" w:rsidR="009C7F6B" w:rsidRPr="00A85C06" w:rsidRDefault="009C7F6B" w:rsidP="009A4403">
            <w:pPr>
              <w:numPr>
                <w:ilvl w:val="0"/>
                <w:numId w:val="24"/>
              </w:numPr>
              <w:suppressAutoHyphens/>
              <w:snapToGrid w:val="0"/>
              <w:rPr>
                <w:rFonts w:ascii="Times New Roman" w:hAnsi="Times New Roman" w:cs="Times New Roman"/>
                <w:sz w:val="20"/>
                <w:szCs w:val="20"/>
              </w:rPr>
            </w:pPr>
            <w:r>
              <w:rPr>
                <w:rFonts w:ascii="Times New Roman" w:hAnsi="Times New Roman" w:cs="Times New Roman"/>
                <w:sz w:val="20"/>
                <w:szCs w:val="20"/>
              </w:rPr>
              <w:t>Financial need</w:t>
            </w:r>
          </w:p>
        </w:tc>
        <w:tc>
          <w:tcPr>
            <w:tcW w:w="1350" w:type="dxa"/>
          </w:tcPr>
          <w:p w14:paraId="09BEEE36" w14:textId="30ECDD2D" w:rsidR="009C7F6B" w:rsidRPr="00A85C06" w:rsidRDefault="009C7F6B" w:rsidP="004F42BC">
            <w:pPr>
              <w:snapToGrid w:val="0"/>
              <w:jc w:val="center"/>
              <w:rPr>
                <w:rFonts w:ascii="Times New Roman" w:hAnsi="Times New Roman" w:cs="Times New Roman"/>
                <w:sz w:val="20"/>
                <w:szCs w:val="20"/>
              </w:rPr>
            </w:pPr>
            <w:r>
              <w:rPr>
                <w:rFonts w:ascii="Times New Roman" w:hAnsi="Times New Roman" w:cs="Times New Roman"/>
                <w:sz w:val="20"/>
                <w:szCs w:val="20"/>
              </w:rPr>
              <w:t>$1,000</w:t>
            </w:r>
          </w:p>
        </w:tc>
      </w:tr>
      <w:tr w:rsidR="009C7F6B" w14:paraId="64BD0B2D" w14:textId="77777777" w:rsidTr="00950522">
        <w:trPr>
          <w:trHeight w:val="1187"/>
        </w:trPr>
        <w:tc>
          <w:tcPr>
            <w:tcW w:w="3600" w:type="dxa"/>
          </w:tcPr>
          <w:p w14:paraId="052B51DF" w14:textId="1A732558" w:rsidR="009C7F6B" w:rsidRPr="00D45819" w:rsidRDefault="009C7F6B" w:rsidP="00D45819">
            <w:pPr>
              <w:pStyle w:val="Heading2"/>
              <w:snapToGrid w:val="0"/>
              <w:ind w:left="-5" w:right="-5" w:firstLine="13"/>
              <w:rPr>
                <w:b/>
              </w:rPr>
            </w:pPr>
            <w:r w:rsidRPr="00D45819">
              <w:rPr>
                <w:b/>
              </w:rPr>
              <w:lastRenderedPageBreak/>
              <w:t xml:space="preserve">Kit </w:t>
            </w:r>
            <w:proofErr w:type="spellStart"/>
            <w:r w:rsidRPr="00D45819">
              <w:rPr>
                <w:b/>
              </w:rPr>
              <w:t>Faragher</w:t>
            </w:r>
            <w:proofErr w:type="spellEnd"/>
            <w:r w:rsidRPr="00D45819">
              <w:rPr>
                <w:b/>
              </w:rPr>
              <w:t xml:space="preserve"> Memorial Scholarship </w:t>
            </w:r>
          </w:p>
          <w:p w14:paraId="197BE52A" w14:textId="69F085CA" w:rsidR="009C7F6B" w:rsidRPr="00D45819" w:rsidRDefault="009C7F6B" w:rsidP="0031038E">
            <w:pPr>
              <w:snapToGrid w:val="0"/>
              <w:ind w:left="-10" w:right="-5"/>
              <w:rPr>
                <w:rFonts w:ascii="Times New Roman" w:hAnsi="Times New Roman" w:cs="Times New Roman"/>
                <w:b/>
                <w:sz w:val="20"/>
                <w:szCs w:val="20"/>
              </w:rPr>
            </w:pPr>
            <w:r w:rsidRPr="00D45819">
              <w:rPr>
                <w:rFonts w:ascii="Times New Roman" w:hAnsi="Times New Roman" w:cs="Times New Roman"/>
                <w:sz w:val="20"/>
                <w:szCs w:val="20"/>
              </w:rPr>
              <w:t xml:space="preserve">Apply online at: </w:t>
            </w:r>
            <w:hyperlink r:id="rId147" w:history="1">
              <w:r w:rsidRPr="00D45819">
                <w:rPr>
                  <w:rStyle w:val="Hyperlink"/>
                  <w:rFonts w:ascii="Times New Roman" w:hAnsi="Times New Roman" w:cs="Times New Roman"/>
                  <w:sz w:val="20"/>
                  <w:szCs w:val="20"/>
                </w:rPr>
                <w:t>www.kitfaragherfoundation.org</w:t>
              </w:r>
            </w:hyperlink>
            <w:r w:rsidRPr="00D45819">
              <w:rPr>
                <w:rFonts w:ascii="Times New Roman" w:hAnsi="Times New Roman" w:cs="Times New Roman"/>
                <w:sz w:val="20"/>
                <w:szCs w:val="20"/>
              </w:rPr>
              <w:t xml:space="preserve"> </w:t>
            </w:r>
          </w:p>
        </w:tc>
        <w:tc>
          <w:tcPr>
            <w:tcW w:w="810" w:type="dxa"/>
          </w:tcPr>
          <w:p w14:paraId="41134DA1" w14:textId="4B4995E9" w:rsidR="009C7F6B" w:rsidRPr="00D45819" w:rsidRDefault="009C7F6B" w:rsidP="00A8081A">
            <w:pPr>
              <w:rPr>
                <w:rFonts w:ascii="Times New Roman" w:hAnsi="Times New Roman" w:cs="Times New Roman"/>
                <w:sz w:val="20"/>
                <w:szCs w:val="20"/>
              </w:rPr>
            </w:pPr>
            <w:r w:rsidRPr="00D45819">
              <w:rPr>
                <w:rFonts w:ascii="Times New Roman" w:hAnsi="Times New Roman" w:cs="Times New Roman"/>
                <w:sz w:val="20"/>
                <w:szCs w:val="20"/>
              </w:rPr>
              <w:t>05/22</w:t>
            </w:r>
          </w:p>
        </w:tc>
        <w:tc>
          <w:tcPr>
            <w:tcW w:w="7200" w:type="dxa"/>
          </w:tcPr>
          <w:p w14:paraId="6108EB54" w14:textId="77777777" w:rsidR="009C7F6B" w:rsidRPr="00D45819" w:rsidRDefault="009C7F6B" w:rsidP="0094460F">
            <w:pPr>
              <w:pStyle w:val="BodyText"/>
              <w:numPr>
                <w:ilvl w:val="0"/>
                <w:numId w:val="49"/>
              </w:numPr>
              <w:snapToGrid w:val="0"/>
              <w:rPr>
                <w:color w:val="000000"/>
              </w:rPr>
            </w:pPr>
            <w:r w:rsidRPr="00D45819">
              <w:rPr>
                <w:color w:val="000000"/>
              </w:rPr>
              <w:t>Applicants must be Colorado students</w:t>
            </w:r>
          </w:p>
          <w:p w14:paraId="2E38CDA2" w14:textId="77777777" w:rsidR="009C7F6B" w:rsidRPr="00D45819" w:rsidRDefault="009C7F6B" w:rsidP="0094460F">
            <w:pPr>
              <w:pStyle w:val="BodyText"/>
              <w:numPr>
                <w:ilvl w:val="0"/>
                <w:numId w:val="49"/>
              </w:numPr>
              <w:snapToGrid w:val="0"/>
              <w:rPr>
                <w:color w:val="000000"/>
              </w:rPr>
            </w:pPr>
            <w:r w:rsidRPr="00D45819">
              <w:rPr>
                <w:color w:val="000000"/>
              </w:rPr>
              <w:t>Minimum 2.5 GPA</w:t>
            </w:r>
          </w:p>
          <w:p w14:paraId="54358AB4" w14:textId="77777777" w:rsidR="009C7F6B" w:rsidRPr="00D45819" w:rsidRDefault="009C7F6B" w:rsidP="0094460F">
            <w:pPr>
              <w:pStyle w:val="BodyText"/>
              <w:numPr>
                <w:ilvl w:val="0"/>
                <w:numId w:val="49"/>
              </w:numPr>
              <w:snapToGrid w:val="0"/>
              <w:rPr>
                <w:color w:val="000000"/>
              </w:rPr>
            </w:pPr>
            <w:r w:rsidRPr="00D45819">
              <w:rPr>
                <w:color w:val="000000"/>
              </w:rPr>
              <w:t>Demonstrate financial need</w:t>
            </w:r>
          </w:p>
          <w:p w14:paraId="1C95FD5F" w14:textId="251706D7" w:rsidR="009C7F6B" w:rsidRPr="00D45819" w:rsidRDefault="009C7F6B" w:rsidP="0094460F">
            <w:pPr>
              <w:numPr>
                <w:ilvl w:val="0"/>
                <w:numId w:val="49"/>
              </w:numPr>
              <w:suppressAutoHyphens/>
              <w:snapToGrid w:val="0"/>
              <w:rPr>
                <w:rFonts w:ascii="Times New Roman" w:hAnsi="Times New Roman" w:cs="Times New Roman"/>
                <w:sz w:val="20"/>
                <w:szCs w:val="20"/>
              </w:rPr>
            </w:pPr>
            <w:r w:rsidRPr="00D45819">
              <w:rPr>
                <w:rFonts w:ascii="Times New Roman" w:hAnsi="Times New Roman" w:cs="Times New Roman"/>
                <w:color w:val="000000"/>
                <w:sz w:val="20"/>
                <w:szCs w:val="20"/>
              </w:rPr>
              <w:t>Demonstrate a positive attitude, strong commitment, and a drive towards accomplishment</w:t>
            </w:r>
          </w:p>
        </w:tc>
        <w:tc>
          <w:tcPr>
            <w:tcW w:w="1350" w:type="dxa"/>
          </w:tcPr>
          <w:p w14:paraId="37CD52D2" w14:textId="77777777" w:rsidR="009C7F6B" w:rsidRDefault="009C7F6B" w:rsidP="0031038E">
            <w:pPr>
              <w:snapToGrid w:val="0"/>
              <w:jc w:val="center"/>
              <w:rPr>
                <w:rFonts w:ascii="Times New Roman" w:hAnsi="Times New Roman" w:cs="Times New Roman"/>
                <w:sz w:val="20"/>
                <w:szCs w:val="20"/>
              </w:rPr>
            </w:pPr>
            <w:r w:rsidRPr="00D45819">
              <w:rPr>
                <w:rFonts w:ascii="Times New Roman" w:hAnsi="Times New Roman" w:cs="Times New Roman"/>
                <w:sz w:val="20"/>
                <w:szCs w:val="20"/>
              </w:rPr>
              <w:t>2-5k</w:t>
            </w:r>
          </w:p>
          <w:p w14:paraId="4125DDDC" w14:textId="5AEF0DF7" w:rsidR="009C7F6B" w:rsidRPr="00D45819" w:rsidRDefault="009C7F6B" w:rsidP="0031038E">
            <w:pPr>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9C7F6B" w14:paraId="27630B02" w14:textId="77777777" w:rsidTr="00950522">
        <w:trPr>
          <w:trHeight w:val="251"/>
        </w:trPr>
        <w:tc>
          <w:tcPr>
            <w:tcW w:w="3600" w:type="dxa"/>
          </w:tcPr>
          <w:p w14:paraId="408FDB81" w14:textId="77777777" w:rsidR="009C7F6B" w:rsidRPr="00D45819" w:rsidRDefault="009C7F6B" w:rsidP="00D45819">
            <w:pPr>
              <w:pStyle w:val="Heading2"/>
              <w:snapToGrid w:val="0"/>
              <w:ind w:left="-5" w:right="-5" w:firstLine="13"/>
              <w:rPr>
                <w:b/>
              </w:rPr>
            </w:pPr>
            <w:proofErr w:type="spellStart"/>
            <w:proofErr w:type="gramStart"/>
            <w:r w:rsidRPr="00D45819">
              <w:rPr>
                <w:b/>
              </w:rPr>
              <w:t>B.Davis</w:t>
            </w:r>
            <w:proofErr w:type="spellEnd"/>
            <w:proofErr w:type="gramEnd"/>
            <w:r w:rsidRPr="00D45819">
              <w:rPr>
                <w:b/>
              </w:rPr>
              <w:t xml:space="preserve"> Scholarship</w:t>
            </w:r>
          </w:p>
          <w:p w14:paraId="608892FE" w14:textId="69E4BD66" w:rsidR="009C7F6B" w:rsidRPr="00D45819" w:rsidRDefault="009C7F6B" w:rsidP="0031038E">
            <w:pPr>
              <w:snapToGrid w:val="0"/>
              <w:ind w:left="-10" w:right="-5"/>
              <w:rPr>
                <w:rFonts w:ascii="Times New Roman" w:hAnsi="Times New Roman" w:cs="Times New Roman"/>
                <w:b/>
                <w:sz w:val="20"/>
                <w:szCs w:val="20"/>
              </w:rPr>
            </w:pPr>
            <w:r w:rsidRPr="00D45819">
              <w:rPr>
                <w:rFonts w:ascii="Times New Roman" w:hAnsi="Times New Roman" w:cs="Times New Roman"/>
                <w:sz w:val="20"/>
                <w:szCs w:val="20"/>
              </w:rPr>
              <w:t xml:space="preserve">Apply online at </w:t>
            </w:r>
            <w:hyperlink r:id="rId148" w:history="1">
              <w:r w:rsidRPr="00D45819">
                <w:rPr>
                  <w:rStyle w:val="Hyperlink"/>
                  <w:rFonts w:ascii="Times New Roman" w:hAnsi="Times New Roman" w:cs="Times New Roman"/>
                  <w:sz w:val="20"/>
                  <w:szCs w:val="20"/>
                </w:rPr>
                <w:t>www.studentawardsearch.com/scholarships.htm</w:t>
              </w:r>
            </w:hyperlink>
            <w:r w:rsidRPr="00D45819">
              <w:rPr>
                <w:rFonts w:ascii="Times New Roman" w:hAnsi="Times New Roman" w:cs="Times New Roman"/>
                <w:sz w:val="20"/>
                <w:szCs w:val="20"/>
              </w:rPr>
              <w:t xml:space="preserve"> </w:t>
            </w:r>
          </w:p>
        </w:tc>
        <w:tc>
          <w:tcPr>
            <w:tcW w:w="810" w:type="dxa"/>
          </w:tcPr>
          <w:p w14:paraId="727BF529" w14:textId="7AF8D272" w:rsidR="009C7F6B" w:rsidRPr="00D45819" w:rsidRDefault="009C7F6B" w:rsidP="00A8081A">
            <w:pPr>
              <w:rPr>
                <w:rFonts w:ascii="Times New Roman" w:hAnsi="Times New Roman" w:cs="Times New Roman"/>
                <w:sz w:val="20"/>
                <w:szCs w:val="20"/>
              </w:rPr>
            </w:pPr>
            <w:r>
              <w:rPr>
                <w:rFonts w:ascii="Times New Roman" w:hAnsi="Times New Roman" w:cs="Times New Roman"/>
                <w:sz w:val="20"/>
                <w:szCs w:val="20"/>
              </w:rPr>
              <w:t>05/22</w:t>
            </w:r>
          </w:p>
        </w:tc>
        <w:tc>
          <w:tcPr>
            <w:tcW w:w="7200" w:type="dxa"/>
          </w:tcPr>
          <w:p w14:paraId="2EADBBA4" w14:textId="77777777" w:rsidR="009C7F6B" w:rsidRPr="00D45819" w:rsidRDefault="009C7F6B" w:rsidP="0094460F">
            <w:pPr>
              <w:numPr>
                <w:ilvl w:val="0"/>
                <w:numId w:val="49"/>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This Scholarship is available to all high school juniors and seniors as well as all students currently registered in any post secondary institution</w:t>
            </w:r>
          </w:p>
          <w:p w14:paraId="5A044F4E" w14:textId="77777777" w:rsidR="009C7F6B" w:rsidRPr="00D45819" w:rsidRDefault="009C7F6B" w:rsidP="0094460F">
            <w:pPr>
              <w:numPr>
                <w:ilvl w:val="0"/>
                <w:numId w:val="49"/>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 xml:space="preserve">To apply for this </w:t>
            </w:r>
            <w:proofErr w:type="gramStart"/>
            <w:r w:rsidRPr="00D45819">
              <w:rPr>
                <w:rFonts w:ascii="Times New Roman" w:hAnsi="Times New Roman" w:cs="Times New Roman"/>
                <w:sz w:val="20"/>
                <w:szCs w:val="20"/>
              </w:rPr>
              <w:t>scholarship</w:t>
            </w:r>
            <w:proofErr w:type="gramEnd"/>
            <w:r w:rsidRPr="00D45819">
              <w:rPr>
                <w:rFonts w:ascii="Times New Roman" w:hAnsi="Times New Roman" w:cs="Times New Roman"/>
                <w:sz w:val="20"/>
                <w:szCs w:val="20"/>
              </w:rPr>
              <w:t xml:space="preserve"> you will need to write an essay of less than 1000 words on the topic: Pick a controversial problem on high school or college/university campuses and suggest a solution.</w:t>
            </w:r>
          </w:p>
          <w:p w14:paraId="18790C66" w14:textId="72633D2C" w:rsidR="009C7F6B" w:rsidRPr="00D45819" w:rsidRDefault="009C7F6B" w:rsidP="0094460F">
            <w:pPr>
              <w:numPr>
                <w:ilvl w:val="0"/>
                <w:numId w:val="49"/>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Your submissions must be sent to us by email at awards@studentawardsearch.com</w:t>
            </w:r>
          </w:p>
        </w:tc>
        <w:tc>
          <w:tcPr>
            <w:tcW w:w="1350" w:type="dxa"/>
          </w:tcPr>
          <w:p w14:paraId="76DD6B1C" w14:textId="642EB905" w:rsidR="009C7F6B" w:rsidRPr="00D45819" w:rsidRDefault="009C7F6B" w:rsidP="0031038E">
            <w:pPr>
              <w:snapToGrid w:val="0"/>
              <w:jc w:val="center"/>
              <w:rPr>
                <w:rFonts w:ascii="Times New Roman" w:hAnsi="Times New Roman" w:cs="Times New Roman"/>
                <w:sz w:val="20"/>
                <w:szCs w:val="20"/>
              </w:rPr>
            </w:pPr>
            <w:r w:rsidRPr="00D45819">
              <w:rPr>
                <w:rFonts w:ascii="Times New Roman" w:hAnsi="Times New Roman" w:cs="Times New Roman"/>
                <w:sz w:val="20"/>
                <w:szCs w:val="20"/>
              </w:rPr>
              <w:t>$1,000</w:t>
            </w:r>
          </w:p>
        </w:tc>
      </w:tr>
      <w:tr w:rsidR="009C7F6B" w14:paraId="2BADB7BD" w14:textId="77777777" w:rsidTr="00950522">
        <w:trPr>
          <w:trHeight w:val="251"/>
        </w:trPr>
        <w:tc>
          <w:tcPr>
            <w:tcW w:w="3600" w:type="dxa"/>
          </w:tcPr>
          <w:p w14:paraId="6F7CCE5A" w14:textId="77777777" w:rsidR="009C7F6B" w:rsidRPr="00D45819" w:rsidRDefault="009C7F6B" w:rsidP="00D45819">
            <w:pPr>
              <w:snapToGrid w:val="0"/>
              <w:ind w:left="-5" w:right="-5" w:firstLine="13"/>
              <w:rPr>
                <w:rFonts w:ascii="Times New Roman" w:hAnsi="Times New Roman" w:cs="Times New Roman"/>
                <w:sz w:val="20"/>
                <w:szCs w:val="20"/>
              </w:rPr>
            </w:pPr>
            <w:r w:rsidRPr="00D45819">
              <w:rPr>
                <w:rFonts w:ascii="Times New Roman" w:hAnsi="Times New Roman" w:cs="Times New Roman"/>
                <w:b/>
                <w:bCs/>
                <w:sz w:val="20"/>
                <w:szCs w:val="20"/>
              </w:rPr>
              <w:t>Greeley Stampede Western Art Competition</w:t>
            </w:r>
          </w:p>
          <w:p w14:paraId="47630292" w14:textId="22055539" w:rsidR="009C7F6B" w:rsidRPr="00D45819" w:rsidRDefault="009C7F6B" w:rsidP="0031038E">
            <w:pPr>
              <w:snapToGrid w:val="0"/>
              <w:ind w:left="-10" w:right="-5"/>
              <w:rPr>
                <w:rFonts w:ascii="Times New Roman" w:hAnsi="Times New Roman" w:cs="Times New Roman"/>
                <w:b/>
                <w:sz w:val="20"/>
                <w:szCs w:val="20"/>
              </w:rPr>
            </w:pPr>
            <w:r w:rsidRPr="00D45819">
              <w:rPr>
                <w:rFonts w:ascii="Times New Roman" w:hAnsi="Times New Roman" w:cs="Times New Roman"/>
                <w:sz w:val="20"/>
                <w:szCs w:val="20"/>
              </w:rPr>
              <w:t>Application on the VHS counseling website</w:t>
            </w:r>
          </w:p>
        </w:tc>
        <w:tc>
          <w:tcPr>
            <w:tcW w:w="810" w:type="dxa"/>
          </w:tcPr>
          <w:p w14:paraId="3C66734E" w14:textId="41A32F5E" w:rsidR="009C7F6B" w:rsidRPr="00D45819" w:rsidRDefault="009C7F6B" w:rsidP="00A8081A">
            <w:pPr>
              <w:rPr>
                <w:rFonts w:ascii="Times New Roman" w:hAnsi="Times New Roman" w:cs="Times New Roman"/>
                <w:sz w:val="20"/>
                <w:szCs w:val="20"/>
              </w:rPr>
            </w:pPr>
            <w:r w:rsidRPr="00D45819">
              <w:rPr>
                <w:rFonts w:ascii="Times New Roman" w:hAnsi="Times New Roman" w:cs="Times New Roman"/>
                <w:sz w:val="20"/>
                <w:szCs w:val="20"/>
              </w:rPr>
              <w:t>05/30</w:t>
            </w:r>
          </w:p>
        </w:tc>
        <w:tc>
          <w:tcPr>
            <w:tcW w:w="7200" w:type="dxa"/>
          </w:tcPr>
          <w:p w14:paraId="2C5D03D0" w14:textId="77777777" w:rsidR="009C7F6B" w:rsidRPr="00D45819" w:rsidRDefault="009C7F6B" w:rsidP="0094460F">
            <w:pPr>
              <w:numPr>
                <w:ilvl w:val="0"/>
                <w:numId w:val="49"/>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Between the ages of 16 &amp; 24</w:t>
            </w:r>
          </w:p>
          <w:p w14:paraId="0768142A" w14:textId="77777777" w:rsidR="009C7F6B" w:rsidRPr="00D45819" w:rsidRDefault="009C7F6B" w:rsidP="0094460F">
            <w:pPr>
              <w:numPr>
                <w:ilvl w:val="0"/>
                <w:numId w:val="49"/>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Currently enrolled in a Weld County High School, Aims Community College or the University of Northern Colorado</w:t>
            </w:r>
          </w:p>
          <w:p w14:paraId="3EDA3B51" w14:textId="77777777" w:rsidR="009C7F6B" w:rsidRPr="00D45819" w:rsidRDefault="009C7F6B" w:rsidP="0094460F">
            <w:pPr>
              <w:numPr>
                <w:ilvl w:val="0"/>
                <w:numId w:val="49"/>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Scholarships can be used for tuition or expenses for any post-high school study</w:t>
            </w:r>
          </w:p>
          <w:p w14:paraId="41625020" w14:textId="552264C5" w:rsidR="009C7F6B" w:rsidRPr="00D45819" w:rsidRDefault="009C7F6B" w:rsidP="0094460F">
            <w:pPr>
              <w:numPr>
                <w:ilvl w:val="0"/>
                <w:numId w:val="49"/>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Student must submit original art work that work must depict themes of western culture, lifestyle, heritage and character</w:t>
            </w:r>
          </w:p>
        </w:tc>
        <w:tc>
          <w:tcPr>
            <w:tcW w:w="1350" w:type="dxa"/>
          </w:tcPr>
          <w:p w14:paraId="2EAB7CC2" w14:textId="77777777" w:rsidR="009C7F6B" w:rsidRDefault="009C7F6B" w:rsidP="0031038E">
            <w:pPr>
              <w:snapToGrid w:val="0"/>
              <w:jc w:val="center"/>
              <w:rPr>
                <w:rFonts w:ascii="Times New Roman" w:hAnsi="Times New Roman" w:cs="Times New Roman"/>
                <w:sz w:val="20"/>
                <w:szCs w:val="20"/>
              </w:rPr>
            </w:pPr>
            <w:r w:rsidRPr="00D45819">
              <w:rPr>
                <w:rFonts w:ascii="Times New Roman" w:hAnsi="Times New Roman" w:cs="Times New Roman"/>
                <w:sz w:val="20"/>
                <w:szCs w:val="20"/>
              </w:rPr>
              <w:t>$1,000</w:t>
            </w:r>
          </w:p>
          <w:p w14:paraId="73A8BED4" w14:textId="03DDF5D9" w:rsidR="009C7F6B" w:rsidRPr="00D45819" w:rsidRDefault="009C7F6B" w:rsidP="0031038E">
            <w:pPr>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9C7F6B" w14:paraId="312F4855" w14:textId="77777777" w:rsidTr="00950522">
        <w:trPr>
          <w:trHeight w:val="251"/>
        </w:trPr>
        <w:tc>
          <w:tcPr>
            <w:tcW w:w="3600" w:type="dxa"/>
          </w:tcPr>
          <w:p w14:paraId="7BFCF84F" w14:textId="77777777" w:rsidR="009C7F6B" w:rsidRPr="00D45819" w:rsidRDefault="009C7F6B" w:rsidP="00D45819">
            <w:pPr>
              <w:pStyle w:val="BodyText"/>
              <w:snapToGrid w:val="0"/>
              <w:rPr>
                <w:b/>
              </w:rPr>
            </w:pPr>
            <w:proofErr w:type="spellStart"/>
            <w:r w:rsidRPr="00D45819">
              <w:rPr>
                <w:b/>
              </w:rPr>
              <w:t>Caretenders</w:t>
            </w:r>
            <w:proofErr w:type="spellEnd"/>
            <w:r w:rsidRPr="00D45819">
              <w:rPr>
                <w:b/>
              </w:rPr>
              <w:t xml:space="preserve"> Scholarship Program</w:t>
            </w:r>
          </w:p>
          <w:p w14:paraId="1E6CF5D1" w14:textId="32CEF665" w:rsidR="009C7F6B" w:rsidRPr="00D45819" w:rsidRDefault="009C7F6B" w:rsidP="0031038E">
            <w:pPr>
              <w:snapToGrid w:val="0"/>
              <w:ind w:left="-10" w:right="-5"/>
              <w:rPr>
                <w:rFonts w:ascii="Times New Roman" w:hAnsi="Times New Roman" w:cs="Times New Roman"/>
                <w:b/>
                <w:sz w:val="20"/>
                <w:szCs w:val="20"/>
              </w:rPr>
            </w:pPr>
            <w:r w:rsidRPr="00D45819">
              <w:rPr>
                <w:rFonts w:ascii="Times New Roman" w:hAnsi="Times New Roman" w:cs="Times New Roman"/>
                <w:sz w:val="20"/>
                <w:szCs w:val="20"/>
              </w:rPr>
              <w:t xml:space="preserve">Apply online at </w:t>
            </w:r>
            <w:hyperlink r:id="rId149" w:history="1">
              <w:r w:rsidRPr="00D45819">
                <w:rPr>
                  <w:rStyle w:val="Hyperlink"/>
                  <w:rFonts w:ascii="Times New Roman" w:hAnsi="Times New Roman" w:cs="Times New Roman"/>
                  <w:sz w:val="20"/>
                  <w:szCs w:val="20"/>
                </w:rPr>
                <w:t>www.oakvilleretirementhomes.ca</w:t>
              </w:r>
            </w:hyperlink>
          </w:p>
        </w:tc>
        <w:tc>
          <w:tcPr>
            <w:tcW w:w="810" w:type="dxa"/>
          </w:tcPr>
          <w:p w14:paraId="551F19E2" w14:textId="48CF58BB" w:rsidR="009C7F6B" w:rsidRPr="00D45819" w:rsidRDefault="009C7F6B" w:rsidP="00A8081A">
            <w:pPr>
              <w:rPr>
                <w:rFonts w:ascii="Times New Roman" w:hAnsi="Times New Roman" w:cs="Times New Roman"/>
                <w:sz w:val="20"/>
                <w:szCs w:val="20"/>
              </w:rPr>
            </w:pPr>
            <w:r w:rsidRPr="00D45819">
              <w:rPr>
                <w:rFonts w:ascii="Times New Roman" w:hAnsi="Times New Roman" w:cs="Times New Roman"/>
                <w:sz w:val="20"/>
                <w:szCs w:val="20"/>
              </w:rPr>
              <w:t>05/31</w:t>
            </w:r>
          </w:p>
        </w:tc>
        <w:tc>
          <w:tcPr>
            <w:tcW w:w="7200" w:type="dxa"/>
          </w:tcPr>
          <w:p w14:paraId="2530CD78" w14:textId="558BE82E" w:rsidR="009C7F6B" w:rsidRPr="00D45819" w:rsidRDefault="009C7F6B" w:rsidP="0094460F">
            <w:pPr>
              <w:numPr>
                <w:ilvl w:val="0"/>
                <w:numId w:val="50"/>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Be attending an accredited university, college, trades or technical school in the fall in Canada or the US</w:t>
            </w:r>
          </w:p>
        </w:tc>
        <w:tc>
          <w:tcPr>
            <w:tcW w:w="1350" w:type="dxa"/>
          </w:tcPr>
          <w:p w14:paraId="16AA5310" w14:textId="77777777" w:rsidR="009C7F6B" w:rsidRDefault="009C7F6B" w:rsidP="0031038E">
            <w:pPr>
              <w:snapToGrid w:val="0"/>
              <w:jc w:val="center"/>
              <w:rPr>
                <w:rFonts w:ascii="Times New Roman" w:hAnsi="Times New Roman" w:cs="Times New Roman"/>
                <w:sz w:val="20"/>
                <w:szCs w:val="20"/>
              </w:rPr>
            </w:pPr>
            <w:r w:rsidRPr="00D45819">
              <w:rPr>
                <w:rFonts w:ascii="Times New Roman" w:hAnsi="Times New Roman" w:cs="Times New Roman"/>
                <w:sz w:val="20"/>
                <w:szCs w:val="20"/>
              </w:rPr>
              <w:t>$500</w:t>
            </w:r>
          </w:p>
          <w:p w14:paraId="5C472A51" w14:textId="1F414097" w:rsidR="009C7F6B" w:rsidRPr="00D45819" w:rsidRDefault="009C7F6B" w:rsidP="0031038E">
            <w:pPr>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9C7F6B" w14:paraId="2E666B83" w14:textId="77777777" w:rsidTr="00950522">
        <w:trPr>
          <w:trHeight w:val="251"/>
        </w:trPr>
        <w:tc>
          <w:tcPr>
            <w:tcW w:w="3600" w:type="dxa"/>
          </w:tcPr>
          <w:p w14:paraId="6FE4BB63" w14:textId="77777777" w:rsidR="009C7F6B" w:rsidRPr="00D45819" w:rsidRDefault="009C7F6B" w:rsidP="00D45819">
            <w:pPr>
              <w:pStyle w:val="BodyText"/>
              <w:snapToGrid w:val="0"/>
              <w:rPr>
                <w:b/>
              </w:rPr>
            </w:pPr>
            <w:r w:rsidRPr="00D45819">
              <w:rPr>
                <w:b/>
              </w:rPr>
              <w:t>The Christian Connector</w:t>
            </w:r>
          </w:p>
          <w:p w14:paraId="34F5BEE0" w14:textId="77777777" w:rsidR="009C7F6B" w:rsidRPr="00D45819" w:rsidRDefault="009C7F6B" w:rsidP="00D45819">
            <w:pPr>
              <w:pStyle w:val="BodyText"/>
            </w:pPr>
            <w:r w:rsidRPr="00D45819">
              <w:t>Information available online at</w:t>
            </w:r>
          </w:p>
          <w:p w14:paraId="71ACCA49" w14:textId="52A85F3B" w:rsidR="009C7F6B" w:rsidRPr="00D45819" w:rsidRDefault="009C7F6B" w:rsidP="0031038E">
            <w:pPr>
              <w:snapToGrid w:val="0"/>
              <w:ind w:left="-10" w:right="-5"/>
              <w:rPr>
                <w:rFonts w:ascii="Times New Roman" w:hAnsi="Times New Roman" w:cs="Times New Roman"/>
                <w:b/>
                <w:sz w:val="20"/>
                <w:szCs w:val="20"/>
              </w:rPr>
            </w:pPr>
            <w:hyperlink r:id="rId150" w:history="1">
              <w:r w:rsidRPr="00D45819">
                <w:rPr>
                  <w:rStyle w:val="Hyperlink"/>
                  <w:rFonts w:ascii="Times New Roman" w:hAnsi="Times New Roman" w:cs="Times New Roman"/>
                  <w:sz w:val="20"/>
                  <w:szCs w:val="20"/>
                </w:rPr>
                <w:t>www.christianconnector.com</w:t>
              </w:r>
            </w:hyperlink>
          </w:p>
        </w:tc>
        <w:tc>
          <w:tcPr>
            <w:tcW w:w="810" w:type="dxa"/>
          </w:tcPr>
          <w:p w14:paraId="0CD952E0" w14:textId="205A3BB1" w:rsidR="009C7F6B" w:rsidRPr="00D45819" w:rsidRDefault="009C7F6B" w:rsidP="00A8081A">
            <w:pPr>
              <w:rPr>
                <w:rFonts w:ascii="Times New Roman" w:hAnsi="Times New Roman" w:cs="Times New Roman"/>
                <w:sz w:val="20"/>
                <w:szCs w:val="20"/>
              </w:rPr>
            </w:pPr>
            <w:r w:rsidRPr="00D45819">
              <w:rPr>
                <w:rFonts w:ascii="Times New Roman" w:hAnsi="Times New Roman" w:cs="Times New Roman"/>
                <w:sz w:val="20"/>
                <w:szCs w:val="20"/>
              </w:rPr>
              <w:t>05/31</w:t>
            </w:r>
          </w:p>
        </w:tc>
        <w:tc>
          <w:tcPr>
            <w:tcW w:w="7200" w:type="dxa"/>
          </w:tcPr>
          <w:p w14:paraId="40B0C64C" w14:textId="77777777" w:rsidR="009C7F6B" w:rsidRPr="00D45819" w:rsidRDefault="009C7F6B" w:rsidP="0094460F">
            <w:pPr>
              <w:numPr>
                <w:ilvl w:val="0"/>
                <w:numId w:val="50"/>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Must submit an online “request for information” form</w:t>
            </w:r>
          </w:p>
          <w:p w14:paraId="084D14B3" w14:textId="58B43902" w:rsidR="009C7F6B" w:rsidRPr="00D45819" w:rsidRDefault="009C7F6B" w:rsidP="0094460F">
            <w:pPr>
              <w:numPr>
                <w:ilvl w:val="0"/>
                <w:numId w:val="50"/>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Scholarship recipient must enroll for the first time as a full-time student at a Christ-centered Christian college or Bible college within 16 months of being notified by The Christian Connector, Inc. that he/she has won the drawing</w:t>
            </w:r>
          </w:p>
        </w:tc>
        <w:tc>
          <w:tcPr>
            <w:tcW w:w="1350" w:type="dxa"/>
          </w:tcPr>
          <w:p w14:paraId="101FC8C8" w14:textId="14FBF50B" w:rsidR="009C7F6B" w:rsidRPr="00D45819" w:rsidRDefault="009C7F6B" w:rsidP="0031038E">
            <w:pPr>
              <w:snapToGrid w:val="0"/>
              <w:jc w:val="center"/>
              <w:rPr>
                <w:rFonts w:ascii="Times New Roman" w:hAnsi="Times New Roman" w:cs="Times New Roman"/>
                <w:sz w:val="20"/>
                <w:szCs w:val="20"/>
              </w:rPr>
            </w:pPr>
            <w:r w:rsidRPr="00D45819">
              <w:rPr>
                <w:rFonts w:ascii="Times New Roman" w:hAnsi="Times New Roman" w:cs="Times New Roman"/>
                <w:sz w:val="20"/>
                <w:szCs w:val="20"/>
              </w:rPr>
              <w:t>$2,500</w:t>
            </w:r>
          </w:p>
        </w:tc>
      </w:tr>
      <w:tr w:rsidR="009C7F6B" w14:paraId="14E0CD9C" w14:textId="77777777" w:rsidTr="00950522">
        <w:trPr>
          <w:trHeight w:val="251"/>
        </w:trPr>
        <w:tc>
          <w:tcPr>
            <w:tcW w:w="3600" w:type="dxa"/>
          </w:tcPr>
          <w:p w14:paraId="20F46F61" w14:textId="77777777" w:rsidR="009C7F6B" w:rsidRPr="00D45819" w:rsidRDefault="009C7F6B" w:rsidP="00D45819">
            <w:pPr>
              <w:pStyle w:val="BodyText"/>
              <w:snapToGrid w:val="0"/>
              <w:rPr>
                <w:rFonts w:eastAsia="ArialMT"/>
                <w:b/>
              </w:rPr>
            </w:pPr>
            <w:r w:rsidRPr="00D45819">
              <w:rPr>
                <w:rFonts w:eastAsia="ArialMT"/>
                <w:b/>
              </w:rPr>
              <w:t>LM Scholarship Program</w:t>
            </w:r>
          </w:p>
          <w:p w14:paraId="059E5B4B" w14:textId="5C61A18C" w:rsidR="009C7F6B" w:rsidRPr="00D45819" w:rsidRDefault="009C7F6B" w:rsidP="0031038E">
            <w:pPr>
              <w:snapToGrid w:val="0"/>
              <w:ind w:left="-10" w:right="-5"/>
              <w:rPr>
                <w:rFonts w:ascii="Times New Roman" w:hAnsi="Times New Roman" w:cs="Times New Roman"/>
                <w:b/>
                <w:sz w:val="20"/>
                <w:szCs w:val="20"/>
              </w:rPr>
            </w:pPr>
            <w:r w:rsidRPr="00D45819">
              <w:rPr>
                <w:rFonts w:ascii="Times New Roman" w:eastAsia="ArialMT" w:hAnsi="Times New Roman" w:cs="Times New Roman"/>
                <w:sz w:val="20"/>
                <w:szCs w:val="20"/>
              </w:rPr>
              <w:t xml:space="preserve">Apply online at </w:t>
            </w:r>
            <w:hyperlink r:id="rId151" w:history="1">
              <w:r w:rsidRPr="00D45819">
                <w:rPr>
                  <w:rStyle w:val="Hyperlink"/>
                  <w:rFonts w:ascii="Times New Roman" w:eastAsia="ArialMT" w:hAnsi="Times New Roman" w:cs="Times New Roman"/>
                  <w:sz w:val="20"/>
                  <w:szCs w:val="20"/>
                </w:rPr>
                <w:t>http://www.forkliftcertificationcalgary.com/certifications.php</w:t>
              </w:r>
            </w:hyperlink>
          </w:p>
        </w:tc>
        <w:tc>
          <w:tcPr>
            <w:tcW w:w="810" w:type="dxa"/>
          </w:tcPr>
          <w:p w14:paraId="27210FC2" w14:textId="287F5260" w:rsidR="009C7F6B" w:rsidRPr="00D45819" w:rsidRDefault="009C7F6B" w:rsidP="00A8081A">
            <w:pPr>
              <w:rPr>
                <w:rFonts w:ascii="Times New Roman" w:hAnsi="Times New Roman" w:cs="Times New Roman"/>
                <w:sz w:val="20"/>
                <w:szCs w:val="20"/>
              </w:rPr>
            </w:pPr>
            <w:r w:rsidRPr="00D45819">
              <w:rPr>
                <w:rFonts w:ascii="Times New Roman" w:hAnsi="Times New Roman" w:cs="Times New Roman"/>
                <w:sz w:val="20"/>
                <w:szCs w:val="20"/>
              </w:rPr>
              <w:t>05/31</w:t>
            </w:r>
          </w:p>
        </w:tc>
        <w:tc>
          <w:tcPr>
            <w:tcW w:w="7200" w:type="dxa"/>
          </w:tcPr>
          <w:p w14:paraId="3787F089" w14:textId="77777777" w:rsidR="009C7F6B" w:rsidRPr="00D45819" w:rsidRDefault="009C7F6B" w:rsidP="0094460F">
            <w:pPr>
              <w:numPr>
                <w:ilvl w:val="0"/>
                <w:numId w:val="50"/>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Currently enrolled or expects to be enrolled in a degree program (2 years or longer) by September</w:t>
            </w:r>
          </w:p>
          <w:p w14:paraId="7523926E" w14:textId="77777777" w:rsidR="009C7F6B" w:rsidRPr="00D45819" w:rsidRDefault="009C7F6B" w:rsidP="0094460F">
            <w:pPr>
              <w:numPr>
                <w:ilvl w:val="0"/>
                <w:numId w:val="50"/>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Minimum 3.0 GPA</w:t>
            </w:r>
          </w:p>
          <w:p w14:paraId="3A665234" w14:textId="70B57DEB" w:rsidR="009C7F6B" w:rsidRPr="00D45819" w:rsidRDefault="009C7F6B" w:rsidP="0094460F">
            <w:pPr>
              <w:numPr>
                <w:ilvl w:val="0"/>
                <w:numId w:val="50"/>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Essay required</w:t>
            </w:r>
          </w:p>
        </w:tc>
        <w:tc>
          <w:tcPr>
            <w:tcW w:w="1350" w:type="dxa"/>
          </w:tcPr>
          <w:p w14:paraId="026C6EBC" w14:textId="7DAC993A" w:rsidR="009C7F6B" w:rsidRPr="00D45819" w:rsidRDefault="009C7F6B" w:rsidP="0031038E">
            <w:pPr>
              <w:snapToGrid w:val="0"/>
              <w:jc w:val="center"/>
              <w:rPr>
                <w:rFonts w:ascii="Times New Roman" w:hAnsi="Times New Roman" w:cs="Times New Roman"/>
                <w:sz w:val="20"/>
                <w:szCs w:val="20"/>
              </w:rPr>
            </w:pPr>
            <w:r w:rsidRPr="00D45819">
              <w:rPr>
                <w:rFonts w:ascii="Times New Roman" w:hAnsi="Times New Roman" w:cs="Times New Roman"/>
                <w:sz w:val="20"/>
                <w:szCs w:val="20"/>
              </w:rPr>
              <w:t>$1,000</w:t>
            </w:r>
          </w:p>
        </w:tc>
      </w:tr>
      <w:tr w:rsidR="009C7F6B" w14:paraId="421FE598" w14:textId="77777777" w:rsidTr="00950522">
        <w:trPr>
          <w:trHeight w:val="251"/>
        </w:trPr>
        <w:tc>
          <w:tcPr>
            <w:tcW w:w="3600" w:type="dxa"/>
          </w:tcPr>
          <w:p w14:paraId="617F45D2" w14:textId="77777777" w:rsidR="009C7F6B" w:rsidRPr="00D45819" w:rsidRDefault="009C7F6B" w:rsidP="00D45819">
            <w:pPr>
              <w:pStyle w:val="BodyText"/>
              <w:snapToGrid w:val="0"/>
              <w:rPr>
                <w:rFonts w:eastAsia="ArialMT"/>
                <w:b/>
              </w:rPr>
            </w:pPr>
            <w:r w:rsidRPr="00D45819">
              <w:rPr>
                <w:rFonts w:eastAsia="ArialMT"/>
                <w:b/>
              </w:rPr>
              <w:t xml:space="preserve">Triple-Impact Competitor Scholarship </w:t>
            </w:r>
          </w:p>
          <w:p w14:paraId="020CF6D6" w14:textId="6AA67DF3" w:rsidR="009C7F6B" w:rsidRPr="00D45819" w:rsidRDefault="009C7F6B" w:rsidP="0031038E">
            <w:pPr>
              <w:snapToGrid w:val="0"/>
              <w:ind w:left="-10" w:right="-5"/>
              <w:rPr>
                <w:rFonts w:ascii="Times New Roman" w:hAnsi="Times New Roman" w:cs="Times New Roman"/>
                <w:b/>
                <w:sz w:val="20"/>
                <w:szCs w:val="20"/>
              </w:rPr>
            </w:pPr>
            <w:r w:rsidRPr="00D45819">
              <w:rPr>
                <w:rFonts w:ascii="Times New Roman" w:eastAsia="ArialMT" w:hAnsi="Times New Roman" w:cs="Times New Roman"/>
                <w:sz w:val="20"/>
                <w:szCs w:val="20"/>
              </w:rPr>
              <w:t xml:space="preserve">Apply online at </w:t>
            </w:r>
            <w:hyperlink r:id="rId152" w:history="1">
              <w:r w:rsidRPr="00D45819">
                <w:rPr>
                  <w:rStyle w:val="Hyperlink"/>
                  <w:rFonts w:ascii="Times New Roman" w:hAnsi="Times New Roman" w:cs="Times New Roman"/>
                  <w:sz w:val="20"/>
                  <w:szCs w:val="20"/>
                </w:rPr>
                <w:t>www.positivecoach.org/scholarships</w:t>
              </w:r>
            </w:hyperlink>
            <w:r w:rsidRPr="00D45819">
              <w:rPr>
                <w:rFonts w:ascii="Times New Roman" w:eastAsia="ArialMT" w:hAnsi="Times New Roman" w:cs="Times New Roman"/>
                <w:sz w:val="20"/>
                <w:szCs w:val="20"/>
              </w:rPr>
              <w:t xml:space="preserve"> </w:t>
            </w:r>
          </w:p>
        </w:tc>
        <w:tc>
          <w:tcPr>
            <w:tcW w:w="810" w:type="dxa"/>
          </w:tcPr>
          <w:p w14:paraId="46661DE6" w14:textId="103ACC5D" w:rsidR="009C7F6B" w:rsidRPr="00D45819" w:rsidRDefault="009C7F6B" w:rsidP="00A8081A">
            <w:pPr>
              <w:rPr>
                <w:rFonts w:ascii="Times New Roman" w:hAnsi="Times New Roman" w:cs="Times New Roman"/>
                <w:sz w:val="20"/>
                <w:szCs w:val="20"/>
              </w:rPr>
            </w:pPr>
            <w:r w:rsidRPr="00D45819">
              <w:rPr>
                <w:rFonts w:ascii="Times New Roman" w:hAnsi="Times New Roman" w:cs="Times New Roman"/>
                <w:sz w:val="20"/>
                <w:szCs w:val="20"/>
              </w:rPr>
              <w:t>05/31</w:t>
            </w:r>
          </w:p>
        </w:tc>
        <w:tc>
          <w:tcPr>
            <w:tcW w:w="7200" w:type="dxa"/>
          </w:tcPr>
          <w:p w14:paraId="3ABED3A4" w14:textId="77777777" w:rsidR="009C7F6B" w:rsidRPr="00D45819" w:rsidRDefault="009C7F6B" w:rsidP="0094460F">
            <w:pPr>
              <w:numPr>
                <w:ilvl w:val="0"/>
                <w:numId w:val="51"/>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Current High School Junior</w:t>
            </w:r>
          </w:p>
          <w:p w14:paraId="45CA1BD6" w14:textId="77777777" w:rsidR="009C7F6B" w:rsidRPr="00D45819" w:rsidRDefault="009C7F6B" w:rsidP="0094460F">
            <w:pPr>
              <w:numPr>
                <w:ilvl w:val="0"/>
                <w:numId w:val="51"/>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Grade Point Average of 2.5 or above</w:t>
            </w:r>
          </w:p>
          <w:p w14:paraId="759AB1BD" w14:textId="77777777" w:rsidR="009C7F6B" w:rsidRPr="00D45819" w:rsidRDefault="009C7F6B" w:rsidP="0094460F">
            <w:pPr>
              <w:numPr>
                <w:ilvl w:val="0"/>
                <w:numId w:val="51"/>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Current resident of the United States of America</w:t>
            </w:r>
          </w:p>
          <w:p w14:paraId="4AA18710" w14:textId="77777777" w:rsidR="009C7F6B" w:rsidRPr="00D45819" w:rsidRDefault="009C7F6B" w:rsidP="0094460F">
            <w:pPr>
              <w:numPr>
                <w:ilvl w:val="0"/>
                <w:numId w:val="51"/>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Participant in individual or team sport sponsored by school or local club</w:t>
            </w:r>
          </w:p>
          <w:p w14:paraId="5695D633" w14:textId="31C73DC4" w:rsidR="009C7F6B" w:rsidRPr="00D45819" w:rsidRDefault="009C7F6B" w:rsidP="0094460F">
            <w:pPr>
              <w:numPr>
                <w:ilvl w:val="0"/>
                <w:numId w:val="51"/>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A Triple-Impact Competitor® makes positive contributions on three levels: Makes oneself better (Personal Mastery); Makes teammates better (Leadership); and Makes the sport better (Honoring the Game)</w:t>
            </w:r>
          </w:p>
        </w:tc>
        <w:tc>
          <w:tcPr>
            <w:tcW w:w="1350" w:type="dxa"/>
          </w:tcPr>
          <w:p w14:paraId="1F63D158" w14:textId="77777777" w:rsidR="009C7F6B" w:rsidRDefault="009C7F6B" w:rsidP="0031038E">
            <w:pPr>
              <w:snapToGrid w:val="0"/>
              <w:jc w:val="center"/>
              <w:rPr>
                <w:rFonts w:ascii="Times New Roman" w:hAnsi="Times New Roman" w:cs="Times New Roman"/>
                <w:sz w:val="20"/>
                <w:szCs w:val="20"/>
              </w:rPr>
            </w:pPr>
            <w:r w:rsidRPr="00D45819">
              <w:rPr>
                <w:rFonts w:ascii="Times New Roman" w:hAnsi="Times New Roman" w:cs="Times New Roman"/>
                <w:sz w:val="20"/>
                <w:szCs w:val="20"/>
              </w:rPr>
              <w:t>$1,000-$2,000</w:t>
            </w:r>
          </w:p>
          <w:p w14:paraId="4D47449C" w14:textId="5362CF65" w:rsidR="009C7F6B" w:rsidRPr="00D45819" w:rsidRDefault="009C7F6B" w:rsidP="0031038E">
            <w:pPr>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9C7F6B" w14:paraId="3EE1E8A9" w14:textId="77777777" w:rsidTr="00950522">
        <w:trPr>
          <w:trHeight w:val="251"/>
        </w:trPr>
        <w:tc>
          <w:tcPr>
            <w:tcW w:w="3600" w:type="dxa"/>
          </w:tcPr>
          <w:p w14:paraId="0421E1BE" w14:textId="77777777" w:rsidR="009C7F6B" w:rsidRPr="00D45819" w:rsidRDefault="009C7F6B" w:rsidP="00D45819">
            <w:pPr>
              <w:pStyle w:val="Heading1"/>
              <w:snapToGrid w:val="0"/>
              <w:jc w:val="left"/>
              <w:rPr>
                <w:rFonts w:eastAsia="ArialMT"/>
                <w:b/>
              </w:rPr>
            </w:pPr>
            <w:r w:rsidRPr="00D45819">
              <w:rPr>
                <w:rFonts w:eastAsia="ArialMT"/>
                <w:b/>
              </w:rPr>
              <w:lastRenderedPageBreak/>
              <w:t>Aspiring Fashion Professional Scholarship Program</w:t>
            </w:r>
          </w:p>
          <w:p w14:paraId="22DDF557" w14:textId="77777777" w:rsidR="009C7F6B" w:rsidRPr="00D45819" w:rsidRDefault="009C7F6B" w:rsidP="00D45819">
            <w:pPr>
              <w:pStyle w:val="BodyText"/>
              <w:snapToGrid w:val="0"/>
            </w:pPr>
            <w:r w:rsidRPr="00D45819">
              <w:rPr>
                <w:rFonts w:eastAsia="ArialMT"/>
              </w:rPr>
              <w:t>Apply online at</w:t>
            </w:r>
          </w:p>
          <w:p w14:paraId="05115EF7" w14:textId="3819D0BD" w:rsidR="009C7F6B" w:rsidRPr="00D45819" w:rsidRDefault="009C7F6B" w:rsidP="0031038E">
            <w:pPr>
              <w:snapToGrid w:val="0"/>
              <w:ind w:left="-10" w:right="-5"/>
              <w:rPr>
                <w:rFonts w:ascii="Times New Roman" w:hAnsi="Times New Roman" w:cs="Times New Roman"/>
                <w:b/>
                <w:sz w:val="20"/>
                <w:szCs w:val="20"/>
              </w:rPr>
            </w:pPr>
            <w:hyperlink r:id="rId153" w:history="1">
              <w:r w:rsidRPr="00D45819">
                <w:rPr>
                  <w:rStyle w:val="Hyperlink"/>
                  <w:rFonts w:ascii="Times New Roman" w:hAnsi="Times New Roman" w:cs="Times New Roman"/>
                  <w:sz w:val="20"/>
                  <w:szCs w:val="20"/>
                </w:rPr>
                <w:t>http://www.fashion-schools.org/aspiring-fashion-professional-scholarship-program</w:t>
              </w:r>
            </w:hyperlink>
            <w:r w:rsidRPr="00D45819">
              <w:rPr>
                <w:rFonts w:ascii="Times New Roman" w:eastAsia="ArialMT" w:hAnsi="Times New Roman" w:cs="Times New Roman"/>
                <w:sz w:val="20"/>
                <w:szCs w:val="20"/>
              </w:rPr>
              <w:t xml:space="preserve"> </w:t>
            </w:r>
          </w:p>
        </w:tc>
        <w:tc>
          <w:tcPr>
            <w:tcW w:w="810" w:type="dxa"/>
          </w:tcPr>
          <w:p w14:paraId="0674D86A" w14:textId="5169BD19" w:rsidR="009C7F6B" w:rsidRPr="00D45819" w:rsidRDefault="009C7F6B" w:rsidP="00A8081A">
            <w:pPr>
              <w:rPr>
                <w:rFonts w:ascii="Times New Roman" w:hAnsi="Times New Roman" w:cs="Times New Roman"/>
                <w:sz w:val="20"/>
                <w:szCs w:val="20"/>
              </w:rPr>
            </w:pPr>
            <w:r w:rsidRPr="00D45819">
              <w:rPr>
                <w:rFonts w:ascii="Times New Roman" w:hAnsi="Times New Roman" w:cs="Times New Roman"/>
                <w:sz w:val="20"/>
                <w:szCs w:val="20"/>
              </w:rPr>
              <w:t>06/01</w:t>
            </w:r>
          </w:p>
        </w:tc>
        <w:tc>
          <w:tcPr>
            <w:tcW w:w="7200" w:type="dxa"/>
          </w:tcPr>
          <w:p w14:paraId="60884B23" w14:textId="77777777" w:rsidR="009C7F6B" w:rsidRPr="00D45819" w:rsidRDefault="009C7F6B" w:rsidP="0094460F">
            <w:pPr>
              <w:pStyle w:val="BodyText"/>
              <w:numPr>
                <w:ilvl w:val="0"/>
                <w:numId w:val="53"/>
              </w:numPr>
              <w:snapToGrid w:val="0"/>
            </w:pPr>
            <w:r w:rsidRPr="00D45819">
              <w:t>Intend to pursue a fashion related field at an accredited post-secondary school or college</w:t>
            </w:r>
          </w:p>
          <w:p w14:paraId="67B75C7F" w14:textId="77777777" w:rsidR="009C7F6B" w:rsidRPr="00D45819" w:rsidRDefault="009C7F6B" w:rsidP="0094460F">
            <w:pPr>
              <w:pStyle w:val="BodyText"/>
              <w:numPr>
                <w:ilvl w:val="0"/>
                <w:numId w:val="53"/>
              </w:numPr>
              <w:snapToGrid w:val="0"/>
            </w:pPr>
            <w:r w:rsidRPr="00D45819">
              <w:t>Have a demonstrable record of academic success</w:t>
            </w:r>
          </w:p>
          <w:p w14:paraId="00646BBA" w14:textId="77777777" w:rsidR="009C7F6B" w:rsidRPr="00D45819" w:rsidRDefault="009C7F6B" w:rsidP="0094460F">
            <w:pPr>
              <w:pStyle w:val="BodyText"/>
              <w:numPr>
                <w:ilvl w:val="0"/>
                <w:numId w:val="53"/>
              </w:numPr>
              <w:snapToGrid w:val="0"/>
            </w:pPr>
            <w:r w:rsidRPr="00D45819">
              <w:t>Have a passion and drive for a fashion related career</w:t>
            </w:r>
          </w:p>
          <w:p w14:paraId="4B9F1434" w14:textId="27856E27" w:rsidR="009C7F6B" w:rsidRPr="00D45819" w:rsidRDefault="009C7F6B" w:rsidP="0094460F">
            <w:pPr>
              <w:numPr>
                <w:ilvl w:val="0"/>
                <w:numId w:val="53"/>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The scholarship is limited to high school seniors in the US pursuing a fashion related degree program at an accredited post-secondary school or college. Fashion related fields include, but are not limited to, the following programs: Fashion Design, Fashion Merchandising, Fashion Marketing, Fashion Management, Fashion Retailing</w:t>
            </w:r>
          </w:p>
        </w:tc>
        <w:tc>
          <w:tcPr>
            <w:tcW w:w="1350" w:type="dxa"/>
          </w:tcPr>
          <w:p w14:paraId="30D6E37C" w14:textId="44DF8EC2" w:rsidR="009C7F6B" w:rsidRPr="00D45819" w:rsidRDefault="009C7F6B" w:rsidP="0031038E">
            <w:pPr>
              <w:snapToGrid w:val="0"/>
              <w:jc w:val="center"/>
              <w:rPr>
                <w:rFonts w:ascii="Times New Roman" w:hAnsi="Times New Roman" w:cs="Times New Roman"/>
                <w:sz w:val="20"/>
                <w:szCs w:val="20"/>
              </w:rPr>
            </w:pPr>
            <w:r w:rsidRPr="00D45819">
              <w:rPr>
                <w:rFonts w:ascii="Times New Roman" w:hAnsi="Times New Roman" w:cs="Times New Roman"/>
                <w:sz w:val="20"/>
                <w:szCs w:val="20"/>
              </w:rPr>
              <w:t>$1,000</w:t>
            </w:r>
          </w:p>
        </w:tc>
      </w:tr>
      <w:tr w:rsidR="009C7F6B" w14:paraId="7DDC4A5B" w14:textId="77777777" w:rsidTr="00950522">
        <w:trPr>
          <w:trHeight w:val="251"/>
        </w:trPr>
        <w:tc>
          <w:tcPr>
            <w:tcW w:w="3600" w:type="dxa"/>
          </w:tcPr>
          <w:p w14:paraId="4F74805E" w14:textId="77777777" w:rsidR="009C7F6B" w:rsidRPr="00D45819" w:rsidRDefault="009C7F6B" w:rsidP="00D45819">
            <w:pPr>
              <w:pStyle w:val="Heading1"/>
              <w:snapToGrid w:val="0"/>
              <w:jc w:val="left"/>
              <w:rPr>
                <w:rFonts w:eastAsia="ArialMT"/>
                <w:b/>
              </w:rPr>
            </w:pPr>
            <w:r w:rsidRPr="00D45819">
              <w:rPr>
                <w:rFonts w:eastAsia="ArialMT"/>
                <w:b/>
              </w:rPr>
              <w:t>Aspiring Animation Professional Scholarship Program</w:t>
            </w:r>
          </w:p>
          <w:p w14:paraId="436D7276" w14:textId="77777777" w:rsidR="009C7F6B" w:rsidRPr="00D45819" w:rsidRDefault="009C7F6B" w:rsidP="00D45819">
            <w:pPr>
              <w:pStyle w:val="BodyText"/>
              <w:snapToGrid w:val="0"/>
            </w:pPr>
            <w:r w:rsidRPr="00D45819">
              <w:rPr>
                <w:rFonts w:eastAsia="ArialMT"/>
              </w:rPr>
              <w:t>Apply online at</w:t>
            </w:r>
          </w:p>
          <w:p w14:paraId="2FEEFB7A" w14:textId="58CCEA50" w:rsidR="009C7F6B" w:rsidRPr="00D45819" w:rsidRDefault="009C7F6B" w:rsidP="0031038E">
            <w:pPr>
              <w:snapToGrid w:val="0"/>
              <w:ind w:left="-10" w:right="-5"/>
              <w:rPr>
                <w:rFonts w:ascii="Times New Roman" w:hAnsi="Times New Roman" w:cs="Times New Roman"/>
                <w:b/>
                <w:sz w:val="20"/>
                <w:szCs w:val="20"/>
              </w:rPr>
            </w:pPr>
            <w:hyperlink r:id="rId154" w:history="1">
              <w:r w:rsidRPr="00D45819">
                <w:rPr>
                  <w:rStyle w:val="Hyperlink"/>
                  <w:rFonts w:ascii="Times New Roman" w:hAnsi="Times New Roman" w:cs="Times New Roman"/>
                  <w:sz w:val="20"/>
                  <w:szCs w:val="20"/>
                </w:rPr>
                <w:t>http://www.animationcareerreview.com/animationcareerreviewcom-aspiring-animation-professional-scholarship-program</w:t>
              </w:r>
            </w:hyperlink>
            <w:r w:rsidRPr="00D45819">
              <w:rPr>
                <w:rFonts w:ascii="Times New Roman" w:eastAsia="ArialMT" w:hAnsi="Times New Roman" w:cs="Times New Roman"/>
                <w:sz w:val="20"/>
                <w:szCs w:val="20"/>
              </w:rPr>
              <w:t xml:space="preserve"> </w:t>
            </w:r>
          </w:p>
        </w:tc>
        <w:tc>
          <w:tcPr>
            <w:tcW w:w="810" w:type="dxa"/>
          </w:tcPr>
          <w:p w14:paraId="7E325188" w14:textId="4845E9E9" w:rsidR="009C7F6B" w:rsidRPr="00D45819" w:rsidRDefault="009C7F6B" w:rsidP="00A8081A">
            <w:pPr>
              <w:rPr>
                <w:rFonts w:ascii="Times New Roman" w:hAnsi="Times New Roman" w:cs="Times New Roman"/>
                <w:sz w:val="20"/>
                <w:szCs w:val="20"/>
              </w:rPr>
            </w:pPr>
            <w:r w:rsidRPr="00D45819">
              <w:rPr>
                <w:rFonts w:ascii="Times New Roman" w:hAnsi="Times New Roman" w:cs="Times New Roman"/>
                <w:sz w:val="20"/>
                <w:szCs w:val="20"/>
              </w:rPr>
              <w:t>06/01</w:t>
            </w:r>
          </w:p>
        </w:tc>
        <w:tc>
          <w:tcPr>
            <w:tcW w:w="7200" w:type="dxa"/>
          </w:tcPr>
          <w:p w14:paraId="3D2B6A3C" w14:textId="77777777" w:rsidR="009C7F6B" w:rsidRPr="00D45819" w:rsidRDefault="009C7F6B" w:rsidP="0094460F">
            <w:pPr>
              <w:pStyle w:val="BodyText"/>
              <w:numPr>
                <w:ilvl w:val="0"/>
                <w:numId w:val="54"/>
              </w:numPr>
              <w:snapToGrid w:val="0"/>
            </w:pPr>
            <w:r w:rsidRPr="00D45819">
              <w:t>Intends to pursue an animation related field at an accredited post-secondary school or college</w:t>
            </w:r>
          </w:p>
          <w:p w14:paraId="45974A6D" w14:textId="77777777" w:rsidR="009C7F6B" w:rsidRPr="00D45819" w:rsidRDefault="009C7F6B" w:rsidP="0094460F">
            <w:pPr>
              <w:pStyle w:val="BodyText"/>
              <w:numPr>
                <w:ilvl w:val="0"/>
                <w:numId w:val="54"/>
              </w:numPr>
              <w:snapToGrid w:val="0"/>
            </w:pPr>
            <w:r w:rsidRPr="00D45819">
              <w:t xml:space="preserve">Has a demonstrable record of academic </w:t>
            </w:r>
            <w:proofErr w:type="gramStart"/>
            <w:r w:rsidRPr="00D45819">
              <w:t>success.</w:t>
            </w:r>
            <w:proofErr w:type="gramEnd"/>
          </w:p>
          <w:p w14:paraId="580F0E24" w14:textId="77777777" w:rsidR="009C7F6B" w:rsidRPr="00D45819" w:rsidRDefault="009C7F6B" w:rsidP="0094460F">
            <w:pPr>
              <w:pStyle w:val="BodyText"/>
              <w:numPr>
                <w:ilvl w:val="0"/>
                <w:numId w:val="54"/>
              </w:numPr>
              <w:snapToGrid w:val="0"/>
            </w:pPr>
            <w:r w:rsidRPr="00D45819">
              <w:t>Has a passion and drive for an animation and/or design related career</w:t>
            </w:r>
          </w:p>
          <w:p w14:paraId="6B6EC2EB" w14:textId="549E4D0C" w:rsidR="009C7F6B" w:rsidRPr="00D45819" w:rsidRDefault="009C7F6B" w:rsidP="0094460F">
            <w:pPr>
              <w:numPr>
                <w:ilvl w:val="0"/>
                <w:numId w:val="54"/>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The scholarship is limited to high school seniors in the US pursuing an animation related degree program at an accredited post-secondary school or college. Animation related fields include, but are not limited to, the following programs: 3D Animation, 3D Graphics, Animation, Cartooning, Computer Animation, Design, Digital Art, Digital Design, Digital Media, Digital Video, Graphic Design, Electronic Art, Electronic Media, Entertainment Art, Film, Game Animation, Game Art, Game Design, Game Development, Game Management, Game Production, Illustration, Interactive Design, Motion Graphic Design, Multimedia, Simulation, Studio Art, Virtual Modeling, Visual Effects, Visual Communications, Web Animation, Web Design</w:t>
            </w:r>
          </w:p>
        </w:tc>
        <w:tc>
          <w:tcPr>
            <w:tcW w:w="1350" w:type="dxa"/>
          </w:tcPr>
          <w:p w14:paraId="13389C99" w14:textId="57FEBA9F" w:rsidR="009C7F6B" w:rsidRPr="00D45819" w:rsidRDefault="009C7F6B" w:rsidP="0031038E">
            <w:pPr>
              <w:snapToGrid w:val="0"/>
              <w:jc w:val="center"/>
              <w:rPr>
                <w:rFonts w:ascii="Times New Roman" w:hAnsi="Times New Roman" w:cs="Times New Roman"/>
                <w:sz w:val="20"/>
                <w:szCs w:val="20"/>
              </w:rPr>
            </w:pPr>
            <w:r w:rsidRPr="00D45819">
              <w:rPr>
                <w:rFonts w:ascii="Times New Roman" w:hAnsi="Times New Roman" w:cs="Times New Roman"/>
                <w:sz w:val="20"/>
                <w:szCs w:val="20"/>
              </w:rPr>
              <w:t>$1,000</w:t>
            </w:r>
          </w:p>
        </w:tc>
      </w:tr>
      <w:tr w:rsidR="009C7F6B" w14:paraId="2CBB6858" w14:textId="77777777" w:rsidTr="00950522">
        <w:trPr>
          <w:trHeight w:val="251"/>
        </w:trPr>
        <w:tc>
          <w:tcPr>
            <w:tcW w:w="3600" w:type="dxa"/>
          </w:tcPr>
          <w:p w14:paraId="455EC09F" w14:textId="77777777" w:rsidR="009C7F6B" w:rsidRPr="00FB6B63" w:rsidRDefault="009C7F6B" w:rsidP="009A4403">
            <w:pPr>
              <w:pStyle w:val="Heading2"/>
              <w:snapToGrid w:val="0"/>
              <w:ind w:left="-10" w:right="-5" w:firstLine="0"/>
              <w:rPr>
                <w:b/>
              </w:rPr>
            </w:pPr>
            <w:r w:rsidRPr="00FB6B63">
              <w:rPr>
                <w:b/>
              </w:rPr>
              <w:t>ACE (Accepting the Challenge of Excellence)</w:t>
            </w:r>
          </w:p>
          <w:p w14:paraId="5F107BC3" w14:textId="77777777" w:rsidR="009C7F6B" w:rsidRPr="00FB6B63" w:rsidRDefault="009C7F6B" w:rsidP="009A4403">
            <w:pPr>
              <w:pStyle w:val="BodyText"/>
            </w:pPr>
          </w:p>
          <w:p w14:paraId="7D7F6033" w14:textId="1668C62D" w:rsidR="009C7F6B" w:rsidRPr="00D45819" w:rsidRDefault="009C7F6B" w:rsidP="00D45819">
            <w:pPr>
              <w:pStyle w:val="Heading1"/>
              <w:snapToGrid w:val="0"/>
              <w:jc w:val="left"/>
              <w:rPr>
                <w:rFonts w:eastAsia="ArialMT"/>
                <w:b/>
              </w:rPr>
            </w:pPr>
            <w:r w:rsidRPr="00FB6B63">
              <w:t>www.greeleyexchange.com</w:t>
            </w:r>
          </w:p>
        </w:tc>
        <w:tc>
          <w:tcPr>
            <w:tcW w:w="810" w:type="dxa"/>
          </w:tcPr>
          <w:p w14:paraId="1A9A8242" w14:textId="4C877A1F" w:rsidR="009C7F6B" w:rsidRPr="00D45819" w:rsidRDefault="009C7F6B" w:rsidP="00A8081A">
            <w:pPr>
              <w:rPr>
                <w:rFonts w:ascii="Times New Roman" w:hAnsi="Times New Roman" w:cs="Times New Roman"/>
                <w:sz w:val="20"/>
                <w:szCs w:val="20"/>
              </w:rPr>
            </w:pPr>
            <w:r>
              <w:rPr>
                <w:rFonts w:ascii="Times New Roman" w:hAnsi="Times New Roman" w:cs="Times New Roman"/>
                <w:sz w:val="20"/>
                <w:szCs w:val="20"/>
              </w:rPr>
              <w:t>06/01</w:t>
            </w:r>
          </w:p>
        </w:tc>
        <w:tc>
          <w:tcPr>
            <w:tcW w:w="7200" w:type="dxa"/>
          </w:tcPr>
          <w:p w14:paraId="0464E5EF" w14:textId="77777777" w:rsidR="009C7F6B" w:rsidRPr="00FB6B63" w:rsidRDefault="009C7F6B" w:rsidP="009A4403">
            <w:pPr>
              <w:numPr>
                <w:ilvl w:val="0"/>
                <w:numId w:val="32"/>
              </w:numPr>
              <w:suppressAutoHyphens/>
              <w:snapToGrid w:val="0"/>
              <w:rPr>
                <w:rFonts w:ascii="Times New Roman" w:hAnsi="Times New Roman" w:cs="Times New Roman"/>
                <w:sz w:val="20"/>
                <w:szCs w:val="20"/>
              </w:rPr>
            </w:pPr>
            <w:r w:rsidRPr="00FB6B63">
              <w:rPr>
                <w:rFonts w:ascii="Times New Roman" w:hAnsi="Times New Roman" w:cs="Times New Roman"/>
                <w:sz w:val="20"/>
                <w:szCs w:val="20"/>
              </w:rPr>
              <w:t xml:space="preserve">Weld county resident who is attending a Weld County High School </w:t>
            </w:r>
          </w:p>
          <w:p w14:paraId="2DD5C02A" w14:textId="77777777" w:rsidR="009C7F6B" w:rsidRPr="00FB6B63" w:rsidRDefault="009C7F6B" w:rsidP="009A4403">
            <w:pPr>
              <w:numPr>
                <w:ilvl w:val="0"/>
                <w:numId w:val="32"/>
              </w:numPr>
              <w:suppressAutoHyphens/>
              <w:snapToGrid w:val="0"/>
              <w:rPr>
                <w:rFonts w:ascii="Times New Roman" w:hAnsi="Times New Roman" w:cs="Times New Roman"/>
                <w:sz w:val="20"/>
                <w:szCs w:val="20"/>
              </w:rPr>
            </w:pPr>
            <w:r w:rsidRPr="00FB6B63">
              <w:rPr>
                <w:rFonts w:ascii="Times New Roman" w:hAnsi="Times New Roman" w:cs="Times New Roman"/>
                <w:sz w:val="20"/>
                <w:szCs w:val="20"/>
              </w:rPr>
              <w:t>Full time student</w:t>
            </w:r>
          </w:p>
          <w:p w14:paraId="7C39E9E4" w14:textId="77777777" w:rsidR="009C7F6B" w:rsidRPr="00FB6B63" w:rsidRDefault="009C7F6B" w:rsidP="009A4403">
            <w:pPr>
              <w:numPr>
                <w:ilvl w:val="0"/>
                <w:numId w:val="32"/>
              </w:numPr>
              <w:suppressAutoHyphens/>
              <w:snapToGrid w:val="0"/>
              <w:rPr>
                <w:rFonts w:ascii="Times New Roman" w:hAnsi="Times New Roman" w:cs="Times New Roman"/>
                <w:sz w:val="20"/>
                <w:szCs w:val="20"/>
              </w:rPr>
            </w:pPr>
            <w:r w:rsidRPr="00FB6B63">
              <w:rPr>
                <w:rFonts w:ascii="Times New Roman" w:hAnsi="Times New Roman" w:cs="Times New Roman"/>
                <w:sz w:val="20"/>
                <w:szCs w:val="20"/>
              </w:rPr>
              <w:t xml:space="preserve">Senior </w:t>
            </w:r>
          </w:p>
          <w:p w14:paraId="3483F006" w14:textId="54CEB97A" w:rsidR="009C7F6B" w:rsidRPr="00D45819" w:rsidRDefault="009C7F6B" w:rsidP="0094460F">
            <w:pPr>
              <w:pStyle w:val="BodyText"/>
              <w:numPr>
                <w:ilvl w:val="0"/>
                <w:numId w:val="54"/>
              </w:numPr>
              <w:snapToGrid w:val="0"/>
            </w:pPr>
            <w:r w:rsidRPr="00FB6B63">
              <w:t xml:space="preserve">Overcame a hardship, obstacle or challenge </w:t>
            </w:r>
          </w:p>
        </w:tc>
        <w:tc>
          <w:tcPr>
            <w:tcW w:w="1350" w:type="dxa"/>
          </w:tcPr>
          <w:p w14:paraId="19AE5BA8" w14:textId="77777777" w:rsidR="009C7F6B" w:rsidRDefault="009C7F6B" w:rsidP="009A4403">
            <w:pPr>
              <w:rPr>
                <w:rFonts w:ascii="Times New Roman" w:hAnsi="Times New Roman" w:cs="Times New Roman"/>
                <w:sz w:val="20"/>
                <w:szCs w:val="20"/>
              </w:rPr>
            </w:pPr>
            <w:r w:rsidRPr="00FB6B63">
              <w:rPr>
                <w:rFonts w:ascii="Times New Roman" w:hAnsi="Times New Roman" w:cs="Times New Roman"/>
                <w:sz w:val="20"/>
                <w:szCs w:val="20"/>
              </w:rPr>
              <w:t>$2,000</w:t>
            </w:r>
          </w:p>
          <w:p w14:paraId="449BEC0C" w14:textId="108FD3C2" w:rsidR="009C7F6B" w:rsidRPr="00D45819" w:rsidRDefault="009C7F6B" w:rsidP="0031038E">
            <w:pPr>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9C7F6B" w14:paraId="6D8C75BB" w14:textId="77777777" w:rsidTr="00950522">
        <w:trPr>
          <w:trHeight w:val="251"/>
        </w:trPr>
        <w:tc>
          <w:tcPr>
            <w:tcW w:w="3600" w:type="dxa"/>
          </w:tcPr>
          <w:p w14:paraId="624A49DD" w14:textId="77777777" w:rsidR="009C7F6B" w:rsidRPr="00D45819" w:rsidRDefault="009C7F6B" w:rsidP="00D45819">
            <w:pPr>
              <w:pStyle w:val="Heading1"/>
              <w:snapToGrid w:val="0"/>
              <w:jc w:val="left"/>
              <w:rPr>
                <w:rFonts w:eastAsia="ArialMT"/>
                <w:b/>
              </w:rPr>
            </w:pPr>
            <w:r w:rsidRPr="00D45819">
              <w:rPr>
                <w:rFonts w:eastAsia="ArialMT"/>
                <w:b/>
              </w:rPr>
              <w:t xml:space="preserve">Berrien </w:t>
            </w:r>
            <w:proofErr w:type="spellStart"/>
            <w:r w:rsidRPr="00D45819">
              <w:rPr>
                <w:rFonts w:eastAsia="ArialMT"/>
                <w:b/>
              </w:rPr>
              <w:t>Fragos</w:t>
            </w:r>
            <w:proofErr w:type="spellEnd"/>
            <w:r w:rsidRPr="00D45819">
              <w:rPr>
                <w:rFonts w:eastAsia="ArialMT"/>
                <w:b/>
              </w:rPr>
              <w:t xml:space="preserve"> Thorn Arts Scholarship for Migrant Workers</w:t>
            </w:r>
          </w:p>
          <w:p w14:paraId="324F87AB" w14:textId="570096E6" w:rsidR="009C7F6B" w:rsidRPr="00D45819" w:rsidRDefault="009C7F6B" w:rsidP="0031038E">
            <w:pPr>
              <w:snapToGrid w:val="0"/>
              <w:ind w:left="-10" w:right="-5"/>
              <w:rPr>
                <w:rFonts w:ascii="Times New Roman" w:hAnsi="Times New Roman" w:cs="Times New Roman"/>
                <w:b/>
                <w:sz w:val="20"/>
                <w:szCs w:val="20"/>
              </w:rPr>
            </w:pPr>
            <w:r w:rsidRPr="00D45819">
              <w:rPr>
                <w:rFonts w:ascii="Times New Roman" w:eastAsia="ArialMT" w:hAnsi="Times New Roman" w:cs="Times New Roman"/>
                <w:sz w:val="20"/>
                <w:szCs w:val="20"/>
              </w:rPr>
              <w:t xml:space="preserve">Apply online at </w:t>
            </w:r>
            <w:hyperlink r:id="rId155" w:history="1">
              <w:r w:rsidRPr="00D45819">
                <w:rPr>
                  <w:rStyle w:val="Hyperlink"/>
                  <w:rFonts w:ascii="Times New Roman" w:eastAsia="ArialMT" w:hAnsi="Times New Roman" w:cs="Times New Roman"/>
                  <w:sz w:val="20"/>
                  <w:szCs w:val="20"/>
                </w:rPr>
                <w:t>www.migrant.net/migrant/scholarships</w:t>
              </w:r>
            </w:hyperlink>
            <w:r w:rsidRPr="00D45819">
              <w:rPr>
                <w:rFonts w:ascii="Times New Roman" w:eastAsia="ArialMT" w:hAnsi="Times New Roman" w:cs="Times New Roman"/>
                <w:sz w:val="20"/>
                <w:szCs w:val="20"/>
              </w:rPr>
              <w:t xml:space="preserve"> </w:t>
            </w:r>
          </w:p>
        </w:tc>
        <w:tc>
          <w:tcPr>
            <w:tcW w:w="810" w:type="dxa"/>
          </w:tcPr>
          <w:p w14:paraId="301467E4" w14:textId="4CA9D9CF" w:rsidR="009C7F6B" w:rsidRPr="00D45819" w:rsidRDefault="009C7F6B" w:rsidP="00A8081A">
            <w:pPr>
              <w:rPr>
                <w:rFonts w:ascii="Times New Roman" w:hAnsi="Times New Roman" w:cs="Times New Roman"/>
                <w:sz w:val="20"/>
                <w:szCs w:val="20"/>
              </w:rPr>
            </w:pPr>
            <w:r w:rsidRPr="00D45819">
              <w:rPr>
                <w:rFonts w:ascii="Times New Roman" w:hAnsi="Times New Roman" w:cs="Times New Roman"/>
                <w:sz w:val="20"/>
                <w:szCs w:val="20"/>
              </w:rPr>
              <w:t>06/01</w:t>
            </w:r>
          </w:p>
        </w:tc>
        <w:tc>
          <w:tcPr>
            <w:tcW w:w="7200" w:type="dxa"/>
          </w:tcPr>
          <w:p w14:paraId="2B15B563" w14:textId="77777777" w:rsidR="009C7F6B" w:rsidRPr="00D45819" w:rsidRDefault="009C7F6B" w:rsidP="0094460F">
            <w:pPr>
              <w:numPr>
                <w:ilvl w:val="0"/>
                <w:numId w:val="54"/>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Migrant worker (A history of movement to obtain work in agriculture is REQUIRED)</w:t>
            </w:r>
          </w:p>
          <w:p w14:paraId="7ADC72F9" w14:textId="77777777" w:rsidR="009C7F6B" w:rsidRPr="00D45819" w:rsidRDefault="009C7F6B" w:rsidP="0094460F">
            <w:pPr>
              <w:numPr>
                <w:ilvl w:val="0"/>
                <w:numId w:val="54"/>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Interest in one of the following arts areas: visual, performing, media, literary, or crafts</w:t>
            </w:r>
          </w:p>
          <w:p w14:paraId="7633BCC1" w14:textId="77777777" w:rsidR="009C7F6B" w:rsidRPr="00D45819" w:rsidRDefault="009C7F6B" w:rsidP="0094460F">
            <w:pPr>
              <w:numPr>
                <w:ilvl w:val="0"/>
                <w:numId w:val="54"/>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A portfolio or samples of work are required</w:t>
            </w:r>
          </w:p>
          <w:p w14:paraId="19E25538" w14:textId="39DD3385" w:rsidR="009C7F6B" w:rsidRPr="00D45819" w:rsidRDefault="009C7F6B" w:rsidP="0094460F">
            <w:pPr>
              <w:numPr>
                <w:ilvl w:val="0"/>
                <w:numId w:val="54"/>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Minimum 16 years of age</w:t>
            </w:r>
          </w:p>
        </w:tc>
        <w:tc>
          <w:tcPr>
            <w:tcW w:w="1350" w:type="dxa"/>
          </w:tcPr>
          <w:p w14:paraId="1AEC1273" w14:textId="760E5572" w:rsidR="009C7F6B" w:rsidRPr="00D45819" w:rsidRDefault="009C7F6B" w:rsidP="0031038E">
            <w:pPr>
              <w:snapToGrid w:val="0"/>
              <w:jc w:val="center"/>
              <w:rPr>
                <w:rFonts w:ascii="Times New Roman" w:hAnsi="Times New Roman" w:cs="Times New Roman"/>
                <w:sz w:val="20"/>
                <w:szCs w:val="20"/>
              </w:rPr>
            </w:pPr>
            <w:r w:rsidRPr="00D45819">
              <w:rPr>
                <w:rFonts w:ascii="Times New Roman" w:hAnsi="Times New Roman" w:cs="Times New Roman"/>
                <w:sz w:val="20"/>
                <w:szCs w:val="20"/>
              </w:rPr>
              <w:t>$2,500</w:t>
            </w:r>
          </w:p>
        </w:tc>
      </w:tr>
      <w:tr w:rsidR="009C7F6B" w14:paraId="1BCCE373" w14:textId="77777777" w:rsidTr="00950522">
        <w:trPr>
          <w:trHeight w:val="251"/>
        </w:trPr>
        <w:tc>
          <w:tcPr>
            <w:tcW w:w="3600" w:type="dxa"/>
          </w:tcPr>
          <w:p w14:paraId="3E474994" w14:textId="77777777" w:rsidR="009C7F6B" w:rsidRPr="00D45819" w:rsidRDefault="009C7F6B" w:rsidP="00D45819">
            <w:pPr>
              <w:pStyle w:val="BodyText"/>
              <w:snapToGrid w:val="0"/>
              <w:rPr>
                <w:rFonts w:eastAsia="ArialMT"/>
                <w:b/>
              </w:rPr>
            </w:pPr>
            <w:r w:rsidRPr="00D45819">
              <w:rPr>
                <w:rFonts w:eastAsia="ArialMT"/>
                <w:b/>
              </w:rPr>
              <w:t xml:space="preserve">Abbott and </w:t>
            </w:r>
            <w:proofErr w:type="spellStart"/>
            <w:r w:rsidRPr="00D45819">
              <w:rPr>
                <w:rFonts w:eastAsia="ArialMT"/>
                <w:b/>
              </w:rPr>
              <w:t>Fenner</w:t>
            </w:r>
            <w:proofErr w:type="spellEnd"/>
            <w:r w:rsidRPr="00D45819">
              <w:rPr>
                <w:rFonts w:eastAsia="ArialMT"/>
                <w:b/>
              </w:rPr>
              <w:t xml:space="preserve"> Scholarship Program</w:t>
            </w:r>
          </w:p>
          <w:p w14:paraId="4FDE7946" w14:textId="77777777" w:rsidR="009C7F6B" w:rsidRPr="00D45819" w:rsidRDefault="009C7F6B" w:rsidP="00D45819">
            <w:pPr>
              <w:snapToGrid w:val="0"/>
              <w:rPr>
                <w:rFonts w:ascii="Times New Roman" w:hAnsi="Times New Roman" w:cs="Times New Roman"/>
                <w:sz w:val="20"/>
                <w:szCs w:val="20"/>
              </w:rPr>
            </w:pPr>
            <w:r w:rsidRPr="00D45819">
              <w:rPr>
                <w:rFonts w:ascii="Times New Roman" w:eastAsia="ArialMT" w:hAnsi="Times New Roman" w:cs="Times New Roman"/>
                <w:sz w:val="20"/>
                <w:szCs w:val="20"/>
              </w:rPr>
              <w:t>Apply online at</w:t>
            </w:r>
          </w:p>
          <w:p w14:paraId="1DDFA682" w14:textId="24DF4959" w:rsidR="009C7F6B" w:rsidRPr="00D45819" w:rsidRDefault="009C7F6B" w:rsidP="0031038E">
            <w:pPr>
              <w:snapToGrid w:val="0"/>
              <w:ind w:left="-10" w:right="-5"/>
              <w:rPr>
                <w:rFonts w:ascii="Times New Roman" w:hAnsi="Times New Roman" w:cs="Times New Roman"/>
                <w:b/>
                <w:sz w:val="20"/>
                <w:szCs w:val="20"/>
              </w:rPr>
            </w:pPr>
            <w:hyperlink r:id="rId156" w:history="1">
              <w:r w:rsidRPr="00D45819">
                <w:rPr>
                  <w:rStyle w:val="Hyperlink"/>
                  <w:rFonts w:ascii="Times New Roman" w:hAnsi="Times New Roman" w:cs="Times New Roman"/>
                  <w:sz w:val="20"/>
                  <w:szCs w:val="20"/>
                </w:rPr>
                <w:t>www.abbottandfenner.com/scholarships.htm</w:t>
              </w:r>
            </w:hyperlink>
          </w:p>
        </w:tc>
        <w:tc>
          <w:tcPr>
            <w:tcW w:w="810" w:type="dxa"/>
          </w:tcPr>
          <w:p w14:paraId="280385B2" w14:textId="2051EF9E" w:rsidR="009C7F6B" w:rsidRPr="00D45819" w:rsidRDefault="009C7F6B" w:rsidP="00A8081A">
            <w:pPr>
              <w:rPr>
                <w:rFonts w:ascii="Times New Roman" w:hAnsi="Times New Roman" w:cs="Times New Roman"/>
                <w:sz w:val="20"/>
                <w:szCs w:val="20"/>
              </w:rPr>
            </w:pPr>
            <w:r>
              <w:rPr>
                <w:rFonts w:ascii="Times New Roman" w:hAnsi="Times New Roman" w:cs="Times New Roman"/>
                <w:sz w:val="20"/>
                <w:szCs w:val="20"/>
              </w:rPr>
              <w:t>06/14</w:t>
            </w:r>
          </w:p>
        </w:tc>
        <w:tc>
          <w:tcPr>
            <w:tcW w:w="7200" w:type="dxa"/>
          </w:tcPr>
          <w:p w14:paraId="18373E51" w14:textId="77777777" w:rsidR="009C7F6B" w:rsidRPr="00D45819" w:rsidRDefault="009C7F6B" w:rsidP="0094460F">
            <w:pPr>
              <w:numPr>
                <w:ilvl w:val="0"/>
                <w:numId w:val="55"/>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Junior or senior</w:t>
            </w:r>
          </w:p>
          <w:p w14:paraId="2A2CC78C" w14:textId="1A5E690B" w:rsidR="009C7F6B" w:rsidRPr="00D45819" w:rsidRDefault="009C7F6B" w:rsidP="0094460F">
            <w:pPr>
              <w:numPr>
                <w:ilvl w:val="0"/>
                <w:numId w:val="55"/>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 xml:space="preserve">Write an essay on the following topic: What have you done outside the classroom that demonstrates qualities sought after by the post secondary institution that you are hoping to attend? Also, which of these qualities means the most to you? </w:t>
            </w:r>
          </w:p>
        </w:tc>
        <w:tc>
          <w:tcPr>
            <w:tcW w:w="1350" w:type="dxa"/>
          </w:tcPr>
          <w:p w14:paraId="12EFFD16" w14:textId="32F086A4" w:rsidR="009C7F6B" w:rsidRPr="00D45819" w:rsidRDefault="009C7F6B" w:rsidP="0031038E">
            <w:pPr>
              <w:snapToGrid w:val="0"/>
              <w:jc w:val="center"/>
              <w:rPr>
                <w:rFonts w:ascii="Times New Roman" w:hAnsi="Times New Roman" w:cs="Times New Roman"/>
                <w:sz w:val="20"/>
                <w:szCs w:val="20"/>
              </w:rPr>
            </w:pPr>
            <w:r w:rsidRPr="00D45819">
              <w:rPr>
                <w:rFonts w:ascii="Times New Roman" w:hAnsi="Times New Roman" w:cs="Times New Roman"/>
                <w:sz w:val="20"/>
                <w:szCs w:val="20"/>
              </w:rPr>
              <w:t>Up to $1,000</w:t>
            </w:r>
          </w:p>
        </w:tc>
      </w:tr>
      <w:tr w:rsidR="009C7F6B" w14:paraId="17D4936B" w14:textId="77777777" w:rsidTr="00950522">
        <w:trPr>
          <w:trHeight w:val="251"/>
        </w:trPr>
        <w:tc>
          <w:tcPr>
            <w:tcW w:w="3600" w:type="dxa"/>
          </w:tcPr>
          <w:p w14:paraId="506A0B88" w14:textId="77777777" w:rsidR="009C7F6B" w:rsidRPr="00D45819" w:rsidRDefault="009C7F6B" w:rsidP="00D45819">
            <w:pPr>
              <w:pStyle w:val="BodyText"/>
              <w:rPr>
                <w:b/>
                <w:bCs/>
              </w:rPr>
            </w:pPr>
            <w:proofErr w:type="spellStart"/>
            <w:r w:rsidRPr="00D45819">
              <w:rPr>
                <w:b/>
              </w:rPr>
              <w:t>LaTendre</w:t>
            </w:r>
            <w:proofErr w:type="spellEnd"/>
            <w:r w:rsidRPr="00D45819">
              <w:rPr>
                <w:b/>
              </w:rPr>
              <w:t xml:space="preserve"> Scholarship for McKinney-Vento </w:t>
            </w:r>
          </w:p>
          <w:p w14:paraId="0F4944F7" w14:textId="77777777" w:rsidR="009C7F6B" w:rsidRPr="00D45819" w:rsidRDefault="009C7F6B" w:rsidP="00D45819">
            <w:pPr>
              <w:snapToGrid w:val="0"/>
              <w:ind w:left="-10" w:right="-5"/>
              <w:rPr>
                <w:rFonts w:ascii="Times New Roman" w:hAnsi="Times New Roman" w:cs="Times New Roman"/>
                <w:b/>
                <w:bCs/>
                <w:sz w:val="20"/>
                <w:szCs w:val="20"/>
              </w:rPr>
            </w:pPr>
          </w:p>
          <w:p w14:paraId="08E76212" w14:textId="77777777" w:rsidR="009C7F6B" w:rsidRPr="00D45819" w:rsidRDefault="009C7F6B" w:rsidP="00D45819">
            <w:pPr>
              <w:pStyle w:val="BodyText"/>
              <w:rPr>
                <w:b/>
                <w:bCs/>
              </w:rPr>
            </w:pPr>
            <w:r w:rsidRPr="00D45819">
              <w:t xml:space="preserve">For more info and an application, please contact Patricia Popp, NAEHCY </w:t>
            </w:r>
            <w:proofErr w:type="spellStart"/>
            <w:r w:rsidRPr="00D45819">
              <w:t>LeTendre</w:t>
            </w:r>
            <w:proofErr w:type="spellEnd"/>
            <w:r w:rsidRPr="00D45819">
              <w:t xml:space="preserve"> Chair at 757-221-7776 or pxpopp@wm.edu</w:t>
            </w:r>
          </w:p>
          <w:p w14:paraId="1B93C95F" w14:textId="77777777" w:rsidR="009C7F6B" w:rsidRPr="00D45819" w:rsidRDefault="009C7F6B" w:rsidP="0031038E">
            <w:pPr>
              <w:snapToGrid w:val="0"/>
              <w:ind w:left="-10" w:right="-5"/>
              <w:rPr>
                <w:rFonts w:ascii="Times New Roman" w:hAnsi="Times New Roman" w:cs="Times New Roman"/>
                <w:b/>
                <w:sz w:val="20"/>
                <w:szCs w:val="20"/>
              </w:rPr>
            </w:pPr>
          </w:p>
        </w:tc>
        <w:tc>
          <w:tcPr>
            <w:tcW w:w="810" w:type="dxa"/>
          </w:tcPr>
          <w:p w14:paraId="0FA0F19E" w14:textId="2FA9F1B4" w:rsidR="009C7F6B" w:rsidRPr="00D45819" w:rsidRDefault="009C7F6B" w:rsidP="00A8081A">
            <w:pPr>
              <w:rPr>
                <w:rFonts w:ascii="Times New Roman" w:hAnsi="Times New Roman" w:cs="Times New Roman"/>
                <w:sz w:val="20"/>
                <w:szCs w:val="20"/>
              </w:rPr>
            </w:pPr>
            <w:r w:rsidRPr="00D45819">
              <w:rPr>
                <w:rFonts w:ascii="Times New Roman" w:hAnsi="Times New Roman" w:cs="Times New Roman"/>
                <w:sz w:val="20"/>
                <w:szCs w:val="20"/>
              </w:rPr>
              <w:lastRenderedPageBreak/>
              <w:t>06/14</w:t>
            </w:r>
          </w:p>
        </w:tc>
        <w:tc>
          <w:tcPr>
            <w:tcW w:w="7200" w:type="dxa"/>
          </w:tcPr>
          <w:p w14:paraId="25AA63D4" w14:textId="77777777" w:rsidR="009C7F6B" w:rsidRPr="00D45819" w:rsidRDefault="009C7F6B" w:rsidP="0094460F">
            <w:pPr>
              <w:numPr>
                <w:ilvl w:val="0"/>
                <w:numId w:val="55"/>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Available to students who are homeless or who have been homeless during their K-12 school attendance</w:t>
            </w:r>
          </w:p>
          <w:p w14:paraId="2C620567" w14:textId="14C482E7" w:rsidR="009C7F6B" w:rsidRPr="00D45819" w:rsidRDefault="009C7F6B" w:rsidP="0094460F">
            <w:pPr>
              <w:numPr>
                <w:ilvl w:val="0"/>
                <w:numId w:val="55"/>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lastRenderedPageBreak/>
              <w:t>Who have demonstrated average or higher than average achievement</w:t>
            </w:r>
          </w:p>
        </w:tc>
        <w:tc>
          <w:tcPr>
            <w:tcW w:w="1350" w:type="dxa"/>
          </w:tcPr>
          <w:p w14:paraId="1D1BF310" w14:textId="77777777" w:rsidR="009C7F6B" w:rsidRDefault="009C7F6B" w:rsidP="0031038E">
            <w:pPr>
              <w:snapToGrid w:val="0"/>
              <w:jc w:val="center"/>
              <w:rPr>
                <w:rFonts w:ascii="Times New Roman" w:hAnsi="Times New Roman" w:cs="Times New Roman"/>
                <w:sz w:val="20"/>
                <w:szCs w:val="20"/>
              </w:rPr>
            </w:pPr>
            <w:r w:rsidRPr="00D45819">
              <w:rPr>
                <w:rFonts w:ascii="Times New Roman" w:hAnsi="Times New Roman" w:cs="Times New Roman"/>
                <w:sz w:val="20"/>
                <w:szCs w:val="20"/>
              </w:rPr>
              <w:lastRenderedPageBreak/>
              <w:t>2-2k</w:t>
            </w:r>
          </w:p>
          <w:p w14:paraId="47761370" w14:textId="544880CE" w:rsidR="009C7F6B" w:rsidRPr="00D45819" w:rsidRDefault="009C7F6B" w:rsidP="0031038E">
            <w:pPr>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9C7F6B" w14:paraId="1CF0126D" w14:textId="77777777" w:rsidTr="00950522">
        <w:trPr>
          <w:trHeight w:val="1421"/>
        </w:trPr>
        <w:tc>
          <w:tcPr>
            <w:tcW w:w="3600" w:type="dxa"/>
          </w:tcPr>
          <w:p w14:paraId="609F3E7C" w14:textId="77777777" w:rsidR="009C7F6B" w:rsidRPr="00D45819" w:rsidRDefault="009C7F6B" w:rsidP="00D45819">
            <w:pPr>
              <w:snapToGrid w:val="0"/>
              <w:ind w:left="-10" w:right="-5"/>
              <w:rPr>
                <w:rFonts w:ascii="Times New Roman" w:hAnsi="Times New Roman" w:cs="Times New Roman"/>
                <w:bCs/>
                <w:sz w:val="20"/>
                <w:szCs w:val="20"/>
              </w:rPr>
            </w:pPr>
            <w:r w:rsidRPr="00D45819">
              <w:rPr>
                <w:rFonts w:ascii="Times New Roman" w:hAnsi="Times New Roman" w:cs="Times New Roman"/>
                <w:b/>
                <w:bCs/>
                <w:sz w:val="20"/>
                <w:szCs w:val="20"/>
              </w:rPr>
              <w:lastRenderedPageBreak/>
              <w:t>Global Lift Equipment Scholarship</w:t>
            </w:r>
          </w:p>
          <w:p w14:paraId="179AEAA3" w14:textId="582CFD94" w:rsidR="009C7F6B" w:rsidRPr="00D45819" w:rsidRDefault="009C7F6B" w:rsidP="0031038E">
            <w:pPr>
              <w:snapToGrid w:val="0"/>
              <w:ind w:left="-10" w:right="-5"/>
              <w:rPr>
                <w:rFonts w:ascii="Times New Roman" w:hAnsi="Times New Roman" w:cs="Times New Roman"/>
                <w:b/>
                <w:sz w:val="20"/>
                <w:szCs w:val="20"/>
              </w:rPr>
            </w:pPr>
            <w:r w:rsidRPr="00D45819">
              <w:rPr>
                <w:rFonts w:ascii="Times New Roman" w:hAnsi="Times New Roman" w:cs="Times New Roman"/>
                <w:bCs/>
                <w:sz w:val="20"/>
                <w:szCs w:val="20"/>
              </w:rPr>
              <w:t xml:space="preserve">Apply online at </w:t>
            </w:r>
            <w:hyperlink r:id="rId157" w:history="1">
              <w:r w:rsidRPr="00D45819">
                <w:rPr>
                  <w:rStyle w:val="Hyperlink"/>
                  <w:rFonts w:ascii="Times New Roman" w:hAnsi="Times New Roman" w:cs="Times New Roman"/>
                  <w:bCs/>
                  <w:sz w:val="20"/>
                  <w:szCs w:val="20"/>
                </w:rPr>
                <w:t>www.usedforkliftsontario.ca</w:t>
              </w:r>
            </w:hyperlink>
            <w:r w:rsidRPr="00D45819">
              <w:rPr>
                <w:rFonts w:ascii="Times New Roman" w:hAnsi="Times New Roman" w:cs="Times New Roman"/>
                <w:bCs/>
                <w:sz w:val="20"/>
                <w:szCs w:val="20"/>
              </w:rPr>
              <w:t xml:space="preserve"> </w:t>
            </w:r>
          </w:p>
        </w:tc>
        <w:tc>
          <w:tcPr>
            <w:tcW w:w="810" w:type="dxa"/>
          </w:tcPr>
          <w:p w14:paraId="2D283AD2" w14:textId="5108EB22" w:rsidR="009C7F6B" w:rsidRPr="00D45819" w:rsidRDefault="009C7F6B" w:rsidP="00A8081A">
            <w:pPr>
              <w:rPr>
                <w:rFonts w:ascii="Times New Roman" w:hAnsi="Times New Roman" w:cs="Times New Roman"/>
                <w:sz w:val="20"/>
                <w:szCs w:val="20"/>
              </w:rPr>
            </w:pPr>
            <w:r w:rsidRPr="00D45819">
              <w:rPr>
                <w:rFonts w:ascii="Times New Roman" w:hAnsi="Times New Roman" w:cs="Times New Roman"/>
                <w:sz w:val="20"/>
                <w:szCs w:val="20"/>
              </w:rPr>
              <w:t>06/15</w:t>
            </w:r>
          </w:p>
        </w:tc>
        <w:tc>
          <w:tcPr>
            <w:tcW w:w="7200" w:type="dxa"/>
          </w:tcPr>
          <w:p w14:paraId="5E31656B" w14:textId="77777777" w:rsidR="009C7F6B" w:rsidRPr="00D45819" w:rsidRDefault="009C7F6B" w:rsidP="0094460F">
            <w:pPr>
              <w:numPr>
                <w:ilvl w:val="0"/>
                <w:numId w:val="55"/>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Attending or planning to attend a post-secondary institution in Canada or the US this year or next year</w:t>
            </w:r>
          </w:p>
          <w:p w14:paraId="280CB38E" w14:textId="77777777" w:rsidR="009C7F6B" w:rsidRPr="00D45819" w:rsidRDefault="009C7F6B" w:rsidP="0094460F">
            <w:pPr>
              <w:numPr>
                <w:ilvl w:val="0"/>
                <w:numId w:val="55"/>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Minimum 2.5 GPA</w:t>
            </w:r>
          </w:p>
          <w:p w14:paraId="0A5127D4" w14:textId="77777777" w:rsidR="009C7F6B" w:rsidRPr="00D45819" w:rsidRDefault="009C7F6B" w:rsidP="0094460F">
            <w:pPr>
              <w:numPr>
                <w:ilvl w:val="0"/>
                <w:numId w:val="55"/>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Submit a short story</w:t>
            </w:r>
          </w:p>
          <w:p w14:paraId="6671B04D" w14:textId="77777777" w:rsidR="009C7F6B" w:rsidRPr="00D45819" w:rsidRDefault="009C7F6B" w:rsidP="00D45819">
            <w:pPr>
              <w:snapToGrid w:val="0"/>
              <w:rPr>
                <w:rFonts w:ascii="Times New Roman" w:hAnsi="Times New Roman" w:cs="Times New Roman"/>
                <w:sz w:val="20"/>
                <w:szCs w:val="20"/>
              </w:rPr>
            </w:pPr>
          </w:p>
          <w:p w14:paraId="7B654854" w14:textId="77777777" w:rsidR="009C7F6B" w:rsidRPr="00D45819" w:rsidRDefault="009C7F6B" w:rsidP="0094460F">
            <w:pPr>
              <w:numPr>
                <w:ilvl w:val="0"/>
                <w:numId w:val="55"/>
              </w:numPr>
              <w:suppressAutoHyphens/>
              <w:snapToGrid w:val="0"/>
              <w:rPr>
                <w:rFonts w:ascii="Times New Roman" w:hAnsi="Times New Roman" w:cs="Times New Roman"/>
                <w:sz w:val="20"/>
                <w:szCs w:val="20"/>
              </w:rPr>
            </w:pPr>
          </w:p>
        </w:tc>
        <w:tc>
          <w:tcPr>
            <w:tcW w:w="1350" w:type="dxa"/>
          </w:tcPr>
          <w:p w14:paraId="7794A7A3" w14:textId="32857455" w:rsidR="009C7F6B" w:rsidRPr="00D45819" w:rsidRDefault="009C7F6B" w:rsidP="0031038E">
            <w:pPr>
              <w:snapToGrid w:val="0"/>
              <w:jc w:val="center"/>
              <w:rPr>
                <w:rFonts w:ascii="Times New Roman" w:hAnsi="Times New Roman" w:cs="Times New Roman"/>
                <w:sz w:val="20"/>
                <w:szCs w:val="20"/>
              </w:rPr>
            </w:pPr>
            <w:r w:rsidRPr="00D45819">
              <w:rPr>
                <w:rFonts w:ascii="Times New Roman" w:hAnsi="Times New Roman" w:cs="Times New Roman"/>
                <w:sz w:val="20"/>
                <w:szCs w:val="20"/>
              </w:rPr>
              <w:t>$500</w:t>
            </w:r>
          </w:p>
        </w:tc>
      </w:tr>
      <w:tr w:rsidR="009C7F6B" w14:paraId="7CEDC336" w14:textId="77777777" w:rsidTr="00950522">
        <w:trPr>
          <w:trHeight w:val="251"/>
        </w:trPr>
        <w:tc>
          <w:tcPr>
            <w:tcW w:w="3600" w:type="dxa"/>
          </w:tcPr>
          <w:p w14:paraId="4B94BD33" w14:textId="77777777" w:rsidR="009C7F6B" w:rsidRPr="00D45819" w:rsidRDefault="009C7F6B" w:rsidP="00D45819">
            <w:pPr>
              <w:pStyle w:val="Heading2"/>
              <w:snapToGrid w:val="0"/>
              <w:rPr>
                <w:b/>
              </w:rPr>
            </w:pPr>
            <w:proofErr w:type="spellStart"/>
            <w:r w:rsidRPr="00D45819">
              <w:rPr>
                <w:b/>
              </w:rPr>
              <w:t>BigSun</w:t>
            </w:r>
            <w:proofErr w:type="spellEnd"/>
            <w:r w:rsidRPr="00D45819">
              <w:rPr>
                <w:b/>
              </w:rPr>
              <w:t xml:space="preserve"> Scholarship</w:t>
            </w:r>
          </w:p>
          <w:p w14:paraId="7B5E7A6B" w14:textId="242B1C94" w:rsidR="009C7F6B" w:rsidRPr="00D45819" w:rsidRDefault="009C7F6B" w:rsidP="0031038E">
            <w:pPr>
              <w:snapToGrid w:val="0"/>
              <w:ind w:left="-10" w:right="-5"/>
              <w:rPr>
                <w:rFonts w:ascii="Times New Roman" w:hAnsi="Times New Roman" w:cs="Times New Roman"/>
                <w:b/>
                <w:sz w:val="20"/>
                <w:szCs w:val="20"/>
              </w:rPr>
            </w:pPr>
            <w:r w:rsidRPr="00D45819">
              <w:rPr>
                <w:rFonts w:ascii="Times New Roman" w:hAnsi="Times New Roman" w:cs="Times New Roman"/>
                <w:sz w:val="20"/>
                <w:szCs w:val="20"/>
              </w:rPr>
              <w:t xml:space="preserve">Apply online at </w:t>
            </w:r>
            <w:hyperlink r:id="rId158" w:history="1">
              <w:r w:rsidRPr="00D45819">
                <w:rPr>
                  <w:rStyle w:val="Hyperlink"/>
                  <w:rFonts w:ascii="Times New Roman" w:hAnsi="Times New Roman" w:cs="Times New Roman"/>
                  <w:sz w:val="20"/>
                  <w:szCs w:val="20"/>
                </w:rPr>
                <w:t>www.bigsunathletics.com</w:t>
              </w:r>
            </w:hyperlink>
          </w:p>
        </w:tc>
        <w:tc>
          <w:tcPr>
            <w:tcW w:w="810" w:type="dxa"/>
          </w:tcPr>
          <w:p w14:paraId="728B451E" w14:textId="64083695" w:rsidR="009C7F6B" w:rsidRPr="00D45819" w:rsidRDefault="009C7F6B" w:rsidP="00A8081A">
            <w:pPr>
              <w:rPr>
                <w:rFonts w:ascii="Times New Roman" w:hAnsi="Times New Roman" w:cs="Times New Roman"/>
                <w:sz w:val="20"/>
                <w:szCs w:val="20"/>
              </w:rPr>
            </w:pPr>
            <w:r>
              <w:rPr>
                <w:rFonts w:ascii="Times New Roman" w:hAnsi="Times New Roman" w:cs="Times New Roman"/>
                <w:sz w:val="20"/>
                <w:szCs w:val="20"/>
              </w:rPr>
              <w:t>06/19</w:t>
            </w:r>
          </w:p>
        </w:tc>
        <w:tc>
          <w:tcPr>
            <w:tcW w:w="7200" w:type="dxa"/>
          </w:tcPr>
          <w:p w14:paraId="454D4B6C" w14:textId="77777777" w:rsidR="009C7F6B" w:rsidRPr="00D45819" w:rsidRDefault="009C7F6B" w:rsidP="0094460F">
            <w:pPr>
              <w:numPr>
                <w:ilvl w:val="0"/>
                <w:numId w:val="56"/>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High school senior, college-bound</w:t>
            </w:r>
          </w:p>
          <w:p w14:paraId="63E77F9D" w14:textId="4153533D" w:rsidR="009C7F6B" w:rsidRPr="00D45819" w:rsidRDefault="009C7F6B" w:rsidP="0094460F">
            <w:pPr>
              <w:numPr>
                <w:ilvl w:val="0"/>
                <w:numId w:val="56"/>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Student athlete</w:t>
            </w:r>
          </w:p>
        </w:tc>
        <w:tc>
          <w:tcPr>
            <w:tcW w:w="1350" w:type="dxa"/>
          </w:tcPr>
          <w:p w14:paraId="4317A3A5" w14:textId="34AD1F4E" w:rsidR="009C7F6B" w:rsidRPr="00D45819" w:rsidRDefault="009C7F6B" w:rsidP="0031038E">
            <w:pPr>
              <w:snapToGrid w:val="0"/>
              <w:jc w:val="center"/>
              <w:rPr>
                <w:rFonts w:ascii="Times New Roman" w:hAnsi="Times New Roman" w:cs="Times New Roman"/>
                <w:sz w:val="20"/>
                <w:szCs w:val="20"/>
              </w:rPr>
            </w:pPr>
            <w:r w:rsidRPr="00D45819">
              <w:rPr>
                <w:rFonts w:ascii="Times New Roman" w:hAnsi="Times New Roman" w:cs="Times New Roman"/>
                <w:sz w:val="20"/>
                <w:szCs w:val="20"/>
              </w:rPr>
              <w:t>$500</w:t>
            </w:r>
          </w:p>
        </w:tc>
      </w:tr>
      <w:tr w:rsidR="009C7F6B" w14:paraId="2F793082" w14:textId="77777777" w:rsidTr="00950522">
        <w:trPr>
          <w:trHeight w:val="251"/>
        </w:trPr>
        <w:tc>
          <w:tcPr>
            <w:tcW w:w="3600" w:type="dxa"/>
          </w:tcPr>
          <w:p w14:paraId="604CBF1D" w14:textId="77777777" w:rsidR="009C7F6B" w:rsidRPr="00D45819" w:rsidRDefault="009C7F6B" w:rsidP="00D45819">
            <w:pPr>
              <w:pStyle w:val="BodyText"/>
              <w:snapToGrid w:val="0"/>
              <w:ind w:left="-10" w:right="-5"/>
              <w:rPr>
                <w:color w:val="000000"/>
              </w:rPr>
            </w:pPr>
            <w:r w:rsidRPr="00D45819">
              <w:rPr>
                <w:b/>
                <w:color w:val="000000"/>
              </w:rPr>
              <w:t>Aspiring Nurse Scholarship</w:t>
            </w:r>
          </w:p>
          <w:p w14:paraId="47183FA0" w14:textId="7B4CA734" w:rsidR="009C7F6B" w:rsidRPr="00D45819" w:rsidRDefault="009C7F6B" w:rsidP="0031038E">
            <w:pPr>
              <w:snapToGrid w:val="0"/>
              <w:ind w:left="-10" w:right="-5"/>
              <w:rPr>
                <w:rFonts w:ascii="Times New Roman" w:hAnsi="Times New Roman" w:cs="Times New Roman"/>
                <w:b/>
                <w:sz w:val="20"/>
                <w:szCs w:val="20"/>
              </w:rPr>
            </w:pPr>
            <w:r w:rsidRPr="00D45819">
              <w:rPr>
                <w:rFonts w:ascii="Times New Roman" w:hAnsi="Times New Roman" w:cs="Times New Roman"/>
                <w:color w:val="000000"/>
                <w:sz w:val="20"/>
                <w:szCs w:val="20"/>
              </w:rPr>
              <w:t xml:space="preserve">Apply online at </w:t>
            </w:r>
            <w:hyperlink r:id="rId159" w:history="1">
              <w:r w:rsidRPr="00D45819">
                <w:rPr>
                  <w:rStyle w:val="Hyperlink"/>
                  <w:rFonts w:ascii="Times New Roman" w:hAnsi="Times New Roman" w:cs="Times New Roman"/>
                  <w:color w:val="000000"/>
                  <w:sz w:val="20"/>
                  <w:szCs w:val="20"/>
                </w:rPr>
                <w:t>www.nursingschoolsalmanac.com</w:t>
              </w:r>
            </w:hyperlink>
            <w:r w:rsidRPr="00D45819">
              <w:rPr>
                <w:rFonts w:ascii="Times New Roman" w:hAnsi="Times New Roman" w:cs="Times New Roman"/>
                <w:color w:val="000000"/>
                <w:sz w:val="20"/>
                <w:szCs w:val="20"/>
              </w:rPr>
              <w:t xml:space="preserve"> </w:t>
            </w:r>
          </w:p>
        </w:tc>
        <w:tc>
          <w:tcPr>
            <w:tcW w:w="810" w:type="dxa"/>
          </w:tcPr>
          <w:p w14:paraId="084DA8F5" w14:textId="46B776C4" w:rsidR="009C7F6B" w:rsidRPr="00D45819" w:rsidRDefault="009C7F6B" w:rsidP="00A8081A">
            <w:pPr>
              <w:rPr>
                <w:rFonts w:ascii="Times New Roman" w:hAnsi="Times New Roman" w:cs="Times New Roman"/>
                <w:sz w:val="20"/>
                <w:szCs w:val="20"/>
              </w:rPr>
            </w:pPr>
            <w:r w:rsidRPr="00D45819">
              <w:rPr>
                <w:rFonts w:ascii="Times New Roman" w:hAnsi="Times New Roman" w:cs="Times New Roman"/>
                <w:sz w:val="20"/>
                <w:szCs w:val="20"/>
              </w:rPr>
              <w:t>06/30</w:t>
            </w:r>
          </w:p>
        </w:tc>
        <w:tc>
          <w:tcPr>
            <w:tcW w:w="7200" w:type="dxa"/>
          </w:tcPr>
          <w:p w14:paraId="0754273B" w14:textId="77777777" w:rsidR="009C7F6B" w:rsidRPr="00D45819" w:rsidRDefault="009C7F6B" w:rsidP="0094460F">
            <w:pPr>
              <w:numPr>
                <w:ilvl w:val="0"/>
                <w:numId w:val="56"/>
              </w:numPr>
              <w:suppressAutoHyphens/>
              <w:snapToGrid w:val="0"/>
              <w:rPr>
                <w:rFonts w:ascii="Times New Roman" w:hAnsi="Times New Roman" w:cs="Times New Roman"/>
                <w:color w:val="000000"/>
                <w:sz w:val="20"/>
                <w:szCs w:val="20"/>
              </w:rPr>
            </w:pPr>
            <w:r w:rsidRPr="00D45819">
              <w:rPr>
                <w:rFonts w:ascii="Times New Roman" w:hAnsi="Times New Roman" w:cs="Times New Roman"/>
                <w:color w:val="000000"/>
                <w:sz w:val="20"/>
                <w:szCs w:val="20"/>
              </w:rPr>
              <w:t>High school senior</w:t>
            </w:r>
          </w:p>
          <w:p w14:paraId="4271B6BC" w14:textId="77777777" w:rsidR="009C7F6B" w:rsidRPr="00D45819" w:rsidRDefault="009C7F6B" w:rsidP="0094460F">
            <w:pPr>
              <w:numPr>
                <w:ilvl w:val="0"/>
                <w:numId w:val="56"/>
              </w:numPr>
              <w:suppressAutoHyphens/>
              <w:snapToGrid w:val="0"/>
              <w:rPr>
                <w:rFonts w:ascii="Times New Roman" w:hAnsi="Times New Roman" w:cs="Times New Roman"/>
                <w:color w:val="000000"/>
                <w:sz w:val="20"/>
                <w:szCs w:val="20"/>
              </w:rPr>
            </w:pPr>
            <w:r w:rsidRPr="00D45819">
              <w:rPr>
                <w:rFonts w:ascii="Times New Roman" w:hAnsi="Times New Roman" w:cs="Times New Roman"/>
                <w:color w:val="000000"/>
                <w:sz w:val="20"/>
                <w:szCs w:val="20"/>
              </w:rPr>
              <w:t>Plan to pursue college education in nursing</w:t>
            </w:r>
          </w:p>
          <w:p w14:paraId="1F7C1BE5" w14:textId="77777777" w:rsidR="009C7F6B" w:rsidRPr="00D45819" w:rsidRDefault="009C7F6B" w:rsidP="0094460F">
            <w:pPr>
              <w:numPr>
                <w:ilvl w:val="0"/>
                <w:numId w:val="56"/>
              </w:numPr>
              <w:suppressAutoHyphens/>
              <w:snapToGrid w:val="0"/>
              <w:rPr>
                <w:rFonts w:ascii="Times New Roman" w:hAnsi="Times New Roman" w:cs="Times New Roman"/>
                <w:color w:val="000000"/>
                <w:sz w:val="20"/>
                <w:szCs w:val="20"/>
              </w:rPr>
            </w:pPr>
            <w:r w:rsidRPr="00D45819">
              <w:rPr>
                <w:rFonts w:ascii="Times New Roman" w:hAnsi="Times New Roman" w:cs="Times New Roman"/>
                <w:color w:val="000000"/>
                <w:sz w:val="20"/>
                <w:szCs w:val="20"/>
              </w:rPr>
              <w:t>Track record of academic excellence, particularly in science and mathematics</w:t>
            </w:r>
          </w:p>
          <w:p w14:paraId="26576B97" w14:textId="7746F29C" w:rsidR="009C7F6B" w:rsidRPr="00D45819" w:rsidRDefault="009C7F6B" w:rsidP="0094460F">
            <w:pPr>
              <w:numPr>
                <w:ilvl w:val="0"/>
                <w:numId w:val="56"/>
              </w:numPr>
              <w:suppressAutoHyphens/>
              <w:snapToGrid w:val="0"/>
              <w:rPr>
                <w:rFonts w:ascii="Times New Roman" w:hAnsi="Times New Roman" w:cs="Times New Roman"/>
                <w:sz w:val="20"/>
                <w:szCs w:val="20"/>
              </w:rPr>
            </w:pPr>
            <w:r w:rsidRPr="00D45819">
              <w:rPr>
                <w:rFonts w:ascii="Times New Roman" w:hAnsi="Times New Roman" w:cs="Times New Roman"/>
                <w:color w:val="000000"/>
                <w:sz w:val="20"/>
                <w:szCs w:val="20"/>
              </w:rPr>
              <w:t>Passion for the nursing profession and the overall field of healthcare</w:t>
            </w:r>
          </w:p>
        </w:tc>
        <w:tc>
          <w:tcPr>
            <w:tcW w:w="1350" w:type="dxa"/>
          </w:tcPr>
          <w:p w14:paraId="77D64361" w14:textId="77777777" w:rsidR="009C7F6B" w:rsidRPr="00D45819" w:rsidRDefault="009C7F6B" w:rsidP="00D45819">
            <w:pPr>
              <w:snapToGrid w:val="0"/>
              <w:jc w:val="center"/>
              <w:rPr>
                <w:rFonts w:ascii="Times New Roman" w:hAnsi="Times New Roman" w:cs="Times New Roman"/>
                <w:sz w:val="20"/>
                <w:szCs w:val="20"/>
              </w:rPr>
            </w:pPr>
            <w:r w:rsidRPr="00D45819">
              <w:rPr>
                <w:rFonts w:ascii="Times New Roman" w:hAnsi="Times New Roman" w:cs="Times New Roman"/>
                <w:sz w:val="20"/>
                <w:szCs w:val="20"/>
              </w:rPr>
              <w:t>$1,000</w:t>
            </w:r>
          </w:p>
          <w:p w14:paraId="71E3D20D" w14:textId="77777777" w:rsidR="009C7F6B" w:rsidRPr="00D45819" w:rsidRDefault="009C7F6B" w:rsidP="00D45819">
            <w:pPr>
              <w:snapToGrid w:val="0"/>
              <w:jc w:val="center"/>
              <w:rPr>
                <w:rFonts w:ascii="Times New Roman" w:hAnsi="Times New Roman" w:cs="Times New Roman"/>
                <w:sz w:val="20"/>
                <w:szCs w:val="20"/>
              </w:rPr>
            </w:pPr>
          </w:p>
          <w:p w14:paraId="4BFE39A1" w14:textId="77777777" w:rsidR="009C7F6B" w:rsidRPr="00D45819" w:rsidRDefault="009C7F6B" w:rsidP="00D45819">
            <w:pPr>
              <w:snapToGrid w:val="0"/>
              <w:jc w:val="center"/>
              <w:rPr>
                <w:rFonts w:ascii="Times New Roman" w:hAnsi="Times New Roman" w:cs="Times New Roman"/>
                <w:sz w:val="20"/>
                <w:szCs w:val="20"/>
              </w:rPr>
            </w:pPr>
          </w:p>
          <w:p w14:paraId="02C73642" w14:textId="685A4A66" w:rsidR="009C7F6B" w:rsidRPr="00D45819" w:rsidRDefault="009C7F6B" w:rsidP="0031038E">
            <w:pPr>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9C7F6B" w14:paraId="5374469C" w14:textId="77777777" w:rsidTr="00950522">
        <w:trPr>
          <w:trHeight w:val="251"/>
        </w:trPr>
        <w:tc>
          <w:tcPr>
            <w:tcW w:w="3600" w:type="dxa"/>
          </w:tcPr>
          <w:p w14:paraId="72F5A788" w14:textId="77777777" w:rsidR="009C7F6B" w:rsidRPr="00D45819" w:rsidRDefault="009C7F6B" w:rsidP="00D45819">
            <w:pPr>
              <w:pStyle w:val="Heading2"/>
              <w:snapToGrid w:val="0"/>
              <w:ind w:left="-10" w:right="-5" w:firstLine="0"/>
              <w:rPr>
                <w:b/>
              </w:rPr>
            </w:pPr>
            <w:r w:rsidRPr="00D45819">
              <w:rPr>
                <w:b/>
              </w:rPr>
              <w:t xml:space="preserve">Lift Parts Express Scholarship </w:t>
            </w:r>
          </w:p>
          <w:p w14:paraId="66D28FD1" w14:textId="552908A3" w:rsidR="009C7F6B" w:rsidRPr="00D45819" w:rsidRDefault="009C7F6B" w:rsidP="0031038E">
            <w:pPr>
              <w:snapToGrid w:val="0"/>
              <w:ind w:left="-10" w:right="-5"/>
              <w:rPr>
                <w:rFonts w:ascii="Times New Roman" w:hAnsi="Times New Roman" w:cs="Times New Roman"/>
                <w:b/>
                <w:sz w:val="20"/>
                <w:szCs w:val="20"/>
              </w:rPr>
            </w:pPr>
            <w:r w:rsidRPr="00D45819">
              <w:rPr>
                <w:rFonts w:ascii="Times New Roman" w:hAnsi="Times New Roman" w:cs="Times New Roman"/>
                <w:sz w:val="20"/>
                <w:szCs w:val="20"/>
              </w:rPr>
              <w:t xml:space="preserve">Apply online at </w:t>
            </w:r>
            <w:hyperlink r:id="rId160" w:history="1">
              <w:r w:rsidRPr="00D45819">
                <w:rPr>
                  <w:rStyle w:val="Hyperlink"/>
                  <w:rFonts w:ascii="Times New Roman" w:hAnsi="Times New Roman" w:cs="Times New Roman"/>
                  <w:b/>
                  <w:sz w:val="20"/>
                  <w:szCs w:val="20"/>
                </w:rPr>
                <w:t>www.forkliftpartsnewjersey.com</w:t>
              </w:r>
            </w:hyperlink>
            <w:r w:rsidRPr="00D45819">
              <w:rPr>
                <w:rFonts w:ascii="Times New Roman" w:hAnsi="Times New Roman" w:cs="Times New Roman"/>
                <w:sz w:val="20"/>
                <w:szCs w:val="20"/>
              </w:rPr>
              <w:t xml:space="preserve"> </w:t>
            </w:r>
          </w:p>
        </w:tc>
        <w:tc>
          <w:tcPr>
            <w:tcW w:w="810" w:type="dxa"/>
          </w:tcPr>
          <w:p w14:paraId="36E43CBD" w14:textId="223D355A" w:rsidR="009C7F6B" w:rsidRPr="00D45819" w:rsidRDefault="009C7F6B" w:rsidP="00A8081A">
            <w:pPr>
              <w:rPr>
                <w:rFonts w:ascii="Times New Roman" w:hAnsi="Times New Roman" w:cs="Times New Roman"/>
                <w:sz w:val="20"/>
                <w:szCs w:val="20"/>
              </w:rPr>
            </w:pPr>
            <w:r w:rsidRPr="00D45819">
              <w:rPr>
                <w:rFonts w:ascii="Times New Roman" w:hAnsi="Times New Roman" w:cs="Times New Roman"/>
                <w:sz w:val="20"/>
                <w:szCs w:val="20"/>
              </w:rPr>
              <w:t>06/30</w:t>
            </w:r>
          </w:p>
        </w:tc>
        <w:tc>
          <w:tcPr>
            <w:tcW w:w="7200" w:type="dxa"/>
          </w:tcPr>
          <w:p w14:paraId="213472E6" w14:textId="77777777" w:rsidR="009C7F6B" w:rsidRPr="00D45819" w:rsidRDefault="009C7F6B" w:rsidP="0094460F">
            <w:pPr>
              <w:numPr>
                <w:ilvl w:val="0"/>
                <w:numId w:val="56"/>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 xml:space="preserve">Between 16-21 </w:t>
            </w:r>
            <w:proofErr w:type="gramStart"/>
            <w:r w:rsidRPr="00D45819">
              <w:rPr>
                <w:rFonts w:ascii="Times New Roman" w:hAnsi="Times New Roman" w:cs="Times New Roman"/>
                <w:sz w:val="20"/>
                <w:szCs w:val="20"/>
              </w:rPr>
              <w:t>years</w:t>
            </w:r>
            <w:proofErr w:type="gramEnd"/>
            <w:r w:rsidRPr="00D45819">
              <w:rPr>
                <w:rFonts w:ascii="Times New Roman" w:hAnsi="Times New Roman" w:cs="Times New Roman"/>
                <w:sz w:val="20"/>
                <w:szCs w:val="20"/>
              </w:rPr>
              <w:t xml:space="preserve"> old</w:t>
            </w:r>
          </w:p>
          <w:p w14:paraId="742893AE" w14:textId="77777777" w:rsidR="009C7F6B" w:rsidRPr="00D45819" w:rsidRDefault="009C7F6B" w:rsidP="0094460F">
            <w:pPr>
              <w:numPr>
                <w:ilvl w:val="0"/>
                <w:numId w:val="56"/>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Enrolled in a college, university, trade or technical school by the fall</w:t>
            </w:r>
          </w:p>
          <w:p w14:paraId="53B667E8" w14:textId="77777777" w:rsidR="009C7F6B" w:rsidRPr="00D45819" w:rsidRDefault="009C7F6B" w:rsidP="0094460F">
            <w:pPr>
              <w:numPr>
                <w:ilvl w:val="0"/>
                <w:numId w:val="56"/>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Resident of US or Canada</w:t>
            </w:r>
          </w:p>
          <w:p w14:paraId="17BD0620" w14:textId="77777777" w:rsidR="009C7F6B" w:rsidRPr="00D45819" w:rsidRDefault="009C7F6B" w:rsidP="0094460F">
            <w:pPr>
              <w:numPr>
                <w:ilvl w:val="0"/>
                <w:numId w:val="56"/>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Minimum 3.0 GPA</w:t>
            </w:r>
          </w:p>
          <w:p w14:paraId="6CFAE324" w14:textId="49A0C11B" w:rsidR="009C7F6B" w:rsidRPr="00D45819" w:rsidRDefault="009C7F6B" w:rsidP="0094460F">
            <w:pPr>
              <w:numPr>
                <w:ilvl w:val="0"/>
                <w:numId w:val="56"/>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Essay required</w:t>
            </w:r>
          </w:p>
        </w:tc>
        <w:tc>
          <w:tcPr>
            <w:tcW w:w="1350" w:type="dxa"/>
          </w:tcPr>
          <w:p w14:paraId="6FE8DD07" w14:textId="371D0D97" w:rsidR="009C7F6B" w:rsidRPr="00D45819" w:rsidRDefault="009C7F6B" w:rsidP="0031038E">
            <w:pPr>
              <w:snapToGrid w:val="0"/>
              <w:jc w:val="center"/>
              <w:rPr>
                <w:rFonts w:ascii="Times New Roman" w:hAnsi="Times New Roman" w:cs="Times New Roman"/>
                <w:sz w:val="20"/>
                <w:szCs w:val="20"/>
              </w:rPr>
            </w:pPr>
            <w:r w:rsidRPr="00D45819">
              <w:rPr>
                <w:rFonts w:ascii="Times New Roman" w:hAnsi="Times New Roman" w:cs="Times New Roman"/>
                <w:sz w:val="20"/>
                <w:szCs w:val="20"/>
              </w:rPr>
              <w:t>$1,000</w:t>
            </w:r>
          </w:p>
        </w:tc>
      </w:tr>
      <w:tr w:rsidR="009C7F6B" w14:paraId="1B9E6B9D" w14:textId="77777777" w:rsidTr="00950522">
        <w:trPr>
          <w:trHeight w:val="251"/>
        </w:trPr>
        <w:tc>
          <w:tcPr>
            <w:tcW w:w="3600" w:type="dxa"/>
          </w:tcPr>
          <w:p w14:paraId="5BF0D424" w14:textId="77777777" w:rsidR="009C7F6B" w:rsidRPr="00D45819" w:rsidRDefault="009C7F6B" w:rsidP="009A4403">
            <w:pPr>
              <w:pStyle w:val="BodyText"/>
              <w:snapToGrid w:val="0"/>
              <w:rPr>
                <w:b/>
              </w:rPr>
            </w:pPr>
            <w:hyperlink r:id="rId161" w:history="1">
              <w:r w:rsidRPr="00D45819">
                <w:rPr>
                  <w:b/>
                </w:rPr>
                <w:t>Tylenol Scholarship</w:t>
              </w:r>
            </w:hyperlink>
          </w:p>
          <w:p w14:paraId="41075B58" w14:textId="77777777" w:rsidR="009C7F6B" w:rsidRPr="00D45819" w:rsidRDefault="009C7F6B" w:rsidP="009A4403">
            <w:pPr>
              <w:pStyle w:val="BodyText"/>
              <w:snapToGrid w:val="0"/>
            </w:pPr>
          </w:p>
          <w:p w14:paraId="524818E2" w14:textId="77777777" w:rsidR="009C7F6B" w:rsidRPr="00D45819" w:rsidRDefault="009C7F6B" w:rsidP="009A4403">
            <w:pPr>
              <w:rPr>
                <w:rStyle w:val="Hyperlink"/>
                <w:rFonts w:ascii="Times New Roman" w:hAnsi="Times New Roman" w:cs="Times New Roman"/>
                <w:sz w:val="20"/>
                <w:szCs w:val="20"/>
              </w:rPr>
            </w:pPr>
            <w:r w:rsidRPr="00D45819">
              <w:rPr>
                <w:rFonts w:ascii="Times New Roman" w:hAnsi="Times New Roman" w:cs="Times New Roman"/>
                <w:sz w:val="20"/>
                <w:szCs w:val="20"/>
              </w:rPr>
              <w:fldChar w:fldCharType="begin"/>
            </w:r>
            <w:r w:rsidRPr="00D45819">
              <w:rPr>
                <w:rFonts w:ascii="Times New Roman" w:hAnsi="Times New Roman" w:cs="Times New Roman"/>
                <w:sz w:val="20"/>
                <w:szCs w:val="20"/>
              </w:rPr>
              <w:instrText xml:space="preserve"> HYPERLINK "http://www.tylenol.com/news/scholarship" </w:instrText>
            </w:r>
            <w:r w:rsidRPr="00D45819">
              <w:rPr>
                <w:rFonts w:ascii="Times New Roman" w:hAnsi="Times New Roman" w:cs="Times New Roman"/>
                <w:sz w:val="20"/>
                <w:szCs w:val="20"/>
              </w:rPr>
            </w:r>
            <w:r w:rsidRPr="00D45819">
              <w:rPr>
                <w:rFonts w:ascii="Times New Roman" w:hAnsi="Times New Roman" w:cs="Times New Roman"/>
                <w:sz w:val="20"/>
                <w:szCs w:val="20"/>
              </w:rPr>
              <w:fldChar w:fldCharType="separate"/>
            </w:r>
            <w:r w:rsidRPr="00D45819">
              <w:rPr>
                <w:rStyle w:val="Hyperlink"/>
                <w:rFonts w:ascii="Times New Roman" w:hAnsi="Times New Roman" w:cs="Times New Roman"/>
                <w:sz w:val="20"/>
                <w:szCs w:val="20"/>
              </w:rPr>
              <w:t>tylenol.com/news/</w:t>
            </w:r>
            <w:proofErr w:type="spellStart"/>
            <w:r w:rsidRPr="00D45819">
              <w:rPr>
                <w:rStyle w:val="Hyperlink"/>
                <w:rFonts w:ascii="Times New Roman" w:hAnsi="Times New Roman" w:cs="Times New Roman"/>
                <w:sz w:val="20"/>
                <w:szCs w:val="20"/>
              </w:rPr>
              <w:t>subptyschol</w:t>
            </w:r>
            <w:proofErr w:type="spellEnd"/>
          </w:p>
          <w:p w14:paraId="3BCC86F8" w14:textId="32EF6EBE" w:rsidR="009C7F6B" w:rsidRPr="00D45819" w:rsidRDefault="009C7F6B" w:rsidP="0031038E">
            <w:pPr>
              <w:snapToGrid w:val="0"/>
              <w:ind w:left="-10" w:right="-5"/>
              <w:rPr>
                <w:rFonts w:ascii="Times New Roman" w:hAnsi="Times New Roman" w:cs="Times New Roman"/>
                <w:b/>
                <w:sz w:val="20"/>
                <w:szCs w:val="20"/>
              </w:rPr>
            </w:pPr>
            <w:r w:rsidRPr="00D45819">
              <w:rPr>
                <w:rStyle w:val="Hyperlink"/>
                <w:rFonts w:ascii="Times New Roman" w:hAnsi="Times New Roman" w:cs="Times New Roman"/>
                <w:sz w:val="20"/>
                <w:szCs w:val="20"/>
              </w:rPr>
              <w:t>facebook.com/</w:t>
            </w:r>
            <w:proofErr w:type="spellStart"/>
            <w:r w:rsidRPr="00D45819">
              <w:rPr>
                <w:rStyle w:val="Hyperlink"/>
                <w:rFonts w:ascii="Times New Roman" w:hAnsi="Times New Roman" w:cs="Times New Roman"/>
                <w:sz w:val="20"/>
                <w:szCs w:val="20"/>
              </w:rPr>
              <w:t>TylenolScholarship</w:t>
            </w:r>
            <w:proofErr w:type="spellEnd"/>
            <w:r w:rsidRPr="00D45819">
              <w:rPr>
                <w:rFonts w:ascii="Times New Roman" w:hAnsi="Times New Roman" w:cs="Times New Roman"/>
                <w:sz w:val="20"/>
                <w:szCs w:val="20"/>
              </w:rPr>
              <w:fldChar w:fldCharType="end"/>
            </w:r>
          </w:p>
        </w:tc>
        <w:tc>
          <w:tcPr>
            <w:tcW w:w="810" w:type="dxa"/>
          </w:tcPr>
          <w:p w14:paraId="3062A57F" w14:textId="66DD4DBE" w:rsidR="009C7F6B" w:rsidRPr="00D45819" w:rsidRDefault="009C7F6B" w:rsidP="00A8081A">
            <w:pPr>
              <w:rPr>
                <w:rFonts w:ascii="Times New Roman" w:hAnsi="Times New Roman" w:cs="Times New Roman"/>
                <w:sz w:val="20"/>
                <w:szCs w:val="20"/>
              </w:rPr>
            </w:pPr>
            <w:r>
              <w:rPr>
                <w:rFonts w:ascii="Times New Roman" w:hAnsi="Times New Roman" w:cs="Times New Roman"/>
                <w:sz w:val="20"/>
                <w:szCs w:val="20"/>
              </w:rPr>
              <w:t>06/30</w:t>
            </w:r>
          </w:p>
        </w:tc>
        <w:tc>
          <w:tcPr>
            <w:tcW w:w="7200" w:type="dxa"/>
          </w:tcPr>
          <w:p w14:paraId="6EE0BFD8" w14:textId="77777777" w:rsidR="009C7F6B" w:rsidRPr="00D45819" w:rsidRDefault="009C7F6B" w:rsidP="009A4403">
            <w:pPr>
              <w:numPr>
                <w:ilvl w:val="0"/>
                <w:numId w:val="52"/>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11</w:t>
            </w:r>
            <w:r w:rsidRPr="00D45819">
              <w:rPr>
                <w:rFonts w:ascii="Times New Roman" w:hAnsi="Times New Roman" w:cs="Times New Roman"/>
                <w:sz w:val="20"/>
                <w:szCs w:val="20"/>
                <w:vertAlign w:val="superscript"/>
              </w:rPr>
              <w:t>th</w:t>
            </w:r>
            <w:r w:rsidRPr="00D45819">
              <w:rPr>
                <w:rFonts w:ascii="Times New Roman" w:hAnsi="Times New Roman" w:cs="Times New Roman"/>
                <w:sz w:val="20"/>
                <w:szCs w:val="20"/>
              </w:rPr>
              <w:t xml:space="preserve"> &amp; 12</w:t>
            </w:r>
            <w:r w:rsidRPr="00D45819">
              <w:rPr>
                <w:rFonts w:ascii="Times New Roman" w:hAnsi="Times New Roman" w:cs="Times New Roman"/>
                <w:sz w:val="20"/>
                <w:szCs w:val="20"/>
                <w:vertAlign w:val="superscript"/>
              </w:rPr>
              <w:t>th</w:t>
            </w:r>
            <w:r w:rsidRPr="00D45819">
              <w:rPr>
                <w:rFonts w:ascii="Times New Roman" w:hAnsi="Times New Roman" w:cs="Times New Roman"/>
                <w:sz w:val="20"/>
                <w:szCs w:val="20"/>
              </w:rPr>
              <w:t xml:space="preserve"> graders</w:t>
            </w:r>
          </w:p>
          <w:p w14:paraId="3F2CB010" w14:textId="77777777" w:rsidR="009C7F6B" w:rsidRPr="00D45819" w:rsidRDefault="009C7F6B" w:rsidP="009A4403">
            <w:pPr>
              <w:numPr>
                <w:ilvl w:val="0"/>
                <w:numId w:val="52"/>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Interested in health-related fields</w:t>
            </w:r>
          </w:p>
          <w:p w14:paraId="306B338D" w14:textId="77777777" w:rsidR="009C7F6B" w:rsidRPr="00D45819" w:rsidRDefault="009C7F6B" w:rsidP="009A4403">
            <w:pPr>
              <w:numPr>
                <w:ilvl w:val="0"/>
                <w:numId w:val="52"/>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Leader in community</w:t>
            </w:r>
          </w:p>
          <w:p w14:paraId="5373C4F7" w14:textId="1BA5649E" w:rsidR="009C7F6B" w:rsidRPr="00D45819" w:rsidRDefault="009C7F6B" w:rsidP="0094460F">
            <w:pPr>
              <w:numPr>
                <w:ilvl w:val="0"/>
                <w:numId w:val="35"/>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Service to community</w:t>
            </w:r>
          </w:p>
        </w:tc>
        <w:tc>
          <w:tcPr>
            <w:tcW w:w="1350" w:type="dxa"/>
          </w:tcPr>
          <w:p w14:paraId="3311C44F" w14:textId="77777777" w:rsidR="009C7F6B" w:rsidRPr="00D45819" w:rsidRDefault="009C7F6B" w:rsidP="009A4403">
            <w:pPr>
              <w:rPr>
                <w:rFonts w:ascii="Times New Roman" w:hAnsi="Times New Roman" w:cs="Times New Roman"/>
                <w:sz w:val="20"/>
                <w:szCs w:val="20"/>
              </w:rPr>
            </w:pPr>
            <w:r w:rsidRPr="00D45819">
              <w:rPr>
                <w:rFonts w:ascii="Times New Roman" w:hAnsi="Times New Roman" w:cs="Times New Roman"/>
                <w:sz w:val="20"/>
                <w:szCs w:val="20"/>
              </w:rPr>
              <w:t>10-10K</w:t>
            </w:r>
          </w:p>
          <w:p w14:paraId="1B580AAE" w14:textId="4BA4EC68" w:rsidR="009C7F6B" w:rsidRPr="00D45819" w:rsidRDefault="009C7F6B" w:rsidP="0031038E">
            <w:pPr>
              <w:snapToGrid w:val="0"/>
              <w:jc w:val="center"/>
              <w:rPr>
                <w:rFonts w:ascii="Times New Roman" w:hAnsi="Times New Roman" w:cs="Times New Roman"/>
                <w:sz w:val="20"/>
                <w:szCs w:val="20"/>
              </w:rPr>
            </w:pPr>
            <w:r w:rsidRPr="00D45819">
              <w:rPr>
                <w:rFonts w:ascii="Times New Roman" w:hAnsi="Times New Roman" w:cs="Times New Roman"/>
                <w:sz w:val="20"/>
                <w:szCs w:val="20"/>
              </w:rPr>
              <w:t>30-5K</w:t>
            </w:r>
            <w:r>
              <w:rPr>
                <w:rFonts w:ascii="Times New Roman" w:hAnsi="Times New Roman" w:cs="Times New Roman"/>
                <w:sz w:val="20"/>
                <w:szCs w:val="20"/>
              </w:rPr>
              <w:t>*</w:t>
            </w:r>
          </w:p>
        </w:tc>
      </w:tr>
      <w:tr w:rsidR="009C7F6B" w14:paraId="62AEF919" w14:textId="77777777" w:rsidTr="00950522">
        <w:trPr>
          <w:trHeight w:val="251"/>
        </w:trPr>
        <w:tc>
          <w:tcPr>
            <w:tcW w:w="3600" w:type="dxa"/>
          </w:tcPr>
          <w:p w14:paraId="2318514C" w14:textId="77777777" w:rsidR="009C7F6B" w:rsidRPr="00D45819" w:rsidRDefault="009C7F6B" w:rsidP="0031038E">
            <w:pPr>
              <w:snapToGrid w:val="0"/>
              <w:ind w:left="-10" w:right="-5"/>
              <w:rPr>
                <w:rFonts w:ascii="Times New Roman" w:hAnsi="Times New Roman" w:cs="Times New Roman"/>
                <w:b/>
                <w:sz w:val="20"/>
                <w:szCs w:val="20"/>
              </w:rPr>
            </w:pPr>
          </w:p>
        </w:tc>
        <w:tc>
          <w:tcPr>
            <w:tcW w:w="810" w:type="dxa"/>
          </w:tcPr>
          <w:p w14:paraId="76F38774" w14:textId="77777777" w:rsidR="009C7F6B" w:rsidRPr="00D45819" w:rsidRDefault="009C7F6B" w:rsidP="00A8081A">
            <w:pPr>
              <w:rPr>
                <w:rFonts w:ascii="Times New Roman" w:hAnsi="Times New Roman" w:cs="Times New Roman"/>
                <w:sz w:val="20"/>
                <w:szCs w:val="20"/>
              </w:rPr>
            </w:pPr>
          </w:p>
        </w:tc>
        <w:tc>
          <w:tcPr>
            <w:tcW w:w="7200" w:type="dxa"/>
          </w:tcPr>
          <w:p w14:paraId="77A06BD7" w14:textId="77777777" w:rsidR="009C7F6B" w:rsidRPr="00D45819" w:rsidRDefault="009C7F6B" w:rsidP="0094460F">
            <w:pPr>
              <w:numPr>
                <w:ilvl w:val="0"/>
                <w:numId w:val="35"/>
              </w:numPr>
              <w:suppressAutoHyphens/>
              <w:snapToGrid w:val="0"/>
              <w:rPr>
                <w:rFonts w:ascii="Times New Roman" w:hAnsi="Times New Roman" w:cs="Times New Roman"/>
                <w:sz w:val="20"/>
                <w:szCs w:val="20"/>
              </w:rPr>
            </w:pPr>
          </w:p>
        </w:tc>
        <w:tc>
          <w:tcPr>
            <w:tcW w:w="1350" w:type="dxa"/>
          </w:tcPr>
          <w:p w14:paraId="60561D4D" w14:textId="77777777" w:rsidR="009C7F6B" w:rsidRPr="00D45819" w:rsidRDefault="009C7F6B" w:rsidP="0031038E">
            <w:pPr>
              <w:snapToGrid w:val="0"/>
              <w:jc w:val="center"/>
              <w:rPr>
                <w:rFonts w:ascii="Times New Roman" w:hAnsi="Times New Roman" w:cs="Times New Roman"/>
                <w:sz w:val="20"/>
                <w:szCs w:val="20"/>
              </w:rPr>
            </w:pPr>
          </w:p>
        </w:tc>
      </w:tr>
      <w:tr w:rsidR="009C7F6B" w14:paraId="46F7345C" w14:textId="77777777" w:rsidTr="00950522">
        <w:trPr>
          <w:trHeight w:val="251"/>
        </w:trPr>
        <w:tc>
          <w:tcPr>
            <w:tcW w:w="3600" w:type="dxa"/>
          </w:tcPr>
          <w:p w14:paraId="445F381D" w14:textId="77777777" w:rsidR="009C7F6B" w:rsidRPr="00D45819" w:rsidRDefault="009C7F6B" w:rsidP="0031038E">
            <w:pPr>
              <w:snapToGrid w:val="0"/>
              <w:ind w:left="-10" w:right="-5"/>
              <w:rPr>
                <w:rFonts w:ascii="Times New Roman" w:hAnsi="Times New Roman" w:cs="Times New Roman"/>
                <w:b/>
                <w:sz w:val="20"/>
                <w:szCs w:val="20"/>
              </w:rPr>
            </w:pPr>
          </w:p>
        </w:tc>
        <w:tc>
          <w:tcPr>
            <w:tcW w:w="810" w:type="dxa"/>
          </w:tcPr>
          <w:p w14:paraId="13F89218" w14:textId="77777777" w:rsidR="009C7F6B" w:rsidRPr="00D45819" w:rsidRDefault="009C7F6B" w:rsidP="00A8081A">
            <w:pPr>
              <w:rPr>
                <w:rFonts w:ascii="Times New Roman" w:hAnsi="Times New Roman" w:cs="Times New Roman"/>
                <w:sz w:val="20"/>
                <w:szCs w:val="20"/>
              </w:rPr>
            </w:pPr>
          </w:p>
        </w:tc>
        <w:tc>
          <w:tcPr>
            <w:tcW w:w="7200" w:type="dxa"/>
          </w:tcPr>
          <w:p w14:paraId="4209693A" w14:textId="77777777" w:rsidR="009C7F6B" w:rsidRPr="00D45819" w:rsidRDefault="009C7F6B" w:rsidP="0094460F">
            <w:pPr>
              <w:numPr>
                <w:ilvl w:val="0"/>
                <w:numId w:val="35"/>
              </w:numPr>
              <w:suppressAutoHyphens/>
              <w:snapToGrid w:val="0"/>
              <w:rPr>
                <w:rFonts w:ascii="Times New Roman" w:hAnsi="Times New Roman" w:cs="Times New Roman"/>
                <w:sz w:val="20"/>
                <w:szCs w:val="20"/>
              </w:rPr>
            </w:pPr>
          </w:p>
        </w:tc>
        <w:tc>
          <w:tcPr>
            <w:tcW w:w="1350" w:type="dxa"/>
          </w:tcPr>
          <w:p w14:paraId="7E16ACFC" w14:textId="77777777" w:rsidR="009C7F6B" w:rsidRPr="00D45819" w:rsidRDefault="009C7F6B" w:rsidP="0031038E">
            <w:pPr>
              <w:snapToGrid w:val="0"/>
              <w:jc w:val="center"/>
              <w:rPr>
                <w:rFonts w:ascii="Times New Roman" w:hAnsi="Times New Roman" w:cs="Times New Roman"/>
                <w:sz w:val="20"/>
                <w:szCs w:val="20"/>
              </w:rPr>
            </w:pPr>
          </w:p>
        </w:tc>
      </w:tr>
    </w:tbl>
    <w:p w14:paraId="3BB9ACAD" w14:textId="4BF63FB6" w:rsidR="00A8081A" w:rsidRPr="00A8081A" w:rsidRDefault="000538A2" w:rsidP="00A8081A">
      <w:pPr>
        <w:rPr>
          <w:rFonts w:ascii="Times New Roman" w:hAnsi="Times New Roman" w:cs="Times New Roman"/>
          <w:sz w:val="44"/>
          <w:szCs w:val="44"/>
        </w:rPr>
      </w:pPr>
      <w:r>
        <w:rPr>
          <w:rFonts w:ascii="Times New Roman" w:hAnsi="Times New Roman" w:cs="Times New Roman"/>
          <w:sz w:val="44"/>
          <w:szCs w:val="44"/>
        </w:rPr>
        <w:tab/>
      </w:r>
      <w:r>
        <w:rPr>
          <w:rFonts w:ascii="Times New Roman" w:hAnsi="Times New Roman" w:cs="Times New Roman"/>
          <w:sz w:val="44"/>
          <w:szCs w:val="44"/>
        </w:rPr>
        <w:tab/>
      </w:r>
    </w:p>
    <w:sectPr w:rsidR="00A8081A" w:rsidRPr="00A8081A" w:rsidSect="00D62D43">
      <w:headerReference w:type="even" r:id="rId162"/>
      <w:headerReference w:type="default" r:id="rId163"/>
      <w:footerReference w:type="even" r:id="rId164"/>
      <w:footerReference w:type="default" r:id="rId165"/>
      <w:headerReference w:type="first" r:id="rId166"/>
      <w:footerReference w:type="first" r:id="rId16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4AB0A" w14:textId="77777777" w:rsidR="00730F23" w:rsidRDefault="00730F23" w:rsidP="0030630A">
      <w:r>
        <w:separator/>
      </w:r>
    </w:p>
  </w:endnote>
  <w:endnote w:type="continuationSeparator" w:id="0">
    <w:p w14:paraId="143606EB" w14:textId="77777777" w:rsidR="00730F23" w:rsidRDefault="00730F23" w:rsidP="0030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Times-Roman">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iSungLight">
    <w:altName w:val="Times New Roman"/>
    <w:charset w:val="88"/>
    <w:family w:val="auto"/>
    <w:pitch w:val="default"/>
  </w:font>
  <w:font w:name="PT Sans">
    <w:panose1 w:val="020B0503020203020204"/>
    <w:charset w:val="00"/>
    <w:family w:val="auto"/>
    <w:pitch w:val="variable"/>
    <w:sig w:usb0="A00002EF" w:usb1="5000204B" w:usb2="00000000" w:usb3="00000000" w:csb0="00000097"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D5AAE" w14:textId="77777777" w:rsidR="00E50793" w:rsidRDefault="00E50793" w:rsidP="00994D8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E5C397" w14:textId="77777777" w:rsidR="00E50793" w:rsidRDefault="00E5079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BFE6D" w14:textId="7066F330" w:rsidR="00E50793" w:rsidRDefault="00E50793">
    <w:pPr>
      <w:pStyle w:val="Footer"/>
    </w:pPr>
    <w:r>
      <w:t>U</w:t>
    </w:r>
    <w:r w:rsidR="009C7F6B">
      <w:t xml:space="preserve">pdated </w:t>
    </w:r>
    <w:r w:rsidR="009C7F6B">
      <w:t>02/12</w:t>
    </w:r>
    <w:bookmarkStart w:id="0" w:name="_GoBack"/>
    <w:bookmarkEnd w:id="0"/>
    <w:r>
      <w:t>/2019</w:t>
    </w:r>
  </w:p>
  <w:p w14:paraId="5D22BD31" w14:textId="77777777" w:rsidR="00E50793" w:rsidRDefault="00E5079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3A722" w14:textId="77777777" w:rsidR="009C7F6B" w:rsidRDefault="009C7F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D26A9" w14:textId="77777777" w:rsidR="00730F23" w:rsidRDefault="00730F23" w:rsidP="0030630A">
      <w:r>
        <w:separator/>
      </w:r>
    </w:p>
  </w:footnote>
  <w:footnote w:type="continuationSeparator" w:id="0">
    <w:p w14:paraId="5E2A07FC" w14:textId="77777777" w:rsidR="00730F23" w:rsidRDefault="00730F23" w:rsidP="003063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6AE08" w14:textId="77777777" w:rsidR="009C7F6B" w:rsidRDefault="009C7F6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77A93" w14:textId="77777777" w:rsidR="009C7F6B" w:rsidRDefault="009C7F6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628FF" w14:textId="77777777" w:rsidR="009C7F6B" w:rsidRDefault="009C7F6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suff w:val="space"/>
      <w:lvlText w:val=""/>
      <w:lvlJc w:val="left"/>
      <w:pPr>
        <w:tabs>
          <w:tab w:val="num" w:pos="0"/>
        </w:tabs>
        <w:ind w:left="360" w:hanging="360"/>
      </w:pPr>
      <w:rPr>
        <w:rFonts w:ascii="Wingdings 2" w:hAnsi="Wingdings 2" w:cs="Symbol"/>
        <w:caps w:val="0"/>
        <w:smallCaps w:val="0"/>
        <w:color w:val="353535"/>
        <w:spacing w:val="0"/>
        <w:sz w:val="18"/>
        <w:szCs w:val="18"/>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Wingdings 2" w:hAnsi="Wingdings 2" w:cs="Symbol"/>
        <w:caps w:val="0"/>
        <w:smallCaps w:val="0"/>
        <w:color w:val="353535"/>
        <w:spacing w:val="0"/>
        <w:sz w:val="18"/>
        <w:szCs w:val="18"/>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Wingdings 2" w:hAnsi="Wingdings 2" w:cs="Symbol"/>
        <w:caps w:val="0"/>
        <w:smallCaps w:val="0"/>
        <w:color w:val="353535"/>
        <w:spacing w:val="0"/>
        <w:sz w:val="18"/>
        <w:szCs w:val="18"/>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2">
    <w:nsid w:val="00000003"/>
    <w:multiLevelType w:val="multilevel"/>
    <w:tmpl w:val="00000003"/>
    <w:name w:val="WW8Num3"/>
    <w:lvl w:ilvl="0">
      <w:start w:val="1"/>
      <w:numFmt w:val="bullet"/>
      <w:suff w:val="space"/>
      <w:lvlText w:val=""/>
      <w:lvlJc w:val="left"/>
      <w:pPr>
        <w:tabs>
          <w:tab w:val="num" w:pos="0"/>
        </w:tabs>
        <w:ind w:left="360" w:hanging="360"/>
      </w:pPr>
      <w:rPr>
        <w:rFonts w:ascii="Wingdings 2" w:hAnsi="Wingdings 2" w:cs="Symbol"/>
      </w:rPr>
    </w:lvl>
    <w:lvl w:ilvl="1">
      <w:start w:val="1"/>
      <w:numFmt w:val="bullet"/>
      <w:lvlText w:val="◦"/>
      <w:lvlJc w:val="left"/>
      <w:pPr>
        <w:tabs>
          <w:tab w:val="num" w:pos="720"/>
        </w:tabs>
        <w:ind w:left="720" w:hanging="360"/>
      </w:pPr>
      <w:rPr>
        <w:rFonts w:ascii="OpenSymbol" w:hAnsi="OpenSymbol" w:cs="Wingdings"/>
      </w:rPr>
    </w:lvl>
    <w:lvl w:ilvl="2">
      <w:start w:val="1"/>
      <w:numFmt w:val="bullet"/>
      <w:lvlText w:val="▪"/>
      <w:lvlJc w:val="left"/>
      <w:pPr>
        <w:tabs>
          <w:tab w:val="num" w:pos="1080"/>
        </w:tabs>
        <w:ind w:left="1080" w:hanging="360"/>
      </w:pPr>
      <w:rPr>
        <w:rFonts w:ascii="OpenSymbol" w:hAnsi="OpenSymbol" w:cs="Wingdings"/>
      </w:rPr>
    </w:lvl>
    <w:lvl w:ilvl="3">
      <w:start w:val="1"/>
      <w:numFmt w:val="bullet"/>
      <w:lvlText w:val=""/>
      <w:lvlJc w:val="left"/>
      <w:pPr>
        <w:tabs>
          <w:tab w:val="num" w:pos="1440"/>
        </w:tabs>
        <w:ind w:left="1440" w:hanging="360"/>
      </w:pPr>
      <w:rPr>
        <w:rFonts w:ascii="Wingdings 2" w:hAnsi="Wingdings 2" w:cs="Symbol"/>
      </w:rPr>
    </w:lvl>
    <w:lvl w:ilvl="4">
      <w:start w:val="1"/>
      <w:numFmt w:val="bullet"/>
      <w:lvlText w:val="◦"/>
      <w:lvlJc w:val="left"/>
      <w:pPr>
        <w:tabs>
          <w:tab w:val="num" w:pos="1800"/>
        </w:tabs>
        <w:ind w:left="1800" w:hanging="360"/>
      </w:pPr>
      <w:rPr>
        <w:rFonts w:ascii="OpenSymbol" w:hAnsi="OpenSymbol" w:cs="Wingdings"/>
      </w:rPr>
    </w:lvl>
    <w:lvl w:ilvl="5">
      <w:start w:val="1"/>
      <w:numFmt w:val="bullet"/>
      <w:lvlText w:val="▪"/>
      <w:lvlJc w:val="left"/>
      <w:pPr>
        <w:tabs>
          <w:tab w:val="num" w:pos="2160"/>
        </w:tabs>
        <w:ind w:left="2160" w:hanging="360"/>
      </w:pPr>
      <w:rPr>
        <w:rFonts w:ascii="OpenSymbol" w:hAnsi="OpenSymbol" w:cs="Wingdings"/>
      </w:rPr>
    </w:lvl>
    <w:lvl w:ilvl="6">
      <w:start w:val="1"/>
      <w:numFmt w:val="bullet"/>
      <w:lvlText w:val=""/>
      <w:lvlJc w:val="left"/>
      <w:pPr>
        <w:tabs>
          <w:tab w:val="num" w:pos="2520"/>
        </w:tabs>
        <w:ind w:left="2520" w:hanging="360"/>
      </w:pPr>
      <w:rPr>
        <w:rFonts w:ascii="Wingdings 2" w:hAnsi="Wingdings 2" w:cs="Symbol"/>
      </w:rPr>
    </w:lvl>
    <w:lvl w:ilvl="7">
      <w:start w:val="1"/>
      <w:numFmt w:val="bullet"/>
      <w:lvlText w:val="◦"/>
      <w:lvlJc w:val="left"/>
      <w:pPr>
        <w:tabs>
          <w:tab w:val="num" w:pos="2880"/>
        </w:tabs>
        <w:ind w:left="2880" w:hanging="360"/>
      </w:pPr>
      <w:rPr>
        <w:rFonts w:ascii="OpenSymbol" w:hAnsi="OpenSymbol" w:cs="Wingdings"/>
      </w:rPr>
    </w:lvl>
    <w:lvl w:ilvl="8">
      <w:start w:val="1"/>
      <w:numFmt w:val="bullet"/>
      <w:lvlText w:val="▪"/>
      <w:lvlJc w:val="left"/>
      <w:pPr>
        <w:tabs>
          <w:tab w:val="num" w:pos="3240"/>
        </w:tabs>
        <w:ind w:left="3240" w:hanging="360"/>
      </w:pPr>
      <w:rPr>
        <w:rFonts w:ascii="OpenSymbol" w:hAnsi="OpenSymbol" w:cs="Wingdings"/>
      </w:rPr>
    </w:lvl>
  </w:abstractNum>
  <w:abstractNum w:abstractNumId="3">
    <w:nsid w:val="0366013B"/>
    <w:multiLevelType w:val="hybridMultilevel"/>
    <w:tmpl w:val="CF4A09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0606C"/>
    <w:multiLevelType w:val="hybridMultilevel"/>
    <w:tmpl w:val="90E05C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6349FB"/>
    <w:multiLevelType w:val="hybridMultilevel"/>
    <w:tmpl w:val="CBB2E2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146322"/>
    <w:multiLevelType w:val="hybridMultilevel"/>
    <w:tmpl w:val="C3484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9B3F1B"/>
    <w:multiLevelType w:val="hybridMultilevel"/>
    <w:tmpl w:val="46B025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245477"/>
    <w:multiLevelType w:val="hybridMultilevel"/>
    <w:tmpl w:val="641850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146112"/>
    <w:multiLevelType w:val="hybridMultilevel"/>
    <w:tmpl w:val="CE4CB81C"/>
    <w:lvl w:ilvl="0" w:tplc="C00C4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F01D73"/>
    <w:multiLevelType w:val="hybridMultilevel"/>
    <w:tmpl w:val="0AA80C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C2134A"/>
    <w:multiLevelType w:val="hybridMultilevel"/>
    <w:tmpl w:val="640235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2255DA"/>
    <w:multiLevelType w:val="hybridMultilevel"/>
    <w:tmpl w:val="8DEC1E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66064F"/>
    <w:multiLevelType w:val="multilevel"/>
    <w:tmpl w:val="7630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7231D93"/>
    <w:multiLevelType w:val="hybridMultilevel"/>
    <w:tmpl w:val="919EFD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C74503"/>
    <w:multiLevelType w:val="hybridMultilevel"/>
    <w:tmpl w:val="72FA40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49752F"/>
    <w:multiLevelType w:val="hybridMultilevel"/>
    <w:tmpl w:val="A14C84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183EED"/>
    <w:multiLevelType w:val="hybridMultilevel"/>
    <w:tmpl w:val="87044E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092963"/>
    <w:multiLevelType w:val="hybridMultilevel"/>
    <w:tmpl w:val="FFBEAE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5E61F9"/>
    <w:multiLevelType w:val="hybridMultilevel"/>
    <w:tmpl w:val="AB4E42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0C122F"/>
    <w:multiLevelType w:val="hybridMultilevel"/>
    <w:tmpl w:val="7C7079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9C6FFF"/>
    <w:multiLevelType w:val="hybridMultilevel"/>
    <w:tmpl w:val="AFD4E9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0B59EC"/>
    <w:multiLevelType w:val="hybridMultilevel"/>
    <w:tmpl w:val="F0127C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B13568"/>
    <w:multiLevelType w:val="hybridMultilevel"/>
    <w:tmpl w:val="3808EB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6912F4"/>
    <w:multiLevelType w:val="hybridMultilevel"/>
    <w:tmpl w:val="ABEABE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CD7E28"/>
    <w:multiLevelType w:val="hybridMultilevel"/>
    <w:tmpl w:val="19EE0E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E558A7"/>
    <w:multiLevelType w:val="hybridMultilevel"/>
    <w:tmpl w:val="A2DEAC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CC7AF2"/>
    <w:multiLevelType w:val="hybridMultilevel"/>
    <w:tmpl w:val="D02245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162E33"/>
    <w:multiLevelType w:val="hybridMultilevel"/>
    <w:tmpl w:val="BCF474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C008D1"/>
    <w:multiLevelType w:val="hybridMultilevel"/>
    <w:tmpl w:val="F8987D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265EE0"/>
    <w:multiLevelType w:val="hybridMultilevel"/>
    <w:tmpl w:val="E5B00C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01301B"/>
    <w:multiLevelType w:val="hybridMultilevel"/>
    <w:tmpl w:val="4CB8C6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035D2B"/>
    <w:multiLevelType w:val="hybridMultilevel"/>
    <w:tmpl w:val="FEE664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0269C2"/>
    <w:multiLevelType w:val="hybridMultilevel"/>
    <w:tmpl w:val="FA3439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5F6C2F"/>
    <w:multiLevelType w:val="hybridMultilevel"/>
    <w:tmpl w:val="1B282A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075E33"/>
    <w:multiLevelType w:val="hybridMultilevel"/>
    <w:tmpl w:val="3C001C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FA0864"/>
    <w:multiLevelType w:val="hybridMultilevel"/>
    <w:tmpl w:val="7EBA29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BF7CFD"/>
    <w:multiLevelType w:val="hybridMultilevel"/>
    <w:tmpl w:val="867E3A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357E92"/>
    <w:multiLevelType w:val="hybridMultilevel"/>
    <w:tmpl w:val="F5BA6E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F82262"/>
    <w:multiLevelType w:val="hybridMultilevel"/>
    <w:tmpl w:val="8A22C5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160B7A"/>
    <w:multiLevelType w:val="hybridMultilevel"/>
    <w:tmpl w:val="E3E210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56440F"/>
    <w:multiLevelType w:val="hybridMultilevel"/>
    <w:tmpl w:val="612AED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3B5AE7"/>
    <w:multiLevelType w:val="hybridMultilevel"/>
    <w:tmpl w:val="3D1E15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1B35C6"/>
    <w:multiLevelType w:val="hybridMultilevel"/>
    <w:tmpl w:val="655618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920C4C"/>
    <w:multiLevelType w:val="hybridMultilevel"/>
    <w:tmpl w:val="EB42EF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8124361"/>
    <w:multiLevelType w:val="hybridMultilevel"/>
    <w:tmpl w:val="42F622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9727C81"/>
    <w:multiLevelType w:val="hybridMultilevel"/>
    <w:tmpl w:val="523A06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A047AF1"/>
    <w:multiLevelType w:val="hybridMultilevel"/>
    <w:tmpl w:val="78EA4C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BB425C2"/>
    <w:multiLevelType w:val="hybridMultilevel"/>
    <w:tmpl w:val="9EC09A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BBA126F"/>
    <w:multiLevelType w:val="hybridMultilevel"/>
    <w:tmpl w:val="77E4CA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C043120"/>
    <w:multiLevelType w:val="hybridMultilevel"/>
    <w:tmpl w:val="9CCCA5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09E2292"/>
    <w:multiLevelType w:val="hybridMultilevel"/>
    <w:tmpl w:val="D84C95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3F251A7"/>
    <w:multiLevelType w:val="hybridMultilevel"/>
    <w:tmpl w:val="950C54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5E23244"/>
    <w:multiLevelType w:val="hybridMultilevel"/>
    <w:tmpl w:val="4C7CB4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8E70B11"/>
    <w:multiLevelType w:val="hybridMultilevel"/>
    <w:tmpl w:val="7A6E58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CE539FD"/>
    <w:multiLevelType w:val="hybridMultilevel"/>
    <w:tmpl w:val="D1AC684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DCC4315"/>
    <w:multiLevelType w:val="hybridMultilevel"/>
    <w:tmpl w:val="6C0C7B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F1340E8"/>
    <w:multiLevelType w:val="hybridMultilevel"/>
    <w:tmpl w:val="6B7AC0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F6B02E8"/>
    <w:multiLevelType w:val="hybridMultilevel"/>
    <w:tmpl w:val="7A22D9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F6F0BA4"/>
    <w:multiLevelType w:val="hybridMultilevel"/>
    <w:tmpl w:val="79D2E0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9"/>
  </w:num>
  <w:num w:numId="3">
    <w:abstractNumId w:val="14"/>
  </w:num>
  <w:num w:numId="4">
    <w:abstractNumId w:val="19"/>
  </w:num>
  <w:num w:numId="5">
    <w:abstractNumId w:val="46"/>
  </w:num>
  <w:num w:numId="6">
    <w:abstractNumId w:val="33"/>
  </w:num>
  <w:num w:numId="7">
    <w:abstractNumId w:val="58"/>
  </w:num>
  <w:num w:numId="8">
    <w:abstractNumId w:val="57"/>
  </w:num>
  <w:num w:numId="9">
    <w:abstractNumId w:val="39"/>
  </w:num>
  <w:num w:numId="10">
    <w:abstractNumId w:val="41"/>
  </w:num>
  <w:num w:numId="11">
    <w:abstractNumId w:val="25"/>
  </w:num>
  <w:num w:numId="12">
    <w:abstractNumId w:val="18"/>
  </w:num>
  <w:num w:numId="13">
    <w:abstractNumId w:val="28"/>
  </w:num>
  <w:num w:numId="14">
    <w:abstractNumId w:val="21"/>
  </w:num>
  <w:num w:numId="15">
    <w:abstractNumId w:val="8"/>
  </w:num>
  <w:num w:numId="16">
    <w:abstractNumId w:val="40"/>
  </w:num>
  <w:num w:numId="17">
    <w:abstractNumId w:val="16"/>
  </w:num>
  <w:num w:numId="18">
    <w:abstractNumId w:val="30"/>
  </w:num>
  <w:num w:numId="19">
    <w:abstractNumId w:val="55"/>
  </w:num>
  <w:num w:numId="20">
    <w:abstractNumId w:val="5"/>
  </w:num>
  <w:num w:numId="21">
    <w:abstractNumId w:val="24"/>
  </w:num>
  <w:num w:numId="22">
    <w:abstractNumId w:val="12"/>
  </w:num>
  <w:num w:numId="23">
    <w:abstractNumId w:val="44"/>
  </w:num>
  <w:num w:numId="24">
    <w:abstractNumId w:val="20"/>
  </w:num>
  <w:num w:numId="25">
    <w:abstractNumId w:val="22"/>
  </w:num>
  <w:num w:numId="26">
    <w:abstractNumId w:val="23"/>
  </w:num>
  <w:num w:numId="27">
    <w:abstractNumId w:val="15"/>
  </w:num>
  <w:num w:numId="28">
    <w:abstractNumId w:val="50"/>
  </w:num>
  <w:num w:numId="29">
    <w:abstractNumId w:val="29"/>
  </w:num>
  <w:num w:numId="30">
    <w:abstractNumId w:val="38"/>
  </w:num>
  <w:num w:numId="31">
    <w:abstractNumId w:val="7"/>
  </w:num>
  <w:num w:numId="32">
    <w:abstractNumId w:val="35"/>
  </w:num>
  <w:num w:numId="33">
    <w:abstractNumId w:val="47"/>
  </w:num>
  <w:num w:numId="34">
    <w:abstractNumId w:val="56"/>
  </w:num>
  <w:num w:numId="35">
    <w:abstractNumId w:val="34"/>
  </w:num>
  <w:num w:numId="36">
    <w:abstractNumId w:val="4"/>
  </w:num>
  <w:num w:numId="37">
    <w:abstractNumId w:val="54"/>
  </w:num>
  <w:num w:numId="38">
    <w:abstractNumId w:val="42"/>
  </w:num>
  <w:num w:numId="39">
    <w:abstractNumId w:val="37"/>
  </w:num>
  <w:num w:numId="40">
    <w:abstractNumId w:val="52"/>
  </w:num>
  <w:num w:numId="41">
    <w:abstractNumId w:val="43"/>
  </w:num>
  <w:num w:numId="42">
    <w:abstractNumId w:val="49"/>
  </w:num>
  <w:num w:numId="43">
    <w:abstractNumId w:val="3"/>
  </w:num>
  <w:num w:numId="44">
    <w:abstractNumId w:val="36"/>
  </w:num>
  <w:num w:numId="45">
    <w:abstractNumId w:val="32"/>
  </w:num>
  <w:num w:numId="46">
    <w:abstractNumId w:val="53"/>
  </w:num>
  <w:num w:numId="47">
    <w:abstractNumId w:val="31"/>
  </w:num>
  <w:num w:numId="48">
    <w:abstractNumId w:val="17"/>
  </w:num>
  <w:num w:numId="49">
    <w:abstractNumId w:val="6"/>
  </w:num>
  <w:num w:numId="50">
    <w:abstractNumId w:val="48"/>
  </w:num>
  <w:num w:numId="51">
    <w:abstractNumId w:val="11"/>
  </w:num>
  <w:num w:numId="52">
    <w:abstractNumId w:val="26"/>
  </w:num>
  <w:num w:numId="53">
    <w:abstractNumId w:val="10"/>
  </w:num>
  <w:num w:numId="54">
    <w:abstractNumId w:val="45"/>
  </w:num>
  <w:num w:numId="55">
    <w:abstractNumId w:val="27"/>
  </w:num>
  <w:num w:numId="56">
    <w:abstractNumId w:val="51"/>
  </w:num>
  <w:num w:numId="57">
    <w:abstractNumId w:val="9"/>
  </w:num>
  <w:num w:numId="58">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1A"/>
    <w:rsid w:val="00001E7C"/>
    <w:rsid w:val="00022B24"/>
    <w:rsid w:val="00037968"/>
    <w:rsid w:val="000524E2"/>
    <w:rsid w:val="000538A2"/>
    <w:rsid w:val="00057EF3"/>
    <w:rsid w:val="00087F6C"/>
    <w:rsid w:val="00091D5B"/>
    <w:rsid w:val="000B67E0"/>
    <w:rsid w:val="000C0052"/>
    <w:rsid w:val="000D00A5"/>
    <w:rsid w:val="000D4FDF"/>
    <w:rsid w:val="000F3C3C"/>
    <w:rsid w:val="001056C6"/>
    <w:rsid w:val="00117437"/>
    <w:rsid w:val="00162D08"/>
    <w:rsid w:val="0017541A"/>
    <w:rsid w:val="001947CE"/>
    <w:rsid w:val="001A1ABF"/>
    <w:rsid w:val="001B726F"/>
    <w:rsid w:val="001C4CFE"/>
    <w:rsid w:val="001D34B1"/>
    <w:rsid w:val="001D7722"/>
    <w:rsid w:val="001E5A09"/>
    <w:rsid w:val="001F7D1D"/>
    <w:rsid w:val="00216355"/>
    <w:rsid w:val="00246C6C"/>
    <w:rsid w:val="00281ADF"/>
    <w:rsid w:val="00282F6F"/>
    <w:rsid w:val="00287725"/>
    <w:rsid w:val="00290F26"/>
    <w:rsid w:val="002920C3"/>
    <w:rsid w:val="002B5155"/>
    <w:rsid w:val="002C20FB"/>
    <w:rsid w:val="002D2F7A"/>
    <w:rsid w:val="002D47B9"/>
    <w:rsid w:val="002E0835"/>
    <w:rsid w:val="002F6699"/>
    <w:rsid w:val="0030353E"/>
    <w:rsid w:val="0030630A"/>
    <w:rsid w:val="0031038E"/>
    <w:rsid w:val="0033208D"/>
    <w:rsid w:val="00353D15"/>
    <w:rsid w:val="00360C3A"/>
    <w:rsid w:val="0038034B"/>
    <w:rsid w:val="003A7451"/>
    <w:rsid w:val="003D5B61"/>
    <w:rsid w:val="00406D61"/>
    <w:rsid w:val="00433A63"/>
    <w:rsid w:val="00466F9D"/>
    <w:rsid w:val="00471FFC"/>
    <w:rsid w:val="004953FE"/>
    <w:rsid w:val="004B4744"/>
    <w:rsid w:val="004D627E"/>
    <w:rsid w:val="004E44DE"/>
    <w:rsid w:val="004F42BC"/>
    <w:rsid w:val="004F6B3B"/>
    <w:rsid w:val="005031E3"/>
    <w:rsid w:val="00505999"/>
    <w:rsid w:val="00523912"/>
    <w:rsid w:val="00525723"/>
    <w:rsid w:val="005410E3"/>
    <w:rsid w:val="00561A84"/>
    <w:rsid w:val="0057437A"/>
    <w:rsid w:val="005828EC"/>
    <w:rsid w:val="00586867"/>
    <w:rsid w:val="00594AF7"/>
    <w:rsid w:val="005A61F9"/>
    <w:rsid w:val="005E206A"/>
    <w:rsid w:val="005F2BE8"/>
    <w:rsid w:val="00612351"/>
    <w:rsid w:val="00657DB0"/>
    <w:rsid w:val="006C04FC"/>
    <w:rsid w:val="006D09D2"/>
    <w:rsid w:val="006E411B"/>
    <w:rsid w:val="006F2154"/>
    <w:rsid w:val="00707934"/>
    <w:rsid w:val="00715837"/>
    <w:rsid w:val="00730F23"/>
    <w:rsid w:val="00787899"/>
    <w:rsid w:val="00787990"/>
    <w:rsid w:val="007A4196"/>
    <w:rsid w:val="007A4D1B"/>
    <w:rsid w:val="007D62B9"/>
    <w:rsid w:val="007E1F7E"/>
    <w:rsid w:val="007E7A91"/>
    <w:rsid w:val="007E7C91"/>
    <w:rsid w:val="007F6CF3"/>
    <w:rsid w:val="00811111"/>
    <w:rsid w:val="00831FC3"/>
    <w:rsid w:val="00847DF8"/>
    <w:rsid w:val="0087107E"/>
    <w:rsid w:val="008717E6"/>
    <w:rsid w:val="00881B64"/>
    <w:rsid w:val="008A591F"/>
    <w:rsid w:val="009414AA"/>
    <w:rsid w:val="0094460F"/>
    <w:rsid w:val="009500B9"/>
    <w:rsid w:val="00950522"/>
    <w:rsid w:val="00956458"/>
    <w:rsid w:val="00956886"/>
    <w:rsid w:val="00957D33"/>
    <w:rsid w:val="00961383"/>
    <w:rsid w:val="009807C2"/>
    <w:rsid w:val="00984649"/>
    <w:rsid w:val="0098781E"/>
    <w:rsid w:val="00994D80"/>
    <w:rsid w:val="009A1479"/>
    <w:rsid w:val="009A288E"/>
    <w:rsid w:val="009A4403"/>
    <w:rsid w:val="009B793C"/>
    <w:rsid w:val="009C10F5"/>
    <w:rsid w:val="009C6061"/>
    <w:rsid w:val="009C7F6B"/>
    <w:rsid w:val="009E24B6"/>
    <w:rsid w:val="009E4846"/>
    <w:rsid w:val="009E7968"/>
    <w:rsid w:val="00A04A6B"/>
    <w:rsid w:val="00A358A8"/>
    <w:rsid w:val="00A3634E"/>
    <w:rsid w:val="00A42CBE"/>
    <w:rsid w:val="00A57307"/>
    <w:rsid w:val="00A7716B"/>
    <w:rsid w:val="00A8081A"/>
    <w:rsid w:val="00A85C06"/>
    <w:rsid w:val="00A87FE2"/>
    <w:rsid w:val="00AC517E"/>
    <w:rsid w:val="00AC58FC"/>
    <w:rsid w:val="00AD36F5"/>
    <w:rsid w:val="00B356FA"/>
    <w:rsid w:val="00B3612C"/>
    <w:rsid w:val="00B36E10"/>
    <w:rsid w:val="00B54755"/>
    <w:rsid w:val="00BA7BA8"/>
    <w:rsid w:val="00BD30E9"/>
    <w:rsid w:val="00BF2B75"/>
    <w:rsid w:val="00BF57E2"/>
    <w:rsid w:val="00BF6889"/>
    <w:rsid w:val="00C05B05"/>
    <w:rsid w:val="00C07F8B"/>
    <w:rsid w:val="00C406CF"/>
    <w:rsid w:val="00C6164F"/>
    <w:rsid w:val="00C73EAB"/>
    <w:rsid w:val="00C830FA"/>
    <w:rsid w:val="00C83E5C"/>
    <w:rsid w:val="00CA1562"/>
    <w:rsid w:val="00CA666C"/>
    <w:rsid w:val="00CB0D79"/>
    <w:rsid w:val="00D07442"/>
    <w:rsid w:val="00D238F3"/>
    <w:rsid w:val="00D2772E"/>
    <w:rsid w:val="00D3611D"/>
    <w:rsid w:val="00D45819"/>
    <w:rsid w:val="00D46987"/>
    <w:rsid w:val="00D46A95"/>
    <w:rsid w:val="00D47F07"/>
    <w:rsid w:val="00D6020B"/>
    <w:rsid w:val="00D62D43"/>
    <w:rsid w:val="00D67117"/>
    <w:rsid w:val="00D84A57"/>
    <w:rsid w:val="00D97E87"/>
    <w:rsid w:val="00DB4C21"/>
    <w:rsid w:val="00DB7ED3"/>
    <w:rsid w:val="00DC283E"/>
    <w:rsid w:val="00DE0329"/>
    <w:rsid w:val="00DE4DD6"/>
    <w:rsid w:val="00DE7031"/>
    <w:rsid w:val="00DF50BE"/>
    <w:rsid w:val="00E05D59"/>
    <w:rsid w:val="00E1307C"/>
    <w:rsid w:val="00E3606C"/>
    <w:rsid w:val="00E50793"/>
    <w:rsid w:val="00E60B4E"/>
    <w:rsid w:val="00E665C7"/>
    <w:rsid w:val="00E73CE1"/>
    <w:rsid w:val="00E81C82"/>
    <w:rsid w:val="00E95208"/>
    <w:rsid w:val="00EC37DB"/>
    <w:rsid w:val="00F01CFE"/>
    <w:rsid w:val="00F21503"/>
    <w:rsid w:val="00F52D90"/>
    <w:rsid w:val="00F56D1A"/>
    <w:rsid w:val="00F636EC"/>
    <w:rsid w:val="00F65466"/>
    <w:rsid w:val="00F67A85"/>
    <w:rsid w:val="00F72BC8"/>
    <w:rsid w:val="00F759BF"/>
    <w:rsid w:val="00F86170"/>
    <w:rsid w:val="00F93896"/>
    <w:rsid w:val="00FA2A98"/>
    <w:rsid w:val="00FA3AE9"/>
    <w:rsid w:val="00FB5D09"/>
    <w:rsid w:val="00FB6B63"/>
    <w:rsid w:val="00FF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7A9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DE0329"/>
    <w:pPr>
      <w:keepNext/>
      <w:suppressAutoHyphens/>
      <w:jc w:val="center"/>
      <w:outlineLvl w:val="0"/>
    </w:pPr>
    <w:rPr>
      <w:rFonts w:ascii="Times New Roman" w:eastAsia="Times New Roman" w:hAnsi="Times New Roman" w:cs="Times New Roman"/>
      <w:sz w:val="20"/>
      <w:szCs w:val="20"/>
    </w:rPr>
  </w:style>
  <w:style w:type="paragraph" w:styleId="Heading2">
    <w:name w:val="heading 2"/>
    <w:basedOn w:val="Normal"/>
    <w:next w:val="BodyText"/>
    <w:link w:val="Heading2Char"/>
    <w:qFormat/>
    <w:rsid w:val="006E411B"/>
    <w:pPr>
      <w:keepNext/>
      <w:numPr>
        <w:ilvl w:val="1"/>
        <w:numId w:val="1"/>
      </w:numPr>
      <w:suppressAutoHyphens/>
      <w:outlineLvl w:val="1"/>
    </w:pPr>
    <w:rPr>
      <w:rFonts w:ascii="Times New Roman" w:eastAsia="Times New Roman" w:hAnsi="Times New Roman" w:cs="Times New Roman"/>
      <w:sz w:val="20"/>
      <w:szCs w:val="20"/>
    </w:rPr>
  </w:style>
  <w:style w:type="paragraph" w:styleId="Heading3">
    <w:name w:val="heading 3"/>
    <w:basedOn w:val="Normal"/>
    <w:next w:val="BodyText"/>
    <w:link w:val="Heading3Char"/>
    <w:qFormat/>
    <w:rsid w:val="006E411B"/>
    <w:pPr>
      <w:keepNext/>
      <w:numPr>
        <w:ilvl w:val="2"/>
        <w:numId w:val="1"/>
      </w:numPr>
      <w:suppressAutoHyphens/>
      <w:spacing w:before="240" w:after="60"/>
      <w:outlineLvl w:val="2"/>
    </w:pPr>
    <w:rPr>
      <w:rFonts w:ascii="Times New Roman" w:eastAsia="Times New Roman" w:hAnsi="Times New Roman" w:cs="Times New Roman"/>
      <w:sz w:val="20"/>
      <w:szCs w:val="20"/>
    </w:rPr>
  </w:style>
  <w:style w:type="paragraph" w:styleId="Heading4">
    <w:name w:val="heading 4"/>
    <w:basedOn w:val="Normal"/>
    <w:next w:val="BodyText"/>
    <w:link w:val="Heading4Char"/>
    <w:qFormat/>
    <w:rsid w:val="006E411B"/>
    <w:pPr>
      <w:keepNext/>
      <w:numPr>
        <w:ilvl w:val="3"/>
        <w:numId w:val="1"/>
      </w:numPr>
      <w:suppressAutoHyphens/>
      <w:spacing w:before="240" w:after="60"/>
      <w:outlineLvl w:val="3"/>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08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6E411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6E411B"/>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6E411B"/>
    <w:rPr>
      <w:rFonts w:ascii="Times New Roman" w:eastAsia="Times New Roman" w:hAnsi="Times New Roman" w:cs="Times New Roman"/>
      <w:sz w:val="20"/>
      <w:szCs w:val="20"/>
    </w:rPr>
  </w:style>
  <w:style w:type="character" w:styleId="Hyperlink">
    <w:name w:val="Hyperlink"/>
    <w:basedOn w:val="DefaultParagraphFont"/>
    <w:rsid w:val="006E411B"/>
  </w:style>
  <w:style w:type="paragraph" w:styleId="BodyText">
    <w:name w:val="Body Text"/>
    <w:basedOn w:val="Normal"/>
    <w:link w:val="BodyTextChar"/>
    <w:rsid w:val="006E411B"/>
    <w:pPr>
      <w:suppressAutoHyphens/>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6E411B"/>
    <w:rPr>
      <w:rFonts w:ascii="Times New Roman" w:eastAsia="Times New Roman" w:hAnsi="Times New Roman" w:cs="Times New Roman"/>
      <w:sz w:val="20"/>
      <w:szCs w:val="20"/>
    </w:rPr>
  </w:style>
  <w:style w:type="paragraph" w:styleId="ListParagraph">
    <w:name w:val="List Paragraph"/>
    <w:basedOn w:val="Normal"/>
    <w:qFormat/>
    <w:rsid w:val="00D62D43"/>
    <w:pPr>
      <w:ind w:left="720"/>
      <w:contextualSpacing/>
    </w:pPr>
  </w:style>
  <w:style w:type="paragraph" w:styleId="NoSpacing">
    <w:name w:val="No Spacing"/>
    <w:qFormat/>
    <w:rsid w:val="00D62D43"/>
    <w:pPr>
      <w:suppressAutoHyphens/>
    </w:pPr>
    <w:rPr>
      <w:rFonts w:ascii="Times New Roman" w:eastAsia="Times New Roman" w:hAnsi="Times New Roman" w:cs="Times New Roman"/>
      <w:sz w:val="20"/>
      <w:szCs w:val="20"/>
    </w:rPr>
  </w:style>
  <w:style w:type="character" w:styleId="Strong">
    <w:name w:val="Strong"/>
    <w:basedOn w:val="DefaultParagraphFont"/>
    <w:qFormat/>
    <w:rsid w:val="00471FFC"/>
    <w:rPr>
      <w:b/>
      <w:bCs/>
    </w:rPr>
  </w:style>
  <w:style w:type="character" w:customStyle="1" w:styleId="Heading1Char">
    <w:name w:val="Heading 1 Char"/>
    <w:basedOn w:val="DefaultParagraphFont"/>
    <w:link w:val="Heading1"/>
    <w:rsid w:val="00DE0329"/>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B67E0"/>
    <w:rPr>
      <w:color w:val="954F72" w:themeColor="followedHyperlink"/>
      <w:u w:val="single"/>
    </w:rPr>
  </w:style>
  <w:style w:type="character" w:customStyle="1" w:styleId="apple-converted-space">
    <w:name w:val="apple-converted-space"/>
    <w:basedOn w:val="DefaultParagraphFont"/>
    <w:rsid w:val="00D07442"/>
  </w:style>
  <w:style w:type="character" w:customStyle="1" w:styleId="apple-style-span">
    <w:name w:val="apple-style-span"/>
    <w:basedOn w:val="DefaultParagraphFont"/>
    <w:rsid w:val="00D45819"/>
  </w:style>
  <w:style w:type="paragraph" w:styleId="Footer">
    <w:name w:val="footer"/>
    <w:basedOn w:val="Normal"/>
    <w:link w:val="FooterChar"/>
    <w:uiPriority w:val="99"/>
    <w:unhideWhenUsed/>
    <w:rsid w:val="0030630A"/>
    <w:pPr>
      <w:tabs>
        <w:tab w:val="center" w:pos="4680"/>
        <w:tab w:val="right" w:pos="9360"/>
      </w:tabs>
    </w:pPr>
  </w:style>
  <w:style w:type="character" w:customStyle="1" w:styleId="FooterChar">
    <w:name w:val="Footer Char"/>
    <w:basedOn w:val="DefaultParagraphFont"/>
    <w:link w:val="Footer"/>
    <w:uiPriority w:val="99"/>
    <w:rsid w:val="0030630A"/>
  </w:style>
  <w:style w:type="character" w:styleId="PageNumber">
    <w:name w:val="page number"/>
    <w:basedOn w:val="DefaultParagraphFont"/>
    <w:uiPriority w:val="99"/>
    <w:semiHidden/>
    <w:unhideWhenUsed/>
    <w:rsid w:val="0030630A"/>
  </w:style>
  <w:style w:type="paragraph" w:styleId="Header">
    <w:name w:val="header"/>
    <w:basedOn w:val="Normal"/>
    <w:link w:val="HeaderChar"/>
    <w:uiPriority w:val="99"/>
    <w:unhideWhenUsed/>
    <w:rsid w:val="00BF6889"/>
    <w:pPr>
      <w:tabs>
        <w:tab w:val="center" w:pos="4680"/>
        <w:tab w:val="right" w:pos="9360"/>
      </w:tabs>
    </w:pPr>
  </w:style>
  <w:style w:type="character" w:customStyle="1" w:styleId="HeaderChar">
    <w:name w:val="Header Char"/>
    <w:basedOn w:val="DefaultParagraphFont"/>
    <w:link w:val="Header"/>
    <w:uiPriority w:val="99"/>
    <w:rsid w:val="00BF6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100501">
      <w:bodyDiv w:val="1"/>
      <w:marLeft w:val="0"/>
      <w:marRight w:val="0"/>
      <w:marTop w:val="0"/>
      <w:marBottom w:val="0"/>
      <w:divBdr>
        <w:top w:val="none" w:sz="0" w:space="0" w:color="auto"/>
        <w:left w:val="none" w:sz="0" w:space="0" w:color="auto"/>
        <w:bottom w:val="none" w:sz="0" w:space="0" w:color="auto"/>
        <w:right w:val="none" w:sz="0" w:space="0" w:color="auto"/>
      </w:divBdr>
    </w:div>
    <w:div w:id="930427630">
      <w:bodyDiv w:val="1"/>
      <w:marLeft w:val="0"/>
      <w:marRight w:val="0"/>
      <w:marTop w:val="0"/>
      <w:marBottom w:val="0"/>
      <w:divBdr>
        <w:top w:val="none" w:sz="0" w:space="0" w:color="auto"/>
        <w:left w:val="none" w:sz="0" w:space="0" w:color="auto"/>
        <w:bottom w:val="none" w:sz="0" w:space="0" w:color="auto"/>
        <w:right w:val="none" w:sz="0" w:space="0" w:color="auto"/>
      </w:divBdr>
    </w:div>
    <w:div w:id="1622371182">
      <w:bodyDiv w:val="1"/>
      <w:marLeft w:val="0"/>
      <w:marRight w:val="0"/>
      <w:marTop w:val="0"/>
      <w:marBottom w:val="0"/>
      <w:divBdr>
        <w:top w:val="none" w:sz="0" w:space="0" w:color="auto"/>
        <w:left w:val="none" w:sz="0" w:space="0" w:color="auto"/>
        <w:bottom w:val="none" w:sz="0" w:space="0" w:color="auto"/>
        <w:right w:val="none" w:sz="0" w:space="0" w:color="auto"/>
      </w:divBdr>
    </w:div>
    <w:div w:id="1731004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42" Type="http://schemas.openxmlformats.org/officeDocument/2006/relationships/hyperlink" Target="http://waylonsgift.org/" TargetMode="External"/><Relationship Id="rId143" Type="http://schemas.openxmlformats.org/officeDocument/2006/relationships/hyperlink" Target="http://greatmindsinstem.org/college/henaac-scholarship-application-guidelines" TargetMode="External"/><Relationship Id="rId144" Type="http://schemas.openxmlformats.org/officeDocument/2006/relationships/hyperlink" Target="http://www.gea-online.org/?page_id=820" TargetMode="External"/><Relationship Id="rId145" Type="http://schemas.openxmlformats.org/officeDocument/2006/relationships/hyperlink" Target="http://hrsa.gov/loanscholarships/scholarships/Nursing/index.html" TargetMode="External"/><Relationship Id="rId146" Type="http://schemas.openxmlformats.org/officeDocument/2006/relationships/hyperlink" Target="http://www.savingforcollege.com/scholarship_of_the_month/?archive_id=6" TargetMode="External"/><Relationship Id="rId147" Type="http://schemas.openxmlformats.org/officeDocument/2006/relationships/hyperlink" Target="http://www.kitfaragherfoundation.org/" TargetMode="External"/><Relationship Id="rId148" Type="http://schemas.openxmlformats.org/officeDocument/2006/relationships/hyperlink" Target="http://www.studentawardsearch.com/scholarships.htm" TargetMode="External"/><Relationship Id="rId149" Type="http://schemas.openxmlformats.org/officeDocument/2006/relationships/hyperlink" Target="http://www.oakvilleretirementhomes.ca/" TargetMode="External"/><Relationship Id="rId40" Type="http://schemas.openxmlformats.org/officeDocument/2006/relationships/hyperlink" Target="http://foundation.walmart.com/" TargetMode="External"/><Relationship Id="rId41" Type="http://schemas.openxmlformats.org/officeDocument/2006/relationships/hyperlink" Target="http://dellscholars.org/" TargetMode="External"/><Relationship Id="rId42" Type="http://schemas.openxmlformats.org/officeDocument/2006/relationships/hyperlink" Target="http://bkmclamorefoundation.org/WhatWeDo/ScholarsProgram" TargetMode="External"/><Relationship Id="rId43" Type="http://schemas.openxmlformats.org/officeDocument/2006/relationships/hyperlink" Target="dosomething.org/footlocker/apply" TargetMode="External"/><Relationship Id="rId44" Type="http://schemas.openxmlformats.org/officeDocument/2006/relationships/hyperlink" Target="http://greenhousescholars.org/" TargetMode="External"/><Relationship Id="rId45" Type="http://schemas.openxmlformats.org/officeDocument/2006/relationships/hyperlink" Target="http://www.nwtf.org/" TargetMode="External"/><Relationship Id="rId46" Type="http://schemas.openxmlformats.org/officeDocument/2006/relationships/hyperlink" Target="http://www.reaganfoundation.org/scholarships" TargetMode="External"/><Relationship Id="rId47" Type="http://schemas.openxmlformats.org/officeDocument/2006/relationships/hyperlink" Target="http://ronbrown.org/" TargetMode="External"/><Relationship Id="rId48" Type="http://schemas.openxmlformats.org/officeDocument/2006/relationships/hyperlink" Target="http://future.coloradomesa.edu/admissions/ambassadors/ambassador-program" TargetMode="External"/><Relationship Id="rId49" Type="http://schemas.openxmlformats.org/officeDocument/2006/relationships/hyperlink" Target="http://www.mensafoundation.org/scholarships" TargetMode="External"/><Relationship Id="rId80" Type="http://schemas.openxmlformats.org/officeDocument/2006/relationships/hyperlink" Target="http://www.fhsu.edu/finaid" TargetMode="External"/><Relationship Id="rId81" Type="http://schemas.openxmlformats.org/officeDocument/2006/relationships/hyperlink" Target="http://www.greeleystampede.org/" TargetMode="External"/><Relationship Id="rId82" Type="http://schemas.openxmlformats.org/officeDocument/2006/relationships/hyperlink" Target="http://www.hsf.net/" TargetMode="External"/><Relationship Id="rId83" Type="http://schemas.openxmlformats.org/officeDocument/2006/relationships/hyperlink" Target="http://www.vrg.org/student/scholar.htm" TargetMode="External"/><Relationship Id="rId84" Type="http://schemas.openxmlformats.org/officeDocument/2006/relationships/hyperlink" Target="http://vrg.org/student/scholar.htm" TargetMode="External"/><Relationship Id="rId85" Type="http://schemas.openxmlformats.org/officeDocument/2006/relationships/hyperlink" Target="http://www.nasdme.org/" TargetMode="External"/><Relationship Id="rId86" Type="http://schemas.openxmlformats.org/officeDocument/2006/relationships/hyperlink" Target="http://www.nawic.org/nawic/NFSF.asp" TargetMode="External"/><Relationship Id="rId87" Type="http://schemas.openxmlformats.org/officeDocument/2006/relationships/hyperlink" Target="http://www.niaaa.org/" TargetMode="External"/><Relationship Id="rId88" Type="http://schemas.openxmlformats.org/officeDocument/2006/relationships/hyperlink" Target="http://www.thedream.us/scholarships/national-scholarship/" TargetMode="External"/><Relationship Id="rId89" Type="http://schemas.openxmlformats.org/officeDocument/2006/relationships/hyperlink" Target="http://www.acs.org/scholars" TargetMode="External"/><Relationship Id="rId110" Type="http://schemas.openxmlformats.org/officeDocument/2006/relationships/hyperlink" Target="http://www.shell.us/careers/students-and-graduates/scholarships/scholarship-opportunities-for-high-school-seniors.html" TargetMode="External"/><Relationship Id="rId111" Type="http://schemas.openxmlformats.org/officeDocument/2006/relationships/hyperlink" Target="http://www.shell.us/careers/students-and-graduates/scholarships/scholarship-opportunities-for-high-school-seniors.html" TargetMode="External"/><Relationship Id="rId112" Type="http://schemas.openxmlformats.org/officeDocument/2006/relationships/hyperlink" Target="http://students.sae.org/scholarships/freshman/" TargetMode="External"/><Relationship Id="rId113" Type="http://schemas.openxmlformats.org/officeDocument/2006/relationships/hyperlink" Target="https://gw.weld-re1.k12.co.us/exchweb/bin/redir.asp?URL=http://www.cmbfa.org" TargetMode="External"/><Relationship Id="rId114" Type="http://schemas.openxmlformats.org/officeDocument/2006/relationships/hyperlink" Target="http://coloradogardenfoundation.org/" TargetMode="External"/><Relationship Id="rId115" Type="http://schemas.openxmlformats.org/officeDocument/2006/relationships/hyperlink" Target="http://www.homeadvisor.com/r/scholarships/" TargetMode="External"/><Relationship Id="rId116" Type="http://schemas.openxmlformats.org/officeDocument/2006/relationships/hyperlink" Target="http://www.colionsfoundation.org/scholarship.php" TargetMode="External"/><Relationship Id="rId117" Type="http://schemas.openxmlformats.org/officeDocument/2006/relationships/hyperlink" Target="http://www.usip.org/npec" TargetMode="External"/><Relationship Id="rId118" Type="http://schemas.openxmlformats.org/officeDocument/2006/relationships/hyperlink" Target="http://www.sachsfoundation.org/" TargetMode="External"/><Relationship Id="rId119" Type="http://schemas.openxmlformats.org/officeDocument/2006/relationships/hyperlink" Target="http://www.ncmcfoundation.org/" TargetMode="External"/><Relationship Id="rId150" Type="http://schemas.openxmlformats.org/officeDocument/2006/relationships/hyperlink" Target="http://www.christianconnector.com/" TargetMode="External"/><Relationship Id="rId151" Type="http://schemas.openxmlformats.org/officeDocument/2006/relationships/hyperlink" Target="http://www.forkliftcertificationcalgary.com/certifications.php" TargetMode="External"/><Relationship Id="rId152" Type="http://schemas.openxmlformats.org/officeDocument/2006/relationships/hyperlink" Target="http://www.positivecoach.org/scholarships" TargetMode="External"/><Relationship Id="rId10" Type="http://schemas.openxmlformats.org/officeDocument/2006/relationships/hyperlink" Target="http://www.goarmy.com/rotc" TargetMode="External"/><Relationship Id="rId11" Type="http://schemas.openxmlformats.org/officeDocument/2006/relationships/hyperlink" Target="http://www.danielsfund.org/boundless" TargetMode="External"/><Relationship Id="rId12" Type="http://schemas.openxmlformats.org/officeDocument/2006/relationships/hyperlink" Target="http://www.buenocamp.net/" TargetMode="External"/><Relationship Id="rId13" Type="http://schemas.openxmlformats.org/officeDocument/2006/relationships/hyperlink" Target="http://www.migrant.net/" TargetMode="External"/><Relationship Id="rId14" Type="http://schemas.openxmlformats.org/officeDocument/2006/relationships/hyperlink" Target="http://www.larazayouth.org/scholarships" TargetMode="External"/><Relationship Id="rId15" Type="http://schemas.openxmlformats.org/officeDocument/2006/relationships/hyperlink" Target="http://www.dar.org/" TargetMode="External"/><Relationship Id="rId16" Type="http://schemas.openxmlformats.org/officeDocument/2006/relationships/hyperlink" Target="http://sussle.org/scholarship" TargetMode="External"/><Relationship Id="rId17" Type="http://schemas.openxmlformats.org/officeDocument/2006/relationships/hyperlink" Target="http://www.hispanicheritage.org/programs/youth-awards/" TargetMode="External"/><Relationship Id="rId18" Type="http://schemas.openxmlformats.org/officeDocument/2006/relationships/hyperlink" Target="https://www.nrotc.navy.mil/" TargetMode="External"/><Relationship Id="rId19" Type="http://schemas.openxmlformats.org/officeDocument/2006/relationships/hyperlink" Target="http://commitment.colostate.edu/" TargetMode="External"/><Relationship Id="rId153" Type="http://schemas.openxmlformats.org/officeDocument/2006/relationships/hyperlink" Target="http://www.fashion-schools.org/aspiring-fashion-professional-scholarship-program" TargetMode="External"/><Relationship Id="rId154" Type="http://schemas.openxmlformats.org/officeDocument/2006/relationships/hyperlink" Target="http://www.animationcareerreview.com/animationcareerreviewcom-aspiring-animation-professional-scholarship-program" TargetMode="External"/><Relationship Id="rId155" Type="http://schemas.openxmlformats.org/officeDocument/2006/relationships/hyperlink" Target="http://www.migrant.net/migrant/scholarships" TargetMode="External"/><Relationship Id="rId156" Type="http://schemas.openxmlformats.org/officeDocument/2006/relationships/hyperlink" Target="http://www.abbottandfenner.com/scholarships.htm" TargetMode="External"/><Relationship Id="rId157" Type="http://schemas.openxmlformats.org/officeDocument/2006/relationships/hyperlink" Target="http://www.usedforkliftsontario.ca/" TargetMode="External"/><Relationship Id="rId158" Type="http://schemas.openxmlformats.org/officeDocument/2006/relationships/hyperlink" Target="http://www.bigsunathletics.com/" TargetMode="External"/><Relationship Id="rId159" Type="http://schemas.openxmlformats.org/officeDocument/2006/relationships/hyperlink" Target="http://www.nursingschoolsalmanac.com/" TargetMode="External"/><Relationship Id="rId50" Type="http://schemas.openxmlformats.org/officeDocument/2006/relationships/hyperlink" Target="http://accesscenter.colostate.edu/bridge-scholars" TargetMode="External"/><Relationship Id="rId51" Type="http://schemas.openxmlformats.org/officeDocument/2006/relationships/hyperlink" Target="http://www.jfklibrary.org/" TargetMode="External"/><Relationship Id="rId52" Type="http://schemas.openxmlformats.org/officeDocument/2006/relationships/hyperlink" Target="http://www.cesda.org/" TargetMode="External"/><Relationship Id="rId53" Type="http://schemas.openxmlformats.org/officeDocument/2006/relationships/hyperlink" Target="http://www.rmhc.org/rmhc-us-scholarships" TargetMode="External"/><Relationship Id="rId54" Type="http://schemas.openxmlformats.org/officeDocument/2006/relationships/hyperlink" Target="http://www.entelec.org/entelec/about/waynevblackscholarship" TargetMode="External"/><Relationship Id="rId55" Type="http://schemas.openxmlformats.org/officeDocument/2006/relationships/hyperlink" Target="http://www.princeton.edu/pprize/application/" TargetMode="External"/><Relationship Id="rId56" Type="http://schemas.openxmlformats.org/officeDocument/2006/relationships/hyperlink" Target="http://www.unitedpower.com/" TargetMode="External"/><Relationship Id="rId57" Type="http://schemas.openxmlformats.org/officeDocument/2006/relationships/hyperlink" Target="http://www.unitedpower.com/" TargetMode="External"/><Relationship Id="rId58" Type="http://schemas.openxmlformats.org/officeDocument/2006/relationships/hyperlink" Target="http://www.unitedpower.com/" TargetMode="External"/><Relationship Id="rId59" Type="http://schemas.openxmlformats.org/officeDocument/2006/relationships/hyperlink" Target="http://www.unitedpower.com/" TargetMode="External"/><Relationship Id="rId90" Type="http://schemas.openxmlformats.org/officeDocument/2006/relationships/hyperlink" Target="http://www.ffa.org/" TargetMode="External"/><Relationship Id="rId91" Type="http://schemas.openxmlformats.org/officeDocument/2006/relationships/hyperlink" Target="http://www.cargill.com/" TargetMode="External"/><Relationship Id="rId92" Type="http://schemas.openxmlformats.org/officeDocument/2006/relationships/hyperlink" Target="https://ramweb.colostate.edu/" TargetMode="External"/><Relationship Id="rId93" Type="http://schemas.openxmlformats.org/officeDocument/2006/relationships/hyperlink" Target="http://www.fga.casa.colostate.edu/" TargetMode="External"/><Relationship Id="rId94" Type="http://schemas.openxmlformats.org/officeDocument/2006/relationships/hyperlink" Target="http://www.coloradoad.org/page-1621581" TargetMode="External"/><Relationship Id="rId95" Type="http://schemas.openxmlformats.org/officeDocument/2006/relationships/hyperlink" Target="http://www.niaf.org/scholarships" TargetMode="External"/><Relationship Id="rId96" Type="http://schemas.openxmlformats.org/officeDocument/2006/relationships/hyperlink" Target="http://www.nspe.org/Students/Scholarships/blitman.html" TargetMode="External"/><Relationship Id="rId97" Type="http://schemas.openxmlformats.org/officeDocument/2006/relationships/hyperlink" Target="https://gw.weld-re1.k12.co.us/exchweb/bin/redir.asp?URL=http://www.njc.edu/Scholarships" TargetMode="External"/><Relationship Id="rId98" Type="http://schemas.openxmlformats.org/officeDocument/2006/relationships/hyperlink" Target="http://coloradowheat.org/scholarship/" TargetMode="External"/><Relationship Id="rId99" Type="http://schemas.openxmlformats.org/officeDocument/2006/relationships/hyperlink" Target="https://pgsf.org/application-information-instructions/" TargetMode="External"/><Relationship Id="rId120" Type="http://schemas.openxmlformats.org/officeDocument/2006/relationships/hyperlink" Target="http://www.ncmcfoundation.org/" TargetMode="External"/><Relationship Id="rId121" Type="http://schemas.openxmlformats.org/officeDocument/2006/relationships/hyperlink" Target="http://www.rit.edu/NTID/Arts" TargetMode="External"/><Relationship Id="rId122" Type="http://schemas.openxmlformats.org/officeDocument/2006/relationships/hyperlink" Target="http://www.denverfoundation.org/" TargetMode="External"/><Relationship Id="rId123" Type="http://schemas.openxmlformats.org/officeDocument/2006/relationships/hyperlink" Target="http://ugsp.nih.gov/home.asp?m=00" TargetMode="External"/><Relationship Id="rId124" Type="http://schemas.openxmlformats.org/officeDocument/2006/relationships/hyperlink" Target="http://www.denver.org/about-dmcvb/scholarship" TargetMode="External"/><Relationship Id="rId125" Type="http://schemas.openxmlformats.org/officeDocument/2006/relationships/hyperlink" Target="http://www.denverfoundation.org/grants/page/colorado-high-school-students" TargetMode="External"/><Relationship Id="rId126" Type="http://schemas.openxmlformats.org/officeDocument/2006/relationships/hyperlink" Target="http://www.feea.org/" TargetMode="External"/><Relationship Id="rId127" Type="http://schemas.openxmlformats.org/officeDocument/2006/relationships/hyperlink" Target="http://bit.ly/ffbscholarship" TargetMode="External"/><Relationship Id="rId128" Type="http://schemas.openxmlformats.org/officeDocument/2006/relationships/hyperlink" Target="http://www.lnesc.org/site/338/Scholarships/LULAC-National-Scholarship-Fund" TargetMode="External"/><Relationship Id="rId129" Type="http://schemas.openxmlformats.org/officeDocument/2006/relationships/hyperlink" Target="http://lnesc.org/site/338/Scholarships/LULAC-National-Scholarship-Fund" TargetMode="External"/><Relationship Id="rId160" Type="http://schemas.openxmlformats.org/officeDocument/2006/relationships/hyperlink" Target="http://www.forkliftpartsnewjersey.com/" TargetMode="External"/><Relationship Id="rId161" Type="http://schemas.openxmlformats.org/officeDocument/2006/relationships/hyperlink" Target="http://www.scholarship.tylenol.com/" TargetMode="External"/><Relationship Id="rId162" Type="http://schemas.openxmlformats.org/officeDocument/2006/relationships/header" Target="header1.xml"/><Relationship Id="rId20" Type="http://schemas.openxmlformats.org/officeDocument/2006/relationships/hyperlink" Target="http://www.summitdisabilitylaw/" TargetMode="External"/><Relationship Id="rId21" Type="http://schemas.openxmlformats.org/officeDocument/2006/relationships/hyperlink" Target="https://www.hanseninjurylawfirm.com/scholarships/" TargetMode="External"/><Relationship Id="rId22" Type="http://schemas.openxmlformats.org/officeDocument/2006/relationships/hyperlink" Target="http://www.questbridge.org/for-students/students-start-here" TargetMode="External"/><Relationship Id="rId23" Type="http://schemas.openxmlformats.org/officeDocument/2006/relationships/hyperlink" Target="http://www.aesengineers.com/scholarships.htm" TargetMode="External"/><Relationship Id="rId24" Type="http://schemas.openxmlformats.org/officeDocument/2006/relationships/hyperlink" Target="http://www.youngarts.org/applytoday" TargetMode="External"/><Relationship Id="rId25" Type="http://schemas.openxmlformats.org/officeDocument/2006/relationships/hyperlink" Target="http://www.colgate.com/hazlau" TargetMode="External"/><Relationship Id="rId26" Type="http://schemas.openxmlformats.org/officeDocument/2006/relationships/hyperlink" Target="http://www.wendysheisman.com/" TargetMode="External"/><Relationship Id="rId27" Type="http://schemas.openxmlformats.org/officeDocument/2006/relationships/hyperlink" Target="http://www.horatioalger.org/scholarships" TargetMode="External"/><Relationship Id="rId28" Type="http://schemas.openxmlformats.org/officeDocument/2006/relationships/hyperlink" Target="http://www.nsa.gov/careers/opportunities_4_u/students/stokes.shtml" TargetMode="External"/><Relationship Id="rId29" Type="http://schemas.openxmlformats.org/officeDocument/2006/relationships/hyperlink" Target="http://nsa.gov/careers/opportunities_4_u/students/stokes.shtml" TargetMode="External"/><Relationship Id="rId163" Type="http://schemas.openxmlformats.org/officeDocument/2006/relationships/header" Target="header2.xml"/><Relationship Id="rId164" Type="http://schemas.openxmlformats.org/officeDocument/2006/relationships/footer" Target="footer1.xml"/><Relationship Id="rId165" Type="http://schemas.openxmlformats.org/officeDocument/2006/relationships/footer" Target="footer2.xml"/><Relationship Id="rId166" Type="http://schemas.openxmlformats.org/officeDocument/2006/relationships/header" Target="header3.xml"/><Relationship Id="rId167" Type="http://schemas.openxmlformats.org/officeDocument/2006/relationships/footer" Target="footer3.xml"/><Relationship Id="rId168" Type="http://schemas.openxmlformats.org/officeDocument/2006/relationships/fontTable" Target="fontTable.xml"/><Relationship Id="rId169" Type="http://schemas.openxmlformats.org/officeDocument/2006/relationships/theme" Target="theme/theme1.xml"/><Relationship Id="rId60" Type="http://schemas.openxmlformats.org/officeDocument/2006/relationships/hyperlink" Target="http://www.unitedpower.com/" TargetMode="External"/><Relationship Id="rId61" Type="http://schemas.openxmlformats.org/officeDocument/2006/relationships/hyperlink" Target="http://www.coloradocouncil.org/scholarship" TargetMode="External"/><Relationship Id="rId62" Type="http://schemas.openxmlformats.org/officeDocument/2006/relationships/hyperlink" Target="http://www.burgsimpson.com/colorado-legal-scholarship.html" TargetMode="External"/><Relationship Id="rId63" Type="http://schemas.openxmlformats.org/officeDocument/2006/relationships/hyperlink" Target="http://www.coloradomayflowersociety.org/" TargetMode="External"/><Relationship Id="rId64" Type="http://schemas.openxmlformats.org/officeDocument/2006/relationships/hyperlink" Target="http://www.swe-rms.org/scholarships" TargetMode="External"/><Relationship Id="rId65" Type="http://schemas.openxmlformats.org/officeDocument/2006/relationships/hyperlink" Target="http://www.swe.org/" TargetMode="External"/><Relationship Id="rId66" Type="http://schemas.openxmlformats.org/officeDocument/2006/relationships/hyperlink" Target="http://www.elks.org/enf/scholars/legacy.cfm" TargetMode="External"/><Relationship Id="rId67" Type="http://schemas.openxmlformats.org/officeDocument/2006/relationships/hyperlink" Target="http://www.exploravision.org/" TargetMode="External"/><Relationship Id="rId68" Type="http://schemas.openxmlformats.org/officeDocument/2006/relationships/hyperlink" Target="http://www.davidsongifted.org/fellows/" TargetMode="External"/><Relationship Id="rId69" Type="http://schemas.openxmlformats.org/officeDocument/2006/relationships/hyperlink" Target="http://davidsongifted.org/fellows/" TargetMode="External"/><Relationship Id="rId130" Type="http://schemas.openxmlformats.org/officeDocument/2006/relationships/hyperlink" Target="http://www.ncc-coga.org/" TargetMode="External"/><Relationship Id="rId131" Type="http://schemas.openxmlformats.org/officeDocument/2006/relationships/hyperlink" Target="http://community.pflag.org/Page.aspx?pid=370" TargetMode="External"/><Relationship Id="rId132" Type="http://schemas.openxmlformats.org/officeDocument/2006/relationships/hyperlink" Target="http://precast.org/foundation/" TargetMode="External"/><Relationship Id="rId133" Type="http://schemas.openxmlformats.org/officeDocument/2006/relationships/hyperlink" Target="http://www.migrant.net/migrant/scholarships" TargetMode="External"/><Relationship Id="rId134" Type="http://schemas.openxmlformats.org/officeDocument/2006/relationships/hyperlink" Target="http://www.privatecolleges.com/" TargetMode="External"/><Relationship Id="rId135" Type="http://schemas.openxmlformats.org/officeDocument/2006/relationships/hyperlink" Target="http://foundation.walmart.com/" TargetMode="External"/><Relationship Id="rId136" Type="http://schemas.openxmlformats.org/officeDocument/2006/relationships/hyperlink" Target="http://www.greeleyexchange.com/" TargetMode="External"/><Relationship Id="rId137" Type="http://schemas.openxmlformats.org/officeDocument/2006/relationships/hyperlink" Target="http://www.wgcd.org/" TargetMode="External"/><Relationship Id="rId138" Type="http://schemas.openxmlformats.org/officeDocument/2006/relationships/hyperlink" Target="http://www.jacgp.com/" TargetMode="External"/><Relationship Id="rId139" Type="http://schemas.openxmlformats.org/officeDocument/2006/relationships/hyperlink" Target="http://foundation.westernunion.com/ourProgramsScholarships.html" TargetMode="External"/><Relationship Id="rId30" Type="http://schemas.openxmlformats.org/officeDocument/2006/relationships/hyperlink" Target="http://www.coca-colascholars.org/" TargetMode="External"/><Relationship Id="rId31" Type="http://schemas.openxmlformats.org/officeDocument/2006/relationships/hyperlink" Target="https://www.vfw.org/-/media/VFWSite/Files/Community/Youth-and-Education/Voice-of-Democracy-Student-Entry-Form-and-Brochure.pdf?la=en" TargetMode="External"/><Relationship Id="rId32" Type="http://schemas.openxmlformats.org/officeDocument/2006/relationships/hyperlink" Target="http://www.migrant.net/migrant/scholarships" TargetMode="External"/><Relationship Id="rId33" Type="http://schemas.openxmlformats.org/officeDocument/2006/relationships/hyperlink" Target="http://www.facebook.com/myscholarships" TargetMode="External"/><Relationship Id="rId34" Type="http://schemas.openxmlformats.org/officeDocument/2006/relationships/hyperlink" Target="http://www.facebook.com/myscholarships" TargetMode="External"/><Relationship Id="rId35" Type="http://schemas.openxmlformats.org/officeDocument/2006/relationships/hyperlink" Target="http://www.explorers.org/index.php/expeditions/funding/expedition_grants" TargetMode="External"/><Relationship Id="rId36" Type="http://schemas.openxmlformats.org/officeDocument/2006/relationships/hyperlink" Target="http://spirit.prudential.com/" TargetMode="External"/><Relationship Id="rId37" Type="http://schemas.openxmlformats.org/officeDocument/2006/relationships/hyperlink" Target="http://www.laef.org/" TargetMode="External"/><Relationship Id="rId38" Type="http://schemas.openxmlformats.org/officeDocument/2006/relationships/hyperlink" Target="http://www.jkcf.org/scholarships" TargetMode="External"/><Relationship Id="rId39" Type="http://schemas.openxmlformats.org/officeDocument/2006/relationships/hyperlink" Target="http://www.DanielsFund.org/Apply" TargetMode="External"/><Relationship Id="rId70" Type="http://schemas.openxmlformats.org/officeDocument/2006/relationships/hyperlink" Target="http://www.ffa.org/" TargetMode="External"/><Relationship Id="rId71" Type="http://schemas.openxmlformats.org/officeDocument/2006/relationships/hyperlink" Target="http://www.presidentsleadershipclass.org/" TargetMode="External"/><Relationship Id="rId72" Type="http://schemas.openxmlformats.org/officeDocument/2006/relationships/hyperlink" Target="http://www.cfsgwc.org/" TargetMode="External"/><Relationship Id="rId73" Type="http://schemas.openxmlformats.org/officeDocument/2006/relationships/hyperlink" Target="http://www.adams.edu/academics/theatre/" TargetMode="External"/><Relationship Id="rId74" Type="http://schemas.openxmlformats.org/officeDocument/2006/relationships/hyperlink" Target="http://www.waceinc.org/scholarship/index.html" TargetMode="External"/><Relationship Id="rId75" Type="http://schemas.openxmlformats.org/officeDocument/2006/relationships/hyperlink" Target="http://www.hsf.net/peierls.aspx" TargetMode="External"/><Relationship Id="rId76" Type="http://schemas.openxmlformats.org/officeDocument/2006/relationships/hyperlink" Target="http://www.cfsgwc.org/scholarships" TargetMode="External"/><Relationship Id="rId77" Type="http://schemas.openxmlformats.org/officeDocument/2006/relationships/hyperlink" Target="http://www.cfsgwc.org/" TargetMode="External"/><Relationship Id="rId78" Type="http://schemas.openxmlformats.org/officeDocument/2006/relationships/hyperlink" Target="http://www.cfsgwc.org/" TargetMode="External"/><Relationship Id="rId79" Type="http://schemas.openxmlformats.org/officeDocument/2006/relationships/hyperlink" Target="https://gw.weld-re1.k12.co.us/exchweb/bin/redir.asp?URL=https://app.smarterselect.com/programs/22915-The-Community-Foundation-Serving-Greeley-And-Weld-Count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100" Type="http://schemas.openxmlformats.org/officeDocument/2006/relationships/hyperlink" Target="http://www.vfw.org/Community/Scout-of-the-Year-Scholarship/" TargetMode="External"/><Relationship Id="rId101" Type="http://schemas.openxmlformats.org/officeDocument/2006/relationships/hyperlink" Target="http://gallerycollection.com/greetingcardscontests.htm" TargetMode="External"/><Relationship Id="rId102" Type="http://schemas.openxmlformats.org/officeDocument/2006/relationships/hyperlink" Target="http://www.pec.org/bridgebuilding.html" TargetMode="External"/><Relationship Id="rId103" Type="http://schemas.openxmlformats.org/officeDocument/2006/relationships/hyperlink" Target="http://nspe-co.org/events_bridge_building.php" TargetMode="External"/><Relationship Id="rId104" Type="http://schemas.openxmlformats.org/officeDocument/2006/relationships/hyperlink" Target="http://www.greeeleyexchange.com" TargetMode="External"/><Relationship Id="rId105" Type="http://schemas.openxmlformats.org/officeDocument/2006/relationships/hyperlink" Target="http://glennmiller.org/scholarship/scholarship-information/" TargetMode="External"/><Relationship Id="rId106" Type="http://schemas.openxmlformats.org/officeDocument/2006/relationships/hyperlink" Target="http://www.agacgfm.org/membership/awards" TargetMode="External"/><Relationship Id="rId107" Type="http://schemas.openxmlformats.org/officeDocument/2006/relationships/hyperlink" Target="http://coloradoea.org/" TargetMode="External"/><Relationship Id="rId108" Type="http://schemas.openxmlformats.org/officeDocument/2006/relationships/hyperlink" Target="mailto:sdean@coloradoea.org" TargetMode="External"/><Relationship Id="rId109" Type="http://schemas.openxmlformats.org/officeDocument/2006/relationships/hyperlink" Target="http://www.studentscholarships.org" TargetMode="Externa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ims.edu/student/finaid/scholarships" TargetMode="External"/><Relationship Id="rId9" Type="http://schemas.openxmlformats.org/officeDocument/2006/relationships/hyperlink" Target="http://www.alertmagazine.org/" TargetMode="External"/><Relationship Id="rId140" Type="http://schemas.openxmlformats.org/officeDocument/2006/relationships/hyperlink" Target="http://www.studentscholarship.org" TargetMode="External"/><Relationship Id="rId141" Type="http://schemas.openxmlformats.org/officeDocument/2006/relationships/hyperlink" Target="http://diabetesscholars.org/college-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DFDE8-70E7-1A46-AA0E-259BB0383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33</Pages>
  <Words>11213</Words>
  <Characters>63919</Characters>
  <Application>Microsoft Macintosh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Cress</dc:creator>
  <cp:keywords/>
  <dc:description/>
  <cp:lastModifiedBy>Stephanie Cress</cp:lastModifiedBy>
  <cp:revision>6</cp:revision>
  <dcterms:created xsi:type="dcterms:W3CDTF">2018-09-10T20:22:00Z</dcterms:created>
  <dcterms:modified xsi:type="dcterms:W3CDTF">2019-02-12T17:41:00Z</dcterms:modified>
</cp:coreProperties>
</file>